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67D1" w:rsidRDefault="00200401" w:rsidP="00E82107">
      <w:pPr>
        <w:tabs>
          <w:tab w:val="left" w:pos="3957"/>
        </w:tabs>
        <w:autoSpaceDE w:val="0"/>
        <w:spacing w:after="120"/>
        <w:ind w:left="2410" w:hanging="2410"/>
        <w:jc w:val="left"/>
        <w:rPr>
          <w:rFonts w:ascii="Tahoma" w:hAnsi="Tahoma" w:cs="Tahoma"/>
          <w:szCs w:val="18"/>
        </w:rPr>
      </w:pPr>
      <w:r>
        <w:rPr>
          <w:noProof/>
        </w:rPr>
        <w:pict>
          <v:group id="Group 8" o:spid="_x0000_s1029" style="position:absolute;left:0;text-align:left;margin-left:-20.8pt;margin-top:-23.35pt;width:493.8pt;height:165.5pt;z-index:251657728" coordsize="70643,18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CgAAAAAAAAAhAJi13Ij1KgAA9SoAABUAAABkcnMvbWVkaWEvaW1hZ2UyLmpwZWf/2P/gABBKRklG&#10;AAEBAQDcANwAAP/bAEMAAgEBAQEBAgEBAQICAgICBAMCAgICBQQEAwQGBQYGBgUGBgYHCQgGBwkH&#10;BgYICwgJCgoKCgoGCAsMCwoMCQoKCv/bAEMBAgICAgICBQMDBQoHBgcKCgoKCgoKCgoKCgoKCgoK&#10;CgoKCgoKCgoKCgoKCgoKCgoKCgoKCgoKCgoKCgoKCgoKCv/AABEIAKs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">
            <v:shapetype id="_x0000_t202" coordsize="21600,21600" o:spt="202" path="m,l,21600r21600,l21600,xe">
              <v:stroke joinstyle="miter"/>
              <v:path gradientshapeok="t" o:connecttype="rect"/>
            </v:shapetype>
            <v:shape id="Text Box 2" o:spid="_x0000_s1030" type="#_x0000_t202" style="position:absolute;left:539;top:14398;width:68580;height:3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5921D9" w:rsidRDefault="005921D9" w:rsidP="00E82107">
                    <w:pPr>
                      <w:pStyle w:val="Web"/>
                      <w:spacing w:before="0" w:after="0"/>
                      <w:jc w:val="center"/>
                      <w:textAlignment w:val="baseline"/>
                    </w:pPr>
                    <w:r w:rsidRPr="00E82107">
                      <w:rPr>
                        <w:rFonts w:ascii="Calibri" w:hAnsi="Calibri"/>
                        <w:b/>
                        <w:bCs/>
                        <w:color w:val="000000"/>
                        <w:kern w:val="24"/>
                        <w:sz w:val="20"/>
                        <w:szCs w:val="20"/>
                      </w:rPr>
                      <w:t>Ε. Π. Ανταγωνιστικότητα και Επιχειρηματικότητα (ΕΠΑΝ ΙΙ), ΠΕΠ Μακεδονίας – Θράκης, ΠΕΠ Κρήτης και Νήσων Αιγαίου, ΠΕΠ Θεσσαλίας – Στερεάς Ελλάδας – Ηπείρου, ΠΕΠ Αττικής</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LOGO+SLOGAN_HORIZONTAL_" style="position:absolute;left:25368;top:95;width:17113;height:101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7xNDBAAAA2gAAAA8AAABkcnMvZG93bnJldi54bWxEj92KwjAUhO8XfIdwBO/W1C2IVKOoIIjg&#10;hT8PcGiObW1zUptsW9/eCIKXw8x8wyxWvalES40rLCuYjCMQxKnVBWcKrpfd7wyE88gaK8uk4EkO&#10;VsvBzwITbTs+UXv2mQgQdgkqyL2vEyldmpNBN7Y1cfButjHog2wyqRvsAtxU8i+KptJgwWEhx5q2&#10;OaXl+d8oKO+bXXeQ08qaYxnHs8chbrOHUqNhv56D8NT7b/jT3msFMbyvhBs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7xNDBAAAA2gAAAA8AAAAAAAAAAAAAAAAAnwIA&#10;AGRycy9kb3ducmV2LnhtbFBLBQYAAAAABAAEAPcAAACNAwAAAAA=&#10;">
              <v:imagedata r:id="rId8" o:title="LOGO+SLOGAN_HORIZONTAL_"/>
            </v:shape>
            <v:rect id="Rectangle 4" o:spid="_x0000_s1032" style="position:absolute;left:2063;top:7635;width:13097;height:4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tMMMA&#10;AADaAAAADwAAAGRycy9kb3ducmV2LnhtbESPwWrDMBBE74H+g9hCb4nc4JTgRglJoaWXYOz0AxZr&#10;Yzu2VsZSbPXvq0Khx2Fm3jC7QzC9mGh0rWUFz6sEBHFldcu1gq/L+3ILwnlkjb1lUvBNDg77h8UO&#10;M21nLmgqfS0ihF2GChrvh0xKVzVk0K3sQBy9qx0N+ijHWuoR5wg3vVwnyYs02HJcaHCgt4aqrrwb&#10;BaG+nfNuPmEoyvzDl5vudEsTpZ4ew/EVhKfg/8N/7U+tIIXfK/EG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otMMMAAADaAAAADwAAAAAAAAAAAAAAAACYAgAAZHJzL2Rv&#10;d25yZXYueG1sUEsFBgAAAAAEAAQA9QAAAIgDAAAAAA==&#10;" filled="f" stroked="f">
              <v:textbox inset="1.93039mm,.96519mm,1.93039mm,.96519mm">
                <w:txbxContent>
                  <w:p w:rsidR="005921D9" w:rsidRDefault="005921D9" w:rsidP="00E82107">
                    <w:pPr>
                      <w:pStyle w:val="Web"/>
                      <w:spacing w:before="0" w:after="200"/>
                      <w:jc w:val="center"/>
                      <w:textAlignment w:val="baseline"/>
                    </w:pPr>
                    <w:r w:rsidRPr="00E82107">
                      <w:rPr>
                        <w:rFonts w:ascii="Calibri" w:hAnsi="Calibri"/>
                        <w:b/>
                        <w:bCs/>
                        <w:color w:val="333399"/>
                        <w:kern w:val="24"/>
                        <w:sz w:val="18"/>
                        <w:szCs w:val="18"/>
                      </w:rPr>
                      <w:t>ΕΥΡΩΠΑΪΚΗ ΕΝΩΣΗ</w:t>
                    </w:r>
                    <w:r w:rsidRPr="00E82107">
                      <w:rPr>
                        <w:rFonts w:ascii="Calibri" w:hAnsi="Calibri"/>
                        <w:b/>
                        <w:bCs/>
                        <w:color w:val="333399"/>
                        <w:kern w:val="24"/>
                        <w:sz w:val="16"/>
                        <w:szCs w:val="16"/>
                      </w:rPr>
                      <w:t xml:space="preserve"> </w:t>
                    </w:r>
                    <w:r w:rsidRPr="00E82107">
                      <w:rPr>
                        <w:rFonts w:ascii="Calibri" w:hAnsi="Calibri"/>
                        <w:b/>
                        <w:bCs/>
                        <w:color w:val="333399"/>
                        <w:kern w:val="24"/>
                        <w:sz w:val="14"/>
                        <w:szCs w:val="14"/>
                      </w:rPr>
                      <w:t>ΕΥΡΩΠΑΪΚΟ ΤΑΜΕΙΟ ΠΕΡΙΦΕΡΕΙΑΚΗΣ ΑΝΑΠΤΥΞΗΣ</w:t>
                    </w:r>
                  </w:p>
                </w:txbxContent>
              </v:textbox>
            </v:rect>
            <v:shape id="Picture 5" o:spid="_x0000_s1033" type="#_x0000_t75" alt="jaune" style="position:absolute;left:2794;top:571;width:11176;height:76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NmuzAAAAA2gAAAA8AAABkcnMvZG93bnJldi54bWxEj9FqAjEURN8L/kO4Qt9qdgtKWY0igqWv&#10;3foBl811E3dzsyZRt369EQp9HGbmDLPajK4XVwrRelZQzgoQxI3XllsFh5/92weImJA19p5JwS9F&#10;2KwnLyustL/xN13r1IoM4VihApPSUEkZG0MO48wPxNk7+uAwZRlaqQPeMtz18r0oFtKh5bxgcKCd&#10;oaarL07BqSy7ov5cnG3nDnY71/dg2rtSr9NxuwSRaEz/4b/2l1Ywh+eVfAPk+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42a7MAAAADaAAAADwAAAAAAAAAAAAAAAACfAgAA&#10;ZHJzL2Rvd25yZXYueG1sUEsFBgAAAAAEAAQA9wAAAIwDAAAAAA==&#10;">
              <v:imagedata r:id="rId9" o:title="jaune"/>
            </v:shape>
            <v:shape id="Picture 6" o:spid="_x0000_s1034" type="#_x0000_t75" alt="logo_espa" style="position:absolute;left:53197;top:1587;width:15287;height:9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Nw9fDAAAA2gAAAA8AAABkcnMvZG93bnJldi54bWxEj09rg0AUxO+BfoflFXqLa3JIg3UNscWS&#10;essfPD/cVzW6b8XdJvbbdwuFHoeZ+Q2T7mYziBtNrrOsYBXFIIhrqztuFFzOxXILwnlkjYNlUvBN&#10;DnbZwyLFRNs7H+l28o0IEHYJKmi9HxMpXd2SQRfZkTh4n3Yy6IOcGqknvAe4GeQ6jjfSYMdhocWR&#10;Xluq+9OXUZC/V+XbtWxWxaXsCjrk1fNHv1bq6XHev4DwNPv/8F/7oBVs4PdKu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3D18MAAADaAAAADwAAAAAAAAAAAAAAAACf&#10;AgAAZHJzL2Rvd25yZXYueG1sUEsFBgAAAAAEAAQA9wAAAI8DAAAAAA==&#10;">
              <v:imagedata r:id="rId10" o:title="logo_espa"/>
            </v:shape>
            <v:roundrect id="AutoShape 7" o:spid="_x0000_s1035" style="position:absolute;width:69707;height:143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VhcIA&#10;AADaAAAADwAAAGRycy9kb3ducmV2LnhtbESPQWvCQBSE74L/YXlCb7qph1aiq1ghpZfSmkR6fWRf&#10;s8Hs25DdJum/7xYEj8PMfMPsDpNtxUC9bxwreFwlIIgrpxuuFZRFttyA8AFZY+uYFPySh8N+Ptth&#10;qt3IZxryUIsIYZ+iAhNCl0rpK0MW/cp1xNH7dr3FEGVfS93jGOG2leskeZIWG44LBjs6Gaqu+Y9V&#10;kH2ErtBfY0H0+kmlJvN+MS9KPSym4xZEoCncw7f2m1bwDP9X4g2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BWFwgAAANoAAAAPAAAAAAAAAAAAAAAAAJgCAABkcnMvZG93&#10;bnJldi54bWxQSwUGAAAAAAQABAD1AAAAhwMAAAAA&#10;" filled="f" strokecolor="#339" strokeweight="2pt">
              <v:textbox>
                <w:txbxContent>
                  <w:p w:rsidR="005921D9" w:rsidRDefault="005921D9" w:rsidP="006507C4">
                    <w:pPr>
                      <w:jc w:val="center"/>
                    </w:pPr>
                  </w:p>
                </w:txbxContent>
              </v:textbox>
            </v:roundrect>
            <v:shape id="Text Box 2" o:spid="_x0000_s1036" type="#_x0000_t202" style="position:absolute;left:2063;top:10810;width:68580;height:3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921D9" w:rsidRDefault="005921D9" w:rsidP="00E82107">
                    <w:pPr>
                      <w:pStyle w:val="Web"/>
                      <w:spacing w:before="0" w:after="0"/>
                      <w:jc w:val="center"/>
                      <w:textAlignment w:val="baseline"/>
                    </w:pPr>
                    <w:r w:rsidRPr="00E82107">
                      <w:rPr>
                        <w:rFonts w:ascii="Arial Black" w:hAnsi="Arial Black"/>
                        <w:b/>
                        <w:bCs/>
                        <w:color w:val="1A358A"/>
                        <w:kern w:val="24"/>
                        <w:sz w:val="20"/>
                        <w:szCs w:val="20"/>
                      </w:rPr>
                      <w:t>Υπουργείο Παιδείας και Θρησκευμάτων</w:t>
                    </w:r>
                  </w:p>
                  <w:p w:rsidR="005921D9" w:rsidRDefault="005921D9" w:rsidP="00E82107">
                    <w:pPr>
                      <w:pStyle w:val="Web"/>
                      <w:spacing w:before="0" w:after="0"/>
                      <w:jc w:val="center"/>
                      <w:textAlignment w:val="baseline"/>
                    </w:pPr>
                    <w:r w:rsidRPr="00E82107">
                      <w:rPr>
                        <w:rFonts w:ascii="Arial Black" w:hAnsi="Arial Black"/>
                        <w:b/>
                        <w:bCs/>
                        <w:color w:val="1A358A"/>
                        <w:kern w:val="24"/>
                        <w:sz w:val="20"/>
                        <w:szCs w:val="20"/>
                      </w:rPr>
                      <w:t>ΕΥΔΕ-ΕΤΑΚ</w:t>
                    </w:r>
                  </w:p>
                </w:txbxContent>
              </v:textbox>
            </v:shape>
          </v:group>
        </w:pict>
      </w:r>
      <w:r>
        <w:pict>
          <v:rect id="_x0000_s1037" style="width:.05pt;height:.05pt;mso-wrap-style:none;mso-left-percent:-10001;mso-top-percent:-10001;mso-position-horizontal:absolute;mso-position-horizontal-relative:char;mso-position-vertical:absolute;mso-position-vertical-relative:line;mso-left-percent:-10001;mso-top-percent:-10001;v-text-anchor:middle" stroked="f" strokecolor="gray">
            <v:fill color2="black"/>
            <v:stroke color2="#7f7f7f" joinstyle="round"/>
            <w10:wrap type="none"/>
            <w10:anchorlock/>
          </v:rect>
        </w:pict>
      </w:r>
      <w:r w:rsidR="00E82107">
        <w:tab/>
      </w:r>
      <w:r w:rsidR="00E82107">
        <w:tab/>
      </w:r>
    </w:p>
    <w:p w:rsidR="004067D1" w:rsidRDefault="004067D1">
      <w:pPr>
        <w:autoSpaceDE w:val="0"/>
        <w:spacing w:after="120"/>
        <w:ind w:left="6237" w:right="849" w:hanging="5387"/>
        <w:jc w:val="center"/>
        <w:rPr>
          <w:rFonts w:ascii="Tahoma" w:hAnsi="Tahoma" w:cs="Tahoma"/>
          <w:szCs w:val="18"/>
        </w:rPr>
      </w:pPr>
    </w:p>
    <w:p w:rsidR="004067D1" w:rsidRDefault="004067D1">
      <w:pPr>
        <w:autoSpaceDE w:val="0"/>
        <w:spacing w:after="120"/>
        <w:ind w:left="1985" w:right="565" w:firstLine="1276"/>
        <w:rPr>
          <w:rFonts w:ascii="Tahoma" w:hAnsi="Tahoma" w:cs="Tahoma"/>
          <w:b/>
          <w:color w:val="000000"/>
          <w:sz w:val="18"/>
          <w:szCs w:val="18"/>
          <w:lang w:val="en-US"/>
        </w:rPr>
      </w:pPr>
    </w:p>
    <w:p w:rsidR="004067D1" w:rsidRDefault="004067D1">
      <w:pPr>
        <w:autoSpaceDE w:val="0"/>
        <w:spacing w:after="120"/>
        <w:ind w:left="1985" w:right="565" w:firstLine="1276"/>
        <w:rPr>
          <w:rFonts w:ascii="Tahoma" w:hAnsi="Tahoma" w:cs="Tahoma"/>
          <w:b/>
          <w:color w:val="000000"/>
          <w:sz w:val="18"/>
          <w:szCs w:val="18"/>
          <w:lang w:val="en-US"/>
        </w:rPr>
      </w:pPr>
    </w:p>
    <w:p w:rsidR="004067D1" w:rsidRDefault="004067D1">
      <w:pPr>
        <w:autoSpaceDE w:val="0"/>
        <w:spacing w:after="120"/>
        <w:ind w:left="1985" w:right="565" w:firstLine="1276"/>
        <w:rPr>
          <w:rFonts w:ascii="Tahoma" w:hAnsi="Tahoma" w:cs="Tahoma"/>
          <w:b/>
          <w:color w:val="000000"/>
          <w:sz w:val="18"/>
          <w:szCs w:val="18"/>
          <w:lang w:val="en-US"/>
        </w:rPr>
      </w:pPr>
    </w:p>
    <w:p w:rsidR="004067D1" w:rsidRDefault="004067D1">
      <w:pPr>
        <w:autoSpaceDE w:val="0"/>
        <w:spacing w:after="120"/>
        <w:ind w:left="1985" w:right="565" w:firstLine="1276"/>
        <w:rPr>
          <w:rFonts w:ascii="Tahoma" w:hAnsi="Tahoma" w:cs="Tahoma"/>
          <w:b/>
          <w:color w:val="000000"/>
          <w:sz w:val="18"/>
          <w:szCs w:val="18"/>
          <w:lang w:val="en-US"/>
        </w:rPr>
      </w:pPr>
    </w:p>
    <w:p w:rsidR="004067D1" w:rsidRDefault="004067D1">
      <w:pPr>
        <w:pStyle w:val="Normal2"/>
        <w:spacing w:before="0" w:line="340" w:lineRule="atLeast"/>
        <w:jc w:val="center"/>
        <w:rPr>
          <w:rFonts w:ascii="Tahoma" w:hAnsi="Tahoma" w:cs="Tahoma"/>
          <w:sz w:val="22"/>
          <w:szCs w:val="22"/>
          <w:u w:val="single"/>
          <w:lang w:val="el-GR"/>
        </w:rPr>
      </w:pPr>
    </w:p>
    <w:p w:rsidR="006507C4" w:rsidRDefault="006507C4">
      <w:pPr>
        <w:pStyle w:val="Normal2"/>
        <w:spacing w:before="0" w:line="340" w:lineRule="atLeast"/>
        <w:jc w:val="center"/>
        <w:rPr>
          <w:rFonts w:ascii="Tahoma" w:hAnsi="Tahoma" w:cs="Tahoma"/>
          <w:sz w:val="22"/>
          <w:szCs w:val="22"/>
          <w:u w:val="single"/>
          <w:lang w:val="el-GR"/>
        </w:rPr>
      </w:pPr>
    </w:p>
    <w:p w:rsidR="005671E4" w:rsidRDefault="005671E4">
      <w:pPr>
        <w:pStyle w:val="Normal2"/>
        <w:spacing w:before="0" w:line="340" w:lineRule="atLeast"/>
        <w:jc w:val="center"/>
        <w:rPr>
          <w:rFonts w:ascii="Tahoma" w:hAnsi="Tahoma" w:cs="Tahoma"/>
          <w:sz w:val="22"/>
          <w:szCs w:val="22"/>
          <w:u w:val="single"/>
          <w:lang w:val="el-GR"/>
        </w:rPr>
      </w:pPr>
    </w:p>
    <w:p w:rsidR="005671E4" w:rsidRDefault="005671E4">
      <w:pPr>
        <w:pStyle w:val="Normal2"/>
        <w:spacing w:before="0" w:line="340" w:lineRule="atLeast"/>
        <w:jc w:val="center"/>
        <w:rPr>
          <w:rFonts w:ascii="Tahoma" w:hAnsi="Tahoma" w:cs="Tahoma"/>
          <w:sz w:val="22"/>
          <w:szCs w:val="22"/>
          <w:u w:val="single"/>
          <w:lang w:val="el-GR"/>
        </w:rPr>
      </w:pPr>
    </w:p>
    <w:p w:rsidR="005671E4" w:rsidRDefault="005671E4">
      <w:pPr>
        <w:pStyle w:val="Normal2"/>
        <w:spacing w:before="0" w:line="340" w:lineRule="atLeast"/>
        <w:jc w:val="center"/>
        <w:rPr>
          <w:rFonts w:ascii="Tahoma" w:hAnsi="Tahoma" w:cs="Tahoma"/>
          <w:sz w:val="22"/>
          <w:szCs w:val="22"/>
          <w:u w:val="single"/>
          <w:lang w:val="el-GR"/>
        </w:rPr>
      </w:pPr>
    </w:p>
    <w:p w:rsidR="004067D1" w:rsidRDefault="004067D1">
      <w:pPr>
        <w:pStyle w:val="Normal2"/>
        <w:spacing w:before="0" w:line="340" w:lineRule="atLeast"/>
        <w:jc w:val="center"/>
        <w:rPr>
          <w:rFonts w:ascii="Tahoma" w:hAnsi="Tahoma" w:cs="Tahoma"/>
          <w:sz w:val="18"/>
          <w:szCs w:val="18"/>
          <w:lang w:val="el-GR"/>
        </w:rPr>
      </w:pPr>
      <w:r>
        <w:rPr>
          <w:rFonts w:ascii="Tahoma" w:hAnsi="Tahoma" w:cs="Tahoma"/>
          <w:sz w:val="22"/>
          <w:szCs w:val="22"/>
          <w:u w:val="single"/>
          <w:lang w:val="el-GR"/>
        </w:rPr>
        <w:t xml:space="preserve">ΠΡΟΧΕΙΡΟΣ </w:t>
      </w:r>
      <w:r w:rsidR="00365525">
        <w:rPr>
          <w:rFonts w:ascii="Tahoma" w:hAnsi="Tahoma" w:cs="Tahoma"/>
          <w:sz w:val="22"/>
          <w:szCs w:val="22"/>
          <w:u w:val="single"/>
          <w:lang w:val="el-GR"/>
        </w:rPr>
        <w:t xml:space="preserve">ΕΠΑΝΑΛΗΠΤΙΚΟΣ </w:t>
      </w:r>
      <w:r>
        <w:rPr>
          <w:rFonts w:ascii="Tahoma" w:hAnsi="Tahoma" w:cs="Tahoma"/>
          <w:sz w:val="22"/>
          <w:szCs w:val="22"/>
          <w:u w:val="single"/>
          <w:lang w:val="el-GR"/>
        </w:rPr>
        <w:t>ΜΕΙΟΔΟΤΙΚΟΣ ΔΙΑΓΩΝΙΣΜΟΣ</w:t>
      </w:r>
    </w:p>
    <w:p w:rsidR="004067D1" w:rsidRDefault="004067D1">
      <w:pPr>
        <w:pStyle w:val="Normal2"/>
        <w:spacing w:before="0" w:line="340" w:lineRule="atLeast"/>
        <w:jc w:val="center"/>
        <w:rPr>
          <w:rFonts w:ascii="Tahoma" w:hAnsi="Tahoma" w:cs="Tahoma"/>
          <w:sz w:val="18"/>
          <w:szCs w:val="18"/>
          <w:lang w:val="el-GR"/>
        </w:rPr>
      </w:pPr>
    </w:p>
    <w:p w:rsidR="004067D1" w:rsidRDefault="004067D1">
      <w:pPr>
        <w:pStyle w:val="Normal2"/>
        <w:spacing w:before="0" w:line="340" w:lineRule="atLeast"/>
        <w:jc w:val="center"/>
        <w:rPr>
          <w:rFonts w:ascii="Tahoma" w:hAnsi="Tahoma" w:cs="Tahoma"/>
          <w:sz w:val="18"/>
          <w:szCs w:val="18"/>
          <w:lang w:val="el-GR"/>
        </w:rPr>
      </w:pPr>
    </w:p>
    <w:p w:rsidR="004067D1" w:rsidRDefault="004067D1">
      <w:pPr>
        <w:pStyle w:val="Normal2"/>
        <w:spacing w:before="0" w:line="340" w:lineRule="atLeast"/>
        <w:jc w:val="center"/>
        <w:rPr>
          <w:rFonts w:ascii="Tahoma" w:hAnsi="Tahoma" w:cs="Tahoma"/>
          <w:sz w:val="18"/>
          <w:szCs w:val="18"/>
          <w:lang w:val="el-GR"/>
        </w:rPr>
      </w:pPr>
      <w:r>
        <w:rPr>
          <w:rFonts w:ascii="Tahoma" w:hAnsi="Tahoma" w:cs="Tahoma"/>
          <w:sz w:val="18"/>
          <w:szCs w:val="18"/>
          <w:lang w:val="el-GR"/>
        </w:rPr>
        <w:t>ΤΟΥ ΕΡΓΟΥ με τίτλο:</w:t>
      </w:r>
    </w:p>
    <w:p w:rsidR="004067D1" w:rsidRDefault="004067D1">
      <w:pPr>
        <w:pStyle w:val="Normal2"/>
        <w:spacing w:before="0" w:line="340" w:lineRule="atLeast"/>
        <w:jc w:val="center"/>
        <w:rPr>
          <w:rFonts w:ascii="Tahoma" w:hAnsi="Tahoma" w:cs="Tahoma"/>
          <w:sz w:val="18"/>
          <w:szCs w:val="18"/>
          <w:lang w:val="el-GR"/>
        </w:rPr>
      </w:pPr>
    </w:p>
    <w:p w:rsidR="004067D1" w:rsidRDefault="004067D1">
      <w:pPr>
        <w:jc w:val="center"/>
        <w:rPr>
          <w:rFonts w:ascii="Tahoma" w:hAnsi="Tahoma" w:cs="Tahoma"/>
          <w:b/>
          <w:sz w:val="18"/>
          <w:szCs w:val="18"/>
          <w:lang w:val="el-GR"/>
        </w:rPr>
      </w:pPr>
      <w:r>
        <w:rPr>
          <w:rFonts w:ascii="Tahoma" w:hAnsi="Tahoma" w:cs="Tahoma"/>
          <w:b/>
          <w:bCs/>
          <w:color w:val="000000"/>
          <w:sz w:val="18"/>
          <w:szCs w:val="18"/>
          <w:lang w:val="el-GR"/>
        </w:rPr>
        <w:t>«</w:t>
      </w:r>
      <w:r w:rsidR="009902F5">
        <w:rPr>
          <w:rFonts w:ascii="Tahoma" w:hAnsi="Tahoma" w:cs="Tahoma"/>
          <w:b/>
          <w:bCs/>
          <w:color w:val="000000"/>
          <w:sz w:val="18"/>
          <w:szCs w:val="18"/>
          <w:lang w:val="el-GR"/>
        </w:rPr>
        <w:t>ΣΥΝΕΡΓΑΣΙΑ 2011</w:t>
      </w:r>
      <w:r>
        <w:rPr>
          <w:rFonts w:ascii="Tahoma" w:hAnsi="Tahoma" w:cs="Tahoma"/>
          <w:b/>
          <w:bCs/>
          <w:color w:val="000000"/>
          <w:sz w:val="18"/>
          <w:szCs w:val="18"/>
          <w:lang w:val="el-GR"/>
        </w:rPr>
        <w:t xml:space="preserve">-ΠΑΝΕΠΙΣΤΗΜΙΟ ΘΕΣΣΑΛΙΑΣ- </w:t>
      </w:r>
      <w:r w:rsidR="009902F5">
        <w:rPr>
          <w:rFonts w:ascii="Tahoma" w:hAnsi="Tahoma" w:cs="Tahoma"/>
          <w:b/>
          <w:bCs/>
          <w:sz w:val="18"/>
          <w:szCs w:val="18"/>
          <w:lang w:val="el-GR"/>
        </w:rPr>
        <w:t xml:space="preserve">Χρήση </w:t>
      </w:r>
      <w:proofErr w:type="spellStart"/>
      <w:r w:rsidR="009902F5">
        <w:rPr>
          <w:rFonts w:ascii="Tahoma" w:hAnsi="Tahoma" w:cs="Tahoma"/>
          <w:b/>
          <w:bCs/>
          <w:sz w:val="18"/>
          <w:szCs w:val="18"/>
          <w:lang w:val="el-GR"/>
        </w:rPr>
        <w:t>αντιμικροβιακών</w:t>
      </w:r>
      <w:proofErr w:type="spellEnd"/>
      <w:r w:rsidR="009902F5">
        <w:rPr>
          <w:rFonts w:ascii="Tahoma" w:hAnsi="Tahoma" w:cs="Tahoma"/>
          <w:b/>
          <w:bCs/>
          <w:sz w:val="18"/>
          <w:szCs w:val="18"/>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Pr>
          <w:rFonts w:ascii="Tahoma" w:hAnsi="Tahoma" w:cs="Tahoma"/>
          <w:b/>
          <w:bCs/>
          <w:color w:val="000000"/>
          <w:sz w:val="18"/>
          <w:szCs w:val="18"/>
          <w:lang w:val="el-GR"/>
        </w:rPr>
        <w:t>»</w:t>
      </w:r>
    </w:p>
    <w:p w:rsidR="004067D1" w:rsidRDefault="004067D1">
      <w:pPr>
        <w:jc w:val="center"/>
        <w:rPr>
          <w:rFonts w:ascii="Tahoma" w:hAnsi="Tahoma" w:cs="Tahoma"/>
          <w:b/>
          <w:sz w:val="18"/>
          <w:szCs w:val="18"/>
          <w:lang w:val="el-GR"/>
        </w:rPr>
      </w:pPr>
    </w:p>
    <w:p w:rsidR="004067D1" w:rsidRDefault="004067D1">
      <w:pPr>
        <w:pStyle w:val="Normal2"/>
        <w:spacing w:before="0" w:line="340" w:lineRule="atLeast"/>
        <w:jc w:val="center"/>
        <w:rPr>
          <w:rFonts w:ascii="Tahoma" w:hAnsi="Tahoma" w:cs="Tahoma"/>
          <w:sz w:val="18"/>
          <w:szCs w:val="18"/>
          <w:lang w:val="el-GR"/>
        </w:rPr>
      </w:pPr>
      <w:r>
        <w:rPr>
          <w:rFonts w:ascii="Tahoma" w:hAnsi="Tahoma" w:cs="Tahoma"/>
          <w:sz w:val="22"/>
          <w:szCs w:val="22"/>
          <w:lang w:val="el-GR"/>
        </w:rPr>
        <w:t>Κωδικός Έργου: 4</w:t>
      </w:r>
      <w:r w:rsidR="00444DAC">
        <w:rPr>
          <w:rFonts w:ascii="Tahoma" w:hAnsi="Tahoma" w:cs="Tahoma"/>
          <w:sz w:val="22"/>
          <w:szCs w:val="22"/>
          <w:lang w:val="el-GR"/>
        </w:rPr>
        <w:t>636</w:t>
      </w:r>
    </w:p>
    <w:p w:rsidR="004067D1" w:rsidRDefault="004067D1">
      <w:pPr>
        <w:pStyle w:val="Normal2"/>
        <w:spacing w:before="0" w:line="340" w:lineRule="atLeast"/>
        <w:jc w:val="center"/>
        <w:rPr>
          <w:rFonts w:ascii="Tahoma" w:hAnsi="Tahoma" w:cs="Tahoma"/>
          <w:sz w:val="18"/>
          <w:szCs w:val="18"/>
          <w:lang w:val="el-GR"/>
        </w:rPr>
      </w:pPr>
    </w:p>
    <w:p w:rsidR="004067D1" w:rsidRPr="001435D5" w:rsidRDefault="00735BBE">
      <w:pPr>
        <w:pStyle w:val="Normal2"/>
        <w:spacing w:before="0" w:line="340" w:lineRule="atLeast"/>
        <w:jc w:val="center"/>
        <w:rPr>
          <w:rFonts w:ascii="Tahoma" w:hAnsi="Tahoma" w:cs="Tahoma"/>
          <w:sz w:val="18"/>
          <w:szCs w:val="18"/>
          <w:lang w:val="el-GR"/>
        </w:rPr>
      </w:pPr>
      <w:r w:rsidRPr="001435D5">
        <w:rPr>
          <w:rFonts w:ascii="Tahoma" w:hAnsi="Tahoma" w:cs="Tahoma"/>
          <w:bCs/>
          <w:sz w:val="18"/>
          <w:szCs w:val="18"/>
          <w:lang w:val="el-GR"/>
        </w:rPr>
        <w:t>Δαπάνες Αναλωσίμων</w:t>
      </w:r>
    </w:p>
    <w:p w:rsidR="004067D1" w:rsidRPr="001435D5" w:rsidRDefault="004067D1">
      <w:pPr>
        <w:pStyle w:val="Normal2"/>
        <w:spacing w:before="0" w:line="340" w:lineRule="atLeast"/>
        <w:jc w:val="center"/>
        <w:rPr>
          <w:rFonts w:ascii="Tahoma" w:hAnsi="Tahoma" w:cs="Tahoma"/>
          <w:sz w:val="18"/>
          <w:szCs w:val="18"/>
          <w:lang w:val="el-GR"/>
        </w:rPr>
      </w:pPr>
    </w:p>
    <w:p w:rsidR="004067D1" w:rsidRPr="001435D5" w:rsidRDefault="004067D1">
      <w:pPr>
        <w:pStyle w:val="Normal2"/>
        <w:spacing w:before="0" w:line="340" w:lineRule="atLeast"/>
        <w:rPr>
          <w:rFonts w:ascii="Tahoma" w:hAnsi="Tahoma" w:cs="Tahoma"/>
          <w:sz w:val="18"/>
          <w:szCs w:val="18"/>
          <w:lang w:val="el-GR"/>
        </w:rPr>
      </w:pPr>
    </w:p>
    <w:p w:rsidR="004067D1" w:rsidRPr="001435D5" w:rsidRDefault="004067D1">
      <w:pPr>
        <w:pStyle w:val="Normal2"/>
        <w:spacing w:before="0" w:line="340" w:lineRule="atLeast"/>
        <w:jc w:val="center"/>
        <w:rPr>
          <w:rFonts w:ascii="Tahoma" w:hAnsi="Tahoma" w:cs="Tahoma"/>
          <w:sz w:val="18"/>
          <w:szCs w:val="18"/>
          <w:lang w:val="el-GR"/>
        </w:rPr>
      </w:pPr>
    </w:p>
    <w:p w:rsidR="004067D1" w:rsidRPr="001435D5" w:rsidRDefault="004067D1">
      <w:pPr>
        <w:pStyle w:val="Normal2"/>
        <w:spacing w:before="0" w:line="340" w:lineRule="atLeast"/>
        <w:jc w:val="center"/>
        <w:rPr>
          <w:rFonts w:ascii="Tahoma" w:hAnsi="Tahoma" w:cs="Tahoma"/>
          <w:sz w:val="18"/>
          <w:szCs w:val="18"/>
          <w:lang w:val="el-GR"/>
        </w:rPr>
      </w:pPr>
    </w:p>
    <w:p w:rsidR="004067D1" w:rsidRPr="001435D5" w:rsidRDefault="004067D1">
      <w:pPr>
        <w:pStyle w:val="Normal2"/>
        <w:spacing w:before="0" w:line="340" w:lineRule="atLeast"/>
        <w:jc w:val="center"/>
        <w:rPr>
          <w:rFonts w:ascii="Tahoma" w:hAnsi="Tahoma" w:cs="Tahoma"/>
          <w:sz w:val="18"/>
          <w:szCs w:val="18"/>
          <w:lang w:val="el-GR"/>
        </w:rPr>
      </w:pPr>
    </w:p>
    <w:p w:rsidR="004067D1" w:rsidRPr="001435D5" w:rsidRDefault="004067D1">
      <w:pPr>
        <w:pStyle w:val="Normal2"/>
        <w:spacing w:before="0" w:line="340" w:lineRule="atLeast"/>
        <w:jc w:val="center"/>
        <w:rPr>
          <w:rFonts w:ascii="Tahoma" w:hAnsi="Tahoma" w:cs="Tahoma"/>
          <w:sz w:val="18"/>
          <w:szCs w:val="18"/>
          <w:lang w:val="el-GR"/>
        </w:rPr>
      </w:pPr>
    </w:p>
    <w:p w:rsidR="004067D1" w:rsidRPr="001435D5" w:rsidRDefault="00FC7B3C">
      <w:pPr>
        <w:jc w:val="center"/>
        <w:rPr>
          <w:rFonts w:ascii="Tahoma" w:hAnsi="Tahoma" w:cs="Tahoma"/>
          <w:b/>
          <w:bCs/>
          <w:sz w:val="18"/>
          <w:szCs w:val="18"/>
          <w:lang w:val="el-GR"/>
        </w:rPr>
      </w:pPr>
      <w:r w:rsidRPr="00FC7B3C">
        <w:rPr>
          <w:rFonts w:ascii="Tahoma" w:hAnsi="Tahoma" w:cs="Tahoma"/>
          <w:b/>
          <w:bCs/>
          <w:sz w:val="18"/>
          <w:szCs w:val="18"/>
          <w:lang w:val="el-GR"/>
        </w:rPr>
        <w:t xml:space="preserve">ΟΚΤΩΒΡΙΟΣ  </w:t>
      </w:r>
      <w:r w:rsidR="006507C4" w:rsidRPr="00FC7B3C">
        <w:rPr>
          <w:rFonts w:ascii="Tahoma" w:hAnsi="Tahoma" w:cs="Tahoma"/>
          <w:b/>
          <w:bCs/>
          <w:sz w:val="18"/>
          <w:szCs w:val="18"/>
          <w:lang w:val="el-GR"/>
        </w:rPr>
        <w:t>2014</w:t>
      </w:r>
    </w:p>
    <w:p w:rsidR="004067D1" w:rsidRDefault="004067D1">
      <w:pPr>
        <w:jc w:val="center"/>
        <w:rPr>
          <w:rFonts w:ascii="Tahoma" w:hAnsi="Tahoma" w:cs="Tahoma"/>
          <w:b/>
          <w:bCs/>
          <w:sz w:val="18"/>
          <w:szCs w:val="18"/>
          <w:lang w:val="el-GR"/>
        </w:rPr>
      </w:pPr>
    </w:p>
    <w:p w:rsidR="004067D1" w:rsidRDefault="004067D1">
      <w:pPr>
        <w:jc w:val="center"/>
        <w:rPr>
          <w:rFonts w:ascii="Tahoma" w:hAnsi="Tahoma" w:cs="Tahoma"/>
          <w:b/>
          <w:bCs/>
          <w:color w:val="000000"/>
          <w:sz w:val="18"/>
          <w:szCs w:val="18"/>
          <w:lang w:val="el-GR"/>
        </w:rPr>
      </w:pPr>
      <w:r>
        <w:rPr>
          <w:rFonts w:ascii="Tahoma" w:hAnsi="Tahoma" w:cs="Tahoma"/>
          <w:b/>
          <w:bCs/>
          <w:color w:val="000000"/>
          <w:sz w:val="18"/>
          <w:szCs w:val="18"/>
          <w:lang w:val="el-GR"/>
        </w:rPr>
        <w:t>ΠΑΝΕΠΙΣΤΗΜΙΟ ΘΕΣΣΑΛΙΑΣ – ΕΠΙΤΡΟΠΗ ΕΡΕΥΝΩΝ</w:t>
      </w:r>
    </w:p>
    <w:p w:rsidR="004067D1" w:rsidRDefault="004067D1">
      <w:pPr>
        <w:jc w:val="center"/>
        <w:rPr>
          <w:rFonts w:ascii="Tahoma" w:hAnsi="Tahoma" w:cs="Tahoma"/>
          <w:b/>
          <w:bCs/>
          <w:color w:val="000000"/>
          <w:sz w:val="18"/>
          <w:szCs w:val="18"/>
          <w:lang w:val="el-GR"/>
        </w:rPr>
      </w:pPr>
    </w:p>
    <w:p w:rsidR="004067D1" w:rsidRDefault="004067D1">
      <w:pPr>
        <w:rPr>
          <w:rFonts w:ascii="Tahoma" w:hAnsi="Tahoma" w:cs="Tahoma"/>
          <w:sz w:val="18"/>
          <w:szCs w:val="18"/>
          <w:lang w:val="el-GR"/>
        </w:rPr>
      </w:pPr>
    </w:p>
    <w:p w:rsidR="004067D1" w:rsidRDefault="004067D1">
      <w:pPr>
        <w:pageBreakBefore/>
        <w:tabs>
          <w:tab w:val="right" w:pos="8789"/>
        </w:tabs>
        <w:spacing w:before="0" w:after="0"/>
        <w:ind w:right="-58"/>
        <w:jc w:val="left"/>
        <w:rPr>
          <w:rFonts w:ascii="Tahoma" w:hAnsi="Tahoma" w:cs="Tahoma"/>
          <w:b/>
          <w:sz w:val="18"/>
          <w:szCs w:val="18"/>
          <w:lang w:val="el-GR"/>
        </w:rPr>
      </w:pPr>
      <w:proofErr w:type="spellStart"/>
      <w:r>
        <w:rPr>
          <w:rFonts w:ascii="Tahoma" w:hAnsi="Tahoma" w:cs="Tahoma"/>
          <w:b/>
          <w:sz w:val="18"/>
          <w:szCs w:val="18"/>
          <w:lang w:val="el-GR"/>
        </w:rPr>
        <w:lastRenderedPageBreak/>
        <w:t>Ταχ</w:t>
      </w:r>
      <w:proofErr w:type="spellEnd"/>
      <w:r>
        <w:rPr>
          <w:rFonts w:ascii="Tahoma" w:hAnsi="Tahoma" w:cs="Tahoma"/>
          <w:b/>
          <w:sz w:val="18"/>
          <w:szCs w:val="18"/>
          <w:lang w:val="el-GR"/>
        </w:rPr>
        <w:t>. Δ/</w:t>
      </w:r>
      <w:proofErr w:type="spellStart"/>
      <w:r>
        <w:rPr>
          <w:rFonts w:ascii="Tahoma" w:hAnsi="Tahoma" w:cs="Tahoma"/>
          <w:b/>
          <w:sz w:val="18"/>
          <w:szCs w:val="18"/>
          <w:lang w:val="el-GR"/>
        </w:rPr>
        <w:t>νση</w:t>
      </w:r>
      <w:proofErr w:type="spellEnd"/>
      <w:r>
        <w:rPr>
          <w:rFonts w:ascii="Tahoma" w:hAnsi="Tahoma" w:cs="Tahoma"/>
          <w:b/>
          <w:sz w:val="18"/>
          <w:szCs w:val="18"/>
          <w:lang w:val="el-GR"/>
        </w:rPr>
        <w:t xml:space="preserve">             </w:t>
      </w:r>
      <w:r>
        <w:rPr>
          <w:rFonts w:ascii="Tahoma" w:hAnsi="Tahoma" w:cs="Tahoma"/>
          <w:sz w:val="18"/>
          <w:szCs w:val="18"/>
          <w:lang w:val="el-GR"/>
        </w:rPr>
        <w:t>: Γιαννιτσών &amp; Λαχανά</w:t>
      </w:r>
    </w:p>
    <w:p w:rsidR="004067D1" w:rsidRDefault="004067D1">
      <w:pPr>
        <w:pStyle w:val="aa"/>
        <w:pBdr>
          <w:bottom w:val="none" w:sz="0" w:space="0" w:color="auto"/>
        </w:pBdr>
        <w:tabs>
          <w:tab w:val="clear" w:pos="4153"/>
          <w:tab w:val="clear" w:pos="8789"/>
          <w:tab w:val="left" w:pos="1702"/>
          <w:tab w:val="right" w:pos="8080"/>
        </w:tabs>
        <w:rPr>
          <w:rFonts w:ascii="Tahoma" w:hAnsi="Tahoma" w:cs="Tahoma"/>
          <w:b/>
          <w:sz w:val="18"/>
          <w:szCs w:val="18"/>
          <w:lang w:val="el-GR"/>
        </w:rPr>
      </w:pPr>
      <w:proofErr w:type="spellStart"/>
      <w:r>
        <w:rPr>
          <w:rFonts w:ascii="Tahoma" w:hAnsi="Tahoma" w:cs="Tahoma"/>
          <w:b/>
          <w:sz w:val="18"/>
          <w:szCs w:val="18"/>
          <w:lang w:val="el-GR"/>
        </w:rPr>
        <w:t>Ταχ</w:t>
      </w:r>
      <w:proofErr w:type="spellEnd"/>
      <w:r>
        <w:rPr>
          <w:rFonts w:ascii="Tahoma" w:hAnsi="Tahoma" w:cs="Tahoma"/>
          <w:b/>
          <w:sz w:val="18"/>
          <w:szCs w:val="18"/>
          <w:lang w:val="el-GR"/>
        </w:rPr>
        <w:t>. Κώδικας</w:t>
      </w:r>
      <w:r>
        <w:rPr>
          <w:rFonts w:ascii="Tahoma" w:hAnsi="Tahoma" w:cs="Tahoma"/>
          <w:sz w:val="18"/>
          <w:szCs w:val="18"/>
          <w:lang w:val="el-GR"/>
        </w:rPr>
        <w:tab/>
        <w:t>: 38 334</w:t>
      </w:r>
    </w:p>
    <w:p w:rsidR="004067D1" w:rsidRDefault="004067D1">
      <w:pPr>
        <w:pStyle w:val="table1"/>
        <w:tabs>
          <w:tab w:val="left" w:pos="1702"/>
        </w:tabs>
        <w:rPr>
          <w:rFonts w:ascii="Tahoma" w:hAnsi="Tahoma" w:cs="Tahoma"/>
          <w:b/>
          <w:sz w:val="18"/>
          <w:szCs w:val="18"/>
          <w:lang w:val="el-GR"/>
        </w:rPr>
      </w:pPr>
      <w:r>
        <w:rPr>
          <w:rFonts w:ascii="Tahoma" w:hAnsi="Tahoma" w:cs="Tahoma"/>
          <w:b/>
          <w:sz w:val="18"/>
          <w:szCs w:val="18"/>
          <w:lang w:val="el-GR"/>
        </w:rPr>
        <w:t>Πληροφορίες</w:t>
      </w:r>
      <w:r>
        <w:rPr>
          <w:rFonts w:ascii="Tahoma" w:hAnsi="Tahoma" w:cs="Tahoma"/>
          <w:sz w:val="18"/>
          <w:szCs w:val="18"/>
          <w:lang w:val="el-GR"/>
        </w:rPr>
        <w:tab/>
        <w:t>:</w:t>
      </w:r>
      <w:r>
        <w:rPr>
          <w:rFonts w:ascii="Tahoma" w:hAnsi="Tahoma" w:cs="Tahoma"/>
          <w:color w:val="FF0000"/>
          <w:sz w:val="18"/>
          <w:szCs w:val="18"/>
          <w:lang w:val="el-GR"/>
        </w:rPr>
        <w:t xml:space="preserve"> </w:t>
      </w:r>
      <w:r>
        <w:rPr>
          <w:rFonts w:ascii="Tahoma" w:hAnsi="Tahoma" w:cs="Tahoma"/>
          <w:sz w:val="18"/>
          <w:szCs w:val="18"/>
          <w:lang w:val="el-GR"/>
        </w:rPr>
        <w:t>Κος Κοντός Θεόδωρος</w:t>
      </w:r>
    </w:p>
    <w:p w:rsidR="004067D1" w:rsidRDefault="004067D1">
      <w:pPr>
        <w:tabs>
          <w:tab w:val="left" w:pos="1702"/>
          <w:tab w:val="right" w:pos="8080"/>
        </w:tabs>
        <w:spacing w:before="0" w:after="0"/>
        <w:jc w:val="left"/>
        <w:rPr>
          <w:rFonts w:ascii="Tahoma" w:hAnsi="Tahoma" w:cs="Tahoma"/>
          <w:b/>
          <w:sz w:val="18"/>
          <w:szCs w:val="18"/>
          <w:lang w:val="el-GR"/>
        </w:rPr>
      </w:pPr>
      <w:r>
        <w:rPr>
          <w:rFonts w:ascii="Tahoma" w:hAnsi="Tahoma" w:cs="Tahoma"/>
          <w:b/>
          <w:sz w:val="18"/>
          <w:szCs w:val="18"/>
          <w:lang w:val="el-GR"/>
        </w:rPr>
        <w:t></w:t>
      </w:r>
      <w:r>
        <w:rPr>
          <w:rFonts w:ascii="Tahoma" w:hAnsi="Tahoma" w:cs="Tahoma"/>
          <w:sz w:val="18"/>
          <w:szCs w:val="18"/>
          <w:lang w:val="el-GR"/>
        </w:rPr>
        <w:tab/>
        <w:t>: 24210 06413</w:t>
      </w:r>
    </w:p>
    <w:p w:rsidR="004067D1" w:rsidRDefault="004067D1">
      <w:pPr>
        <w:tabs>
          <w:tab w:val="left" w:pos="1701"/>
          <w:tab w:val="right" w:pos="8080"/>
        </w:tabs>
        <w:spacing w:before="0" w:after="0"/>
        <w:jc w:val="left"/>
        <w:rPr>
          <w:rFonts w:ascii="Tahoma" w:hAnsi="Tahoma" w:cs="Tahoma"/>
          <w:sz w:val="18"/>
          <w:szCs w:val="18"/>
          <w:lang w:val="el-GR"/>
        </w:rPr>
      </w:pPr>
      <w:r>
        <w:rPr>
          <w:rFonts w:ascii="Tahoma" w:hAnsi="Tahoma" w:cs="Tahoma"/>
          <w:b/>
          <w:sz w:val="18"/>
          <w:szCs w:val="18"/>
          <w:lang w:val="el-GR"/>
        </w:rPr>
        <w:t></w:t>
      </w:r>
      <w:r>
        <w:rPr>
          <w:rFonts w:ascii="Tahoma" w:hAnsi="Tahoma" w:cs="Tahoma"/>
          <w:sz w:val="18"/>
          <w:szCs w:val="18"/>
          <w:lang w:val="el-GR"/>
        </w:rPr>
        <w:tab/>
        <w:t>: 24210 74572</w:t>
      </w:r>
    </w:p>
    <w:p w:rsidR="004067D1" w:rsidRDefault="004067D1">
      <w:pPr>
        <w:spacing w:before="0" w:after="0"/>
        <w:jc w:val="left"/>
        <w:rPr>
          <w:rFonts w:ascii="Tahoma" w:hAnsi="Tahoma" w:cs="Tahoma"/>
          <w:sz w:val="18"/>
          <w:szCs w:val="18"/>
          <w:lang w:val="el-GR"/>
        </w:rPr>
      </w:pPr>
    </w:p>
    <w:p w:rsidR="004067D1" w:rsidRPr="009A46CA" w:rsidRDefault="004067D1">
      <w:pPr>
        <w:tabs>
          <w:tab w:val="right" w:pos="9356"/>
        </w:tabs>
        <w:spacing w:before="0" w:after="0"/>
        <w:ind w:left="5954" w:right="-58"/>
        <w:jc w:val="left"/>
        <w:rPr>
          <w:rFonts w:ascii="Tahoma" w:hAnsi="Tahoma" w:cs="Tahoma"/>
          <w:sz w:val="18"/>
          <w:szCs w:val="18"/>
          <w:lang w:val="el-GR"/>
        </w:rPr>
      </w:pPr>
      <w:r>
        <w:rPr>
          <w:rFonts w:ascii="Tahoma" w:hAnsi="Tahoma" w:cs="Tahoma"/>
          <w:sz w:val="18"/>
          <w:szCs w:val="18"/>
          <w:lang w:val="el-GR"/>
        </w:rPr>
        <w:t xml:space="preserve">Αρ. </w:t>
      </w:r>
      <w:proofErr w:type="spellStart"/>
      <w:r>
        <w:rPr>
          <w:rFonts w:ascii="Tahoma" w:hAnsi="Tahoma" w:cs="Tahoma"/>
          <w:sz w:val="18"/>
          <w:szCs w:val="18"/>
          <w:lang w:val="el-GR"/>
        </w:rPr>
        <w:t>πρωτ</w:t>
      </w:r>
      <w:proofErr w:type="spellEnd"/>
      <w:r>
        <w:rPr>
          <w:rFonts w:ascii="Tahoma" w:hAnsi="Tahoma" w:cs="Tahoma"/>
          <w:sz w:val="18"/>
          <w:szCs w:val="18"/>
          <w:lang w:val="el-GR"/>
        </w:rPr>
        <w:t>.:</w:t>
      </w:r>
      <w:r w:rsidR="00795732" w:rsidRPr="00795732">
        <w:rPr>
          <w:rFonts w:ascii="Tahoma" w:hAnsi="Tahoma" w:cs="Tahoma"/>
          <w:b/>
          <w:sz w:val="18"/>
          <w:szCs w:val="18"/>
          <w:lang w:val="en-US"/>
        </w:rPr>
        <w:t>19736</w:t>
      </w:r>
      <w:r>
        <w:rPr>
          <w:rFonts w:ascii="Tahoma" w:hAnsi="Tahoma" w:cs="Tahoma"/>
          <w:sz w:val="18"/>
          <w:szCs w:val="18"/>
          <w:lang w:val="el-GR"/>
        </w:rPr>
        <w:t xml:space="preserve"> </w:t>
      </w:r>
    </w:p>
    <w:p w:rsidR="0010079B" w:rsidRPr="00795732" w:rsidRDefault="004067D1">
      <w:pPr>
        <w:tabs>
          <w:tab w:val="right" w:pos="9356"/>
        </w:tabs>
        <w:spacing w:before="0" w:after="0"/>
        <w:ind w:left="5954" w:right="-58"/>
        <w:jc w:val="left"/>
        <w:rPr>
          <w:rFonts w:ascii="Tahoma" w:hAnsi="Tahoma" w:cs="Tahoma"/>
          <w:sz w:val="18"/>
          <w:szCs w:val="18"/>
          <w:lang w:val="el-GR"/>
        </w:rPr>
      </w:pPr>
      <w:r>
        <w:rPr>
          <w:rFonts w:ascii="Tahoma" w:hAnsi="Tahoma" w:cs="Tahoma"/>
          <w:sz w:val="18"/>
          <w:szCs w:val="18"/>
          <w:lang w:val="el-GR"/>
        </w:rPr>
        <w:t xml:space="preserve">Βόλος, </w:t>
      </w:r>
      <w:r w:rsidR="00795732" w:rsidRPr="00795732">
        <w:rPr>
          <w:rFonts w:ascii="Tahoma" w:hAnsi="Tahoma" w:cs="Tahoma"/>
          <w:sz w:val="18"/>
          <w:szCs w:val="18"/>
          <w:lang w:val="en-US"/>
        </w:rPr>
        <w:t>03</w:t>
      </w:r>
      <w:r w:rsidR="0010079B" w:rsidRPr="00795732">
        <w:rPr>
          <w:rFonts w:ascii="Tahoma" w:hAnsi="Tahoma" w:cs="Tahoma"/>
          <w:sz w:val="18"/>
          <w:szCs w:val="18"/>
          <w:lang w:val="el-GR"/>
        </w:rPr>
        <w:t>/</w:t>
      </w:r>
      <w:r w:rsidR="00795732" w:rsidRPr="00795732">
        <w:rPr>
          <w:rFonts w:ascii="Tahoma" w:hAnsi="Tahoma" w:cs="Tahoma"/>
          <w:sz w:val="18"/>
          <w:szCs w:val="18"/>
          <w:lang w:val="en-US"/>
        </w:rPr>
        <w:t>10</w:t>
      </w:r>
      <w:r w:rsidR="0010079B" w:rsidRPr="00795732">
        <w:rPr>
          <w:rFonts w:ascii="Tahoma" w:hAnsi="Tahoma" w:cs="Tahoma"/>
          <w:sz w:val="18"/>
          <w:szCs w:val="18"/>
          <w:lang w:val="el-GR"/>
        </w:rPr>
        <w:t>/2014</w:t>
      </w:r>
    </w:p>
    <w:p w:rsidR="004067D1" w:rsidRDefault="004067D1">
      <w:pPr>
        <w:tabs>
          <w:tab w:val="right" w:pos="9356"/>
        </w:tabs>
        <w:spacing w:before="0" w:after="0"/>
        <w:ind w:left="5954" w:right="-58"/>
        <w:jc w:val="left"/>
        <w:rPr>
          <w:rFonts w:ascii="Tahoma" w:hAnsi="Tahoma" w:cs="Tahoma"/>
          <w:sz w:val="18"/>
          <w:szCs w:val="18"/>
          <w:lang w:val="el-GR"/>
        </w:rPr>
      </w:pPr>
      <w:r>
        <w:rPr>
          <w:rFonts w:ascii="Tahoma" w:hAnsi="Tahoma" w:cs="Tahoma"/>
          <w:b/>
          <w:bCs/>
          <w:sz w:val="18"/>
          <w:szCs w:val="18"/>
          <w:lang w:val="el-GR"/>
        </w:rPr>
        <w:t>Συνημμένα</w:t>
      </w:r>
      <w:r>
        <w:rPr>
          <w:rFonts w:ascii="Tahoma" w:hAnsi="Tahoma" w:cs="Tahoma"/>
          <w:sz w:val="18"/>
          <w:szCs w:val="18"/>
          <w:lang w:val="el-GR"/>
        </w:rPr>
        <w:t>:  Τέσσερα (4)</w:t>
      </w:r>
    </w:p>
    <w:p w:rsidR="004067D1" w:rsidRPr="009902F5" w:rsidRDefault="004067D1">
      <w:pPr>
        <w:tabs>
          <w:tab w:val="right" w:pos="9356"/>
        </w:tabs>
        <w:spacing w:before="0" w:after="0"/>
        <w:ind w:left="5954" w:right="-58"/>
        <w:jc w:val="left"/>
        <w:rPr>
          <w:rFonts w:ascii="Tahoma" w:hAnsi="Tahoma" w:cs="Tahoma"/>
          <w:sz w:val="24"/>
          <w:szCs w:val="24"/>
          <w:lang w:val="el-GR"/>
        </w:rPr>
      </w:pPr>
      <w:r>
        <w:rPr>
          <w:rFonts w:ascii="Tahoma" w:hAnsi="Tahoma" w:cs="Tahoma"/>
          <w:sz w:val="18"/>
          <w:szCs w:val="18"/>
          <w:lang w:val="el-GR"/>
        </w:rPr>
        <w:t>Παραρτήματα (Α, Β, Γ, Δ)</w:t>
      </w:r>
    </w:p>
    <w:p w:rsidR="004067D1" w:rsidRDefault="004067D1">
      <w:pPr>
        <w:pStyle w:val="310"/>
        <w:spacing w:before="1200" w:after="120"/>
        <w:jc w:val="center"/>
        <w:rPr>
          <w:rFonts w:ascii="Tahoma" w:hAnsi="Tahoma" w:cs="Tahoma"/>
          <w:sz w:val="18"/>
          <w:szCs w:val="18"/>
        </w:rPr>
      </w:pPr>
      <w:r>
        <w:rPr>
          <w:rFonts w:ascii="Tahoma" w:hAnsi="Tahoma" w:cs="Tahoma"/>
          <w:sz w:val="24"/>
          <w:szCs w:val="24"/>
        </w:rPr>
        <w:t xml:space="preserve">ΠΡΟΧΕΙΡΟΣ </w:t>
      </w:r>
      <w:r w:rsidR="00365525">
        <w:rPr>
          <w:rFonts w:ascii="Tahoma" w:hAnsi="Tahoma" w:cs="Tahoma"/>
          <w:sz w:val="24"/>
          <w:szCs w:val="24"/>
        </w:rPr>
        <w:t xml:space="preserve">ΕΠΑΝΑΛΗΠΤΙΚΟΣ </w:t>
      </w:r>
      <w:r>
        <w:rPr>
          <w:rFonts w:ascii="Tahoma" w:hAnsi="Tahoma" w:cs="Tahoma"/>
          <w:sz w:val="24"/>
          <w:szCs w:val="24"/>
        </w:rPr>
        <w:t>ΔΙΑΓΩΝΙΣΜΟΣ</w:t>
      </w:r>
    </w:p>
    <w:p w:rsidR="004067D1" w:rsidRPr="009902F5" w:rsidRDefault="004067D1">
      <w:pPr>
        <w:pStyle w:val="310"/>
        <w:spacing w:before="0" w:after="0"/>
        <w:jc w:val="center"/>
        <w:rPr>
          <w:rFonts w:ascii="Tahoma" w:hAnsi="Tahoma" w:cs="Tahoma"/>
          <w:color w:val="000000"/>
          <w:sz w:val="18"/>
          <w:szCs w:val="18"/>
        </w:rPr>
      </w:pPr>
      <w:r>
        <w:rPr>
          <w:rFonts w:ascii="Tahoma" w:hAnsi="Tahoma" w:cs="Tahoma"/>
          <w:sz w:val="18"/>
          <w:szCs w:val="18"/>
        </w:rPr>
        <w:t>με τίτλο</w:t>
      </w:r>
    </w:p>
    <w:p w:rsidR="004067D1" w:rsidRPr="00351836" w:rsidRDefault="00735BBE" w:rsidP="00735BBE">
      <w:pPr>
        <w:pStyle w:val="310"/>
        <w:spacing w:before="0" w:after="0"/>
        <w:jc w:val="center"/>
        <w:rPr>
          <w:rFonts w:ascii="Tahoma" w:hAnsi="Tahoma" w:cs="Tahoma"/>
          <w:sz w:val="18"/>
          <w:szCs w:val="18"/>
        </w:rPr>
      </w:pPr>
      <w:r w:rsidRPr="00351836">
        <w:rPr>
          <w:rFonts w:ascii="Tahoma" w:hAnsi="Tahoma" w:cs="Tahoma"/>
          <w:sz w:val="18"/>
          <w:szCs w:val="18"/>
        </w:rPr>
        <w:t>Δαπάνες Αναλωσίμων</w:t>
      </w:r>
    </w:p>
    <w:p w:rsidR="00735BBE" w:rsidRPr="00F237F4" w:rsidRDefault="00735BBE">
      <w:pPr>
        <w:rPr>
          <w:rFonts w:ascii="Tahoma" w:hAnsi="Tahoma" w:cs="Tahoma"/>
          <w:color w:val="000000"/>
          <w:sz w:val="16"/>
          <w:szCs w:val="16"/>
          <w:lang w:val="el-GR"/>
        </w:rPr>
      </w:pPr>
    </w:p>
    <w:p w:rsidR="004067D1" w:rsidRPr="009902F5" w:rsidRDefault="004067D1">
      <w:pPr>
        <w:rPr>
          <w:rFonts w:ascii="Tahoma" w:hAnsi="Tahoma" w:cs="Tahoma"/>
          <w:sz w:val="16"/>
          <w:szCs w:val="16"/>
          <w:lang w:val="el-GR"/>
        </w:rPr>
      </w:pPr>
      <w:r>
        <w:rPr>
          <w:rFonts w:ascii="Tahoma" w:hAnsi="Tahoma" w:cs="Tahoma"/>
          <w:color w:val="000000"/>
          <w:sz w:val="16"/>
          <w:szCs w:val="16"/>
          <w:lang w:val="el-GR"/>
        </w:rPr>
        <w:t>Παρακαλούμε να μας καταθέσετε κλειστές οικονομικές προσφορές που να ικανοποιούν τουλάχιστον τις απαιτήσεις οι οποίες καταγράφονται στην παρούσα προκήρυξη πρόχειρου διαγωνισμού.</w:t>
      </w:r>
    </w:p>
    <w:p w:rsidR="004067D1" w:rsidRDefault="004067D1">
      <w:pPr>
        <w:pStyle w:val="1"/>
        <w:tabs>
          <w:tab w:val="left" w:pos="432"/>
        </w:tabs>
        <w:rPr>
          <w:rFonts w:ascii="Tahoma" w:hAnsi="Tahoma" w:cs="Tahoma"/>
          <w:b w:val="0"/>
          <w:sz w:val="16"/>
          <w:szCs w:val="16"/>
        </w:rPr>
      </w:pPr>
      <w:r>
        <w:rPr>
          <w:rFonts w:ascii="Tahoma" w:hAnsi="Tahoma" w:cs="Tahoma"/>
          <w:sz w:val="16"/>
          <w:szCs w:val="16"/>
        </w:rPr>
        <w:t>Αντικείμενο Διαγωνισμού- Στόχος</w:t>
      </w:r>
    </w:p>
    <w:p w:rsidR="00444DAC" w:rsidRPr="009902F5" w:rsidRDefault="004067D1" w:rsidP="00444DAC">
      <w:pPr>
        <w:pStyle w:val="Normal2"/>
        <w:spacing w:before="0" w:after="0"/>
        <w:rPr>
          <w:rFonts w:ascii="Tahoma" w:hAnsi="Tahoma" w:cs="Tahoma"/>
          <w:sz w:val="16"/>
          <w:szCs w:val="16"/>
          <w:lang w:val="el-GR"/>
        </w:rPr>
      </w:pPr>
      <w:r>
        <w:rPr>
          <w:rFonts w:ascii="Tahoma" w:hAnsi="Tahoma" w:cs="Tahoma"/>
          <w:b w:val="0"/>
          <w:sz w:val="16"/>
          <w:szCs w:val="16"/>
          <w:lang w:val="el-GR"/>
        </w:rPr>
        <w:t xml:space="preserve">Σκοπός του </w:t>
      </w:r>
      <w:r w:rsidR="0067196D">
        <w:rPr>
          <w:rFonts w:ascii="Tahoma" w:hAnsi="Tahoma" w:cs="Tahoma"/>
          <w:b w:val="0"/>
          <w:sz w:val="16"/>
          <w:szCs w:val="16"/>
          <w:lang w:val="el-GR"/>
        </w:rPr>
        <w:t xml:space="preserve">επαναληπτικού  </w:t>
      </w:r>
      <w:r>
        <w:rPr>
          <w:rFonts w:ascii="Tahoma" w:hAnsi="Tahoma" w:cs="Tahoma"/>
          <w:b w:val="0"/>
          <w:sz w:val="16"/>
          <w:szCs w:val="16"/>
          <w:lang w:val="el-GR"/>
        </w:rPr>
        <w:t xml:space="preserve">διαγωνισμού είναι η </w:t>
      </w:r>
      <w:r w:rsidRPr="00E9047F">
        <w:rPr>
          <w:rFonts w:ascii="Tahoma" w:hAnsi="Tahoma" w:cs="Tahoma"/>
          <w:b w:val="0"/>
          <w:sz w:val="16"/>
          <w:szCs w:val="16"/>
          <w:lang w:val="el-GR"/>
        </w:rPr>
        <w:t>Προμήθεια</w:t>
      </w:r>
      <w:r w:rsidRPr="00E9047F">
        <w:rPr>
          <w:rFonts w:ascii="Tahoma" w:hAnsi="Tahoma" w:cs="Tahoma"/>
          <w:sz w:val="16"/>
          <w:szCs w:val="16"/>
          <w:lang w:val="el-GR"/>
        </w:rPr>
        <w:t xml:space="preserve"> </w:t>
      </w:r>
      <w:r w:rsidR="00735BBE" w:rsidRPr="00E9047F">
        <w:rPr>
          <w:rFonts w:ascii="Tahoma" w:hAnsi="Tahoma" w:cs="Tahoma"/>
          <w:color w:val="000000"/>
          <w:sz w:val="16"/>
          <w:szCs w:val="16"/>
          <w:lang w:val="el-GR"/>
        </w:rPr>
        <w:t xml:space="preserve">Αναλωσίμων </w:t>
      </w:r>
      <w:r w:rsidRPr="00E9047F">
        <w:rPr>
          <w:rFonts w:ascii="Tahoma" w:hAnsi="Tahoma" w:cs="Tahoma"/>
          <w:b w:val="0"/>
          <w:color w:val="000000"/>
          <w:sz w:val="16"/>
          <w:szCs w:val="16"/>
          <w:lang w:val="el-GR"/>
        </w:rPr>
        <w:t>του έργου</w:t>
      </w:r>
      <w:r>
        <w:rPr>
          <w:rFonts w:ascii="Tahoma" w:hAnsi="Tahoma" w:cs="Tahoma"/>
          <w:color w:val="000000"/>
          <w:sz w:val="16"/>
          <w:szCs w:val="16"/>
          <w:lang w:val="el-GR"/>
        </w:rPr>
        <w:t xml:space="preserve"> </w:t>
      </w:r>
      <w:r w:rsidR="00444DAC" w:rsidRPr="00444DAC">
        <w:rPr>
          <w:rFonts w:ascii="Tahoma" w:hAnsi="Tahoma" w:cs="Tahoma"/>
          <w:bCs/>
          <w:color w:val="000000"/>
          <w:sz w:val="16"/>
          <w:szCs w:val="16"/>
          <w:lang w:val="el-GR"/>
        </w:rPr>
        <w:t xml:space="preserve">«ΣΥΝΕΡΓΑΣΙΑ 2011-ΠΑΝΕΠΙΣΤΗΜΙΟ ΘΕΣΣΑΛΙΑΣ- </w:t>
      </w:r>
      <w:r w:rsidR="00444DAC" w:rsidRPr="00444DAC">
        <w:rPr>
          <w:rFonts w:ascii="Tahoma" w:hAnsi="Tahoma" w:cs="Tahoma"/>
          <w:bCs/>
          <w:sz w:val="16"/>
          <w:szCs w:val="16"/>
          <w:lang w:val="el-GR"/>
        </w:rPr>
        <w:t xml:space="preserve">Χρήση </w:t>
      </w:r>
      <w:proofErr w:type="spellStart"/>
      <w:r w:rsidR="00444DAC" w:rsidRPr="00444DAC">
        <w:rPr>
          <w:rFonts w:ascii="Tahoma" w:hAnsi="Tahoma" w:cs="Tahoma"/>
          <w:bCs/>
          <w:sz w:val="16"/>
          <w:szCs w:val="16"/>
          <w:lang w:val="el-GR"/>
        </w:rPr>
        <w:t>αντιμικροβιακών</w:t>
      </w:r>
      <w:proofErr w:type="spellEnd"/>
      <w:r w:rsidR="00444DAC" w:rsidRPr="00444DAC">
        <w:rPr>
          <w:rFonts w:ascii="Tahoma" w:hAnsi="Tahoma" w:cs="Tahoma"/>
          <w:bCs/>
          <w:sz w:val="16"/>
          <w:szCs w:val="16"/>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sidR="00444DAC" w:rsidRPr="00444DAC">
        <w:rPr>
          <w:rFonts w:ascii="Tahoma" w:hAnsi="Tahoma" w:cs="Tahoma"/>
          <w:bCs/>
          <w:color w:val="000000"/>
          <w:sz w:val="16"/>
          <w:szCs w:val="16"/>
          <w:lang w:val="el-GR"/>
        </w:rPr>
        <w:t xml:space="preserve">» </w:t>
      </w:r>
      <w:r w:rsidR="00444DAC">
        <w:rPr>
          <w:rFonts w:ascii="Tahoma" w:hAnsi="Tahoma" w:cs="Tahoma"/>
          <w:b w:val="0"/>
          <w:sz w:val="16"/>
          <w:szCs w:val="16"/>
          <w:lang w:val="el-GR"/>
        </w:rPr>
        <w:t>(βλέπε αναλυτικά Παράρτημα Α’).</w:t>
      </w:r>
    </w:p>
    <w:p w:rsidR="00444DAC" w:rsidRDefault="00444DAC" w:rsidP="00444DAC">
      <w:pPr>
        <w:jc w:val="center"/>
        <w:rPr>
          <w:rFonts w:ascii="Tahoma" w:hAnsi="Tahoma" w:cs="Tahoma"/>
          <w:b/>
          <w:sz w:val="18"/>
          <w:szCs w:val="18"/>
          <w:lang w:val="el-GR"/>
        </w:rPr>
      </w:pPr>
    </w:p>
    <w:p w:rsidR="004067D1" w:rsidRDefault="004067D1">
      <w:pPr>
        <w:pStyle w:val="1"/>
        <w:tabs>
          <w:tab w:val="left" w:pos="432"/>
        </w:tabs>
        <w:rPr>
          <w:rFonts w:ascii="Tahoma" w:hAnsi="Tahoma" w:cs="Tahoma"/>
          <w:color w:val="000000"/>
          <w:sz w:val="16"/>
          <w:szCs w:val="16"/>
        </w:rPr>
      </w:pPr>
      <w:r>
        <w:rPr>
          <w:rFonts w:ascii="Tahoma" w:hAnsi="Tahoma" w:cs="Tahoma"/>
          <w:sz w:val="16"/>
          <w:szCs w:val="16"/>
        </w:rPr>
        <w:t>Προϋπολογισμός</w:t>
      </w:r>
    </w:p>
    <w:p w:rsidR="004067D1" w:rsidRDefault="004067D1">
      <w:pPr>
        <w:rPr>
          <w:rFonts w:ascii="Tahoma" w:hAnsi="Tahoma" w:cs="Tahoma"/>
          <w:color w:val="000000"/>
          <w:sz w:val="16"/>
          <w:szCs w:val="16"/>
          <w:lang w:val="el-GR"/>
        </w:rPr>
      </w:pPr>
      <w:r w:rsidRPr="00F6684C">
        <w:rPr>
          <w:rFonts w:ascii="Tahoma" w:hAnsi="Tahoma" w:cs="Tahoma"/>
          <w:color w:val="000000"/>
          <w:sz w:val="16"/>
          <w:szCs w:val="16"/>
          <w:lang w:val="el-GR"/>
        </w:rPr>
        <w:t xml:space="preserve">Η προϋπολογισμένη δαπάνη ανέρχεται στο ποσό </w:t>
      </w:r>
      <w:r w:rsidRPr="00E9047F">
        <w:rPr>
          <w:rFonts w:ascii="Tahoma" w:hAnsi="Tahoma" w:cs="Tahoma"/>
          <w:color w:val="000000"/>
          <w:sz w:val="16"/>
          <w:szCs w:val="16"/>
          <w:lang w:val="el-GR"/>
        </w:rPr>
        <w:t xml:space="preserve">των </w:t>
      </w:r>
      <w:r w:rsidR="004736D4" w:rsidRPr="005921D9">
        <w:rPr>
          <w:rFonts w:ascii="Tahoma" w:hAnsi="Tahoma" w:cs="Tahoma"/>
          <w:sz w:val="16"/>
          <w:szCs w:val="16"/>
          <w:lang w:val="el-GR"/>
        </w:rPr>
        <w:t>δεκαπέντε χιλιάδων</w:t>
      </w:r>
      <w:r w:rsidRPr="005921D9">
        <w:rPr>
          <w:rFonts w:ascii="Tahoma" w:hAnsi="Tahoma" w:cs="Tahoma"/>
          <w:sz w:val="16"/>
          <w:szCs w:val="16"/>
          <w:lang w:val="el-GR"/>
        </w:rPr>
        <w:t xml:space="preserve"> </w:t>
      </w:r>
      <w:r w:rsidR="00365525" w:rsidRPr="005921D9">
        <w:rPr>
          <w:rFonts w:ascii="Tahoma" w:hAnsi="Tahoma" w:cs="Tahoma"/>
          <w:sz w:val="16"/>
          <w:szCs w:val="16"/>
          <w:lang w:val="el-GR"/>
        </w:rPr>
        <w:t xml:space="preserve">τριακοσίων </w:t>
      </w:r>
      <w:r w:rsidRPr="005921D9">
        <w:rPr>
          <w:rFonts w:ascii="Tahoma" w:hAnsi="Tahoma" w:cs="Tahoma"/>
          <w:sz w:val="16"/>
          <w:szCs w:val="16"/>
          <w:lang w:val="el-GR"/>
        </w:rPr>
        <w:t>ευρώ</w:t>
      </w:r>
      <w:r w:rsidR="00365525" w:rsidRPr="005921D9">
        <w:rPr>
          <w:rFonts w:ascii="Tahoma" w:hAnsi="Tahoma" w:cs="Tahoma"/>
          <w:sz w:val="16"/>
          <w:szCs w:val="16"/>
          <w:lang w:val="el-GR"/>
        </w:rPr>
        <w:t xml:space="preserve"> </w:t>
      </w:r>
      <w:r w:rsidR="00444DAC" w:rsidRPr="005921D9">
        <w:rPr>
          <w:rFonts w:ascii="Tahoma" w:hAnsi="Tahoma" w:cs="Tahoma"/>
          <w:b/>
          <w:sz w:val="16"/>
          <w:szCs w:val="16"/>
          <w:lang w:val="el-GR"/>
        </w:rPr>
        <w:t>(</w:t>
      </w:r>
      <w:r w:rsidR="00365525" w:rsidRPr="005921D9">
        <w:rPr>
          <w:rFonts w:ascii="Tahoma" w:hAnsi="Tahoma" w:cs="Tahoma"/>
          <w:b/>
          <w:sz w:val="16"/>
          <w:szCs w:val="16"/>
          <w:lang w:val="el-GR"/>
        </w:rPr>
        <w:t>1</w:t>
      </w:r>
      <w:r w:rsidR="004736D4" w:rsidRPr="005921D9">
        <w:rPr>
          <w:rFonts w:ascii="Tahoma" w:hAnsi="Tahoma" w:cs="Tahoma"/>
          <w:b/>
          <w:sz w:val="16"/>
          <w:szCs w:val="16"/>
          <w:lang w:val="el-GR"/>
        </w:rPr>
        <w:t>5</w:t>
      </w:r>
      <w:r w:rsidR="00365525" w:rsidRPr="005921D9">
        <w:rPr>
          <w:rFonts w:ascii="Tahoma" w:hAnsi="Tahoma" w:cs="Tahoma"/>
          <w:b/>
          <w:sz w:val="16"/>
          <w:szCs w:val="16"/>
          <w:lang w:val="el-GR"/>
        </w:rPr>
        <w:t>.30</w:t>
      </w:r>
      <w:r w:rsidR="005921D9" w:rsidRPr="005921D9">
        <w:rPr>
          <w:rFonts w:ascii="Tahoma" w:hAnsi="Tahoma" w:cs="Tahoma"/>
          <w:b/>
          <w:sz w:val="16"/>
          <w:szCs w:val="16"/>
          <w:lang w:val="el-GR"/>
        </w:rPr>
        <w:t>0</w:t>
      </w:r>
      <w:r w:rsidR="00365525" w:rsidRPr="005921D9">
        <w:rPr>
          <w:rFonts w:ascii="Tahoma" w:hAnsi="Tahoma" w:cs="Tahoma"/>
          <w:b/>
          <w:sz w:val="16"/>
          <w:szCs w:val="16"/>
          <w:lang w:val="el-GR"/>
        </w:rPr>
        <w:t>,</w:t>
      </w:r>
      <w:r w:rsidR="005921D9" w:rsidRPr="005921D9">
        <w:rPr>
          <w:rFonts w:ascii="Tahoma" w:hAnsi="Tahoma" w:cs="Tahoma"/>
          <w:b/>
          <w:sz w:val="16"/>
          <w:szCs w:val="16"/>
          <w:lang w:val="el-GR"/>
        </w:rPr>
        <w:t>0</w:t>
      </w:r>
      <w:r w:rsidR="00365525" w:rsidRPr="005921D9">
        <w:rPr>
          <w:rFonts w:ascii="Tahoma" w:hAnsi="Tahoma" w:cs="Tahoma"/>
          <w:b/>
          <w:sz w:val="16"/>
          <w:szCs w:val="16"/>
          <w:lang w:val="el-GR"/>
        </w:rPr>
        <w:t>0</w:t>
      </w:r>
      <w:r w:rsidRPr="005921D9">
        <w:rPr>
          <w:rFonts w:ascii="Tahoma" w:hAnsi="Tahoma" w:cs="Tahoma"/>
          <w:b/>
          <w:sz w:val="16"/>
          <w:szCs w:val="16"/>
          <w:lang w:val="el-GR"/>
        </w:rPr>
        <w:t xml:space="preserve"> €) </w:t>
      </w:r>
      <w:r w:rsidRPr="00F6684C">
        <w:rPr>
          <w:rFonts w:ascii="Tahoma" w:hAnsi="Tahoma" w:cs="Tahoma"/>
          <w:sz w:val="16"/>
          <w:szCs w:val="16"/>
          <w:lang w:val="el-GR"/>
        </w:rPr>
        <w:t>συμπεριλαμβανομένου</w:t>
      </w:r>
      <w:r w:rsidRPr="00F6684C">
        <w:rPr>
          <w:rFonts w:ascii="Tahoma" w:hAnsi="Tahoma" w:cs="Tahoma"/>
          <w:color w:val="000000"/>
          <w:sz w:val="16"/>
          <w:szCs w:val="16"/>
          <w:lang w:val="el-GR"/>
        </w:rPr>
        <w:t xml:space="preserve"> του ΦΠΑ.</w:t>
      </w:r>
    </w:p>
    <w:p w:rsidR="004067D1" w:rsidRPr="009902F5" w:rsidRDefault="004067D1">
      <w:pPr>
        <w:rPr>
          <w:rFonts w:ascii="Tahoma" w:hAnsi="Tahoma" w:cs="Tahoma"/>
          <w:sz w:val="16"/>
          <w:szCs w:val="16"/>
          <w:lang w:val="el-GR"/>
        </w:rPr>
      </w:pPr>
      <w:r>
        <w:rPr>
          <w:rFonts w:ascii="Tahoma" w:hAnsi="Tahoma" w:cs="Tahoma"/>
          <w:color w:val="000000"/>
          <w:sz w:val="16"/>
          <w:szCs w:val="16"/>
          <w:lang w:val="el-GR"/>
        </w:rPr>
        <w:t xml:space="preserve">Το ποσό θα καλυφθεί στα πλαίσια του έργου </w:t>
      </w:r>
      <w:r w:rsidR="00444DAC" w:rsidRPr="00444DAC">
        <w:rPr>
          <w:rFonts w:ascii="Tahoma" w:hAnsi="Tahoma" w:cs="Tahoma"/>
          <w:b/>
          <w:bCs/>
          <w:color w:val="000000"/>
          <w:sz w:val="16"/>
          <w:szCs w:val="16"/>
          <w:lang w:val="el-GR"/>
        </w:rPr>
        <w:t xml:space="preserve">«ΣΥΝΕΡΓΑΣΙΑ 2011-ΠΑΝΕΠΙΣΤΗΜΙΟ ΘΕΣΣΑΛΙΑΣ- </w:t>
      </w:r>
      <w:r w:rsidR="00444DAC" w:rsidRPr="00444DAC">
        <w:rPr>
          <w:rFonts w:ascii="Tahoma" w:hAnsi="Tahoma" w:cs="Tahoma"/>
          <w:b/>
          <w:bCs/>
          <w:sz w:val="16"/>
          <w:szCs w:val="16"/>
          <w:lang w:val="el-GR"/>
        </w:rPr>
        <w:t xml:space="preserve">Χρήση </w:t>
      </w:r>
      <w:proofErr w:type="spellStart"/>
      <w:r w:rsidR="00444DAC" w:rsidRPr="00444DAC">
        <w:rPr>
          <w:rFonts w:ascii="Tahoma" w:hAnsi="Tahoma" w:cs="Tahoma"/>
          <w:b/>
          <w:bCs/>
          <w:sz w:val="16"/>
          <w:szCs w:val="16"/>
          <w:lang w:val="el-GR"/>
        </w:rPr>
        <w:t>αντιμικροβιακών</w:t>
      </w:r>
      <w:proofErr w:type="spellEnd"/>
      <w:r w:rsidR="00444DAC" w:rsidRPr="00444DAC">
        <w:rPr>
          <w:rFonts w:ascii="Tahoma" w:hAnsi="Tahoma" w:cs="Tahoma"/>
          <w:b/>
          <w:bCs/>
          <w:sz w:val="16"/>
          <w:szCs w:val="16"/>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sidR="00444DAC" w:rsidRPr="00444DAC">
        <w:rPr>
          <w:rFonts w:ascii="Tahoma" w:hAnsi="Tahoma" w:cs="Tahoma"/>
          <w:b/>
          <w:bCs/>
          <w:color w:val="000000"/>
          <w:sz w:val="16"/>
          <w:szCs w:val="16"/>
          <w:lang w:val="el-GR"/>
        </w:rPr>
        <w:t>»</w:t>
      </w:r>
      <w:r>
        <w:rPr>
          <w:rFonts w:ascii="Tahoma" w:hAnsi="Tahoma" w:cs="Tahoma"/>
          <w:b/>
          <w:color w:val="000000"/>
          <w:sz w:val="16"/>
          <w:szCs w:val="16"/>
          <w:lang w:val="el-GR"/>
        </w:rPr>
        <w:t>,</w:t>
      </w:r>
      <w:r>
        <w:rPr>
          <w:rFonts w:ascii="Tahoma" w:hAnsi="Tahoma" w:cs="Tahoma"/>
          <w:color w:val="000000"/>
          <w:sz w:val="16"/>
          <w:szCs w:val="16"/>
          <w:lang w:val="el-GR"/>
        </w:rPr>
        <w:t xml:space="preserve"> </w:t>
      </w:r>
      <w:r>
        <w:rPr>
          <w:rFonts w:ascii="Tahoma" w:hAnsi="Tahoma" w:cs="Tahoma"/>
          <w:bCs/>
          <w:color w:val="000000"/>
          <w:sz w:val="16"/>
          <w:szCs w:val="16"/>
          <w:lang w:val="el-GR"/>
        </w:rPr>
        <w:t>από τον Ειδικό Λογαριασμό Κονδυλίων Έρευνας του Πανεπιστημίου Θεσσαλίας (ΕΛΚΕ).</w:t>
      </w:r>
    </w:p>
    <w:p w:rsidR="004067D1" w:rsidRDefault="004067D1">
      <w:pPr>
        <w:pStyle w:val="1"/>
        <w:tabs>
          <w:tab w:val="left" w:pos="432"/>
        </w:tabs>
        <w:rPr>
          <w:rFonts w:ascii="Tahoma" w:hAnsi="Tahoma" w:cs="Tahoma"/>
          <w:color w:val="000000"/>
          <w:sz w:val="16"/>
          <w:szCs w:val="16"/>
        </w:rPr>
      </w:pPr>
      <w:r>
        <w:rPr>
          <w:rFonts w:ascii="Tahoma" w:hAnsi="Tahoma" w:cs="Tahoma"/>
          <w:sz w:val="16"/>
          <w:szCs w:val="16"/>
        </w:rPr>
        <w:t>Προθεσμία Υποβολής Προσφορών</w:t>
      </w:r>
    </w:p>
    <w:p w:rsidR="001C24FA" w:rsidRPr="00CC500F" w:rsidRDefault="004067D1" w:rsidP="001C24FA">
      <w:pPr>
        <w:rPr>
          <w:rFonts w:ascii="Tahoma" w:hAnsi="Tahoma" w:cs="Tahoma"/>
          <w:sz w:val="16"/>
          <w:szCs w:val="16"/>
          <w:lang w:val="el-GR"/>
        </w:rPr>
      </w:pPr>
      <w:r>
        <w:rPr>
          <w:rFonts w:ascii="Tahoma" w:hAnsi="Tahoma" w:cs="Tahoma"/>
          <w:color w:val="000000"/>
          <w:sz w:val="16"/>
          <w:szCs w:val="16"/>
          <w:lang w:val="el-GR"/>
        </w:rPr>
        <w:t xml:space="preserve">Οι προσφορές μπορούν να υποβληθούν </w:t>
      </w:r>
      <w:r>
        <w:rPr>
          <w:rFonts w:ascii="Tahoma" w:hAnsi="Tahoma" w:cs="Tahoma"/>
          <w:sz w:val="16"/>
          <w:szCs w:val="16"/>
          <w:lang w:val="el-GR"/>
        </w:rPr>
        <w:t xml:space="preserve">μέχρι  </w:t>
      </w:r>
      <w:r w:rsidR="001C24FA" w:rsidRPr="00CC500F">
        <w:rPr>
          <w:rFonts w:ascii="Tahoma" w:hAnsi="Tahoma" w:cs="Tahoma"/>
          <w:b/>
          <w:sz w:val="16"/>
          <w:szCs w:val="16"/>
          <w:u w:val="single"/>
          <w:lang w:val="el-GR"/>
        </w:rPr>
        <w:t>Δευτέρα  3 Νοεμβρίου 2014 και ώρα 14.00</w:t>
      </w:r>
    </w:p>
    <w:p w:rsidR="004067D1" w:rsidRDefault="004067D1">
      <w:pPr>
        <w:pStyle w:val="1"/>
        <w:tabs>
          <w:tab w:val="left" w:pos="432"/>
        </w:tabs>
        <w:rPr>
          <w:rFonts w:ascii="Tahoma" w:hAnsi="Tahoma" w:cs="Tahoma"/>
          <w:color w:val="000000"/>
          <w:sz w:val="16"/>
          <w:szCs w:val="16"/>
        </w:rPr>
      </w:pPr>
      <w:r>
        <w:rPr>
          <w:rFonts w:ascii="Tahoma" w:hAnsi="Tahoma" w:cs="Tahoma"/>
          <w:sz w:val="16"/>
          <w:szCs w:val="16"/>
        </w:rPr>
        <w:t>Τρόπος Παράδοσης Προσφορών</w:t>
      </w:r>
    </w:p>
    <w:p w:rsidR="004067D1" w:rsidRDefault="004067D1">
      <w:pPr>
        <w:rPr>
          <w:rFonts w:ascii="Tahoma" w:hAnsi="Tahoma" w:cs="Tahoma"/>
          <w:color w:val="000000"/>
          <w:sz w:val="16"/>
          <w:szCs w:val="16"/>
          <w:lang w:val="el-GR"/>
        </w:rPr>
      </w:pPr>
      <w:r>
        <w:rPr>
          <w:rFonts w:ascii="Tahoma" w:hAnsi="Tahoma" w:cs="Tahoma"/>
          <w:color w:val="000000"/>
          <w:sz w:val="16"/>
          <w:szCs w:val="16"/>
          <w:lang w:val="el-GR"/>
        </w:rPr>
        <w:t>Οι προσφορές μπορούν να κατατεθούν:</w:t>
      </w:r>
    </w:p>
    <w:p w:rsidR="004067D1" w:rsidRDefault="004067D1">
      <w:pPr>
        <w:numPr>
          <w:ilvl w:val="0"/>
          <w:numId w:val="3"/>
        </w:numPr>
        <w:tabs>
          <w:tab w:val="clear" w:pos="1428"/>
          <w:tab w:val="left" w:pos="1429"/>
        </w:tabs>
        <w:spacing w:before="0" w:after="120"/>
        <w:ind w:left="1429"/>
        <w:rPr>
          <w:rFonts w:ascii="Tahoma" w:hAnsi="Tahoma" w:cs="Tahoma"/>
          <w:color w:val="000000"/>
          <w:sz w:val="16"/>
          <w:szCs w:val="16"/>
          <w:lang w:val="el-GR"/>
        </w:rPr>
      </w:pPr>
      <w:r>
        <w:rPr>
          <w:rFonts w:ascii="Tahoma" w:hAnsi="Tahoma" w:cs="Tahoma"/>
          <w:color w:val="000000"/>
          <w:sz w:val="16"/>
          <w:szCs w:val="16"/>
          <w:lang w:val="el-GR"/>
        </w:rPr>
        <w:t>Με απευθείας παράδοση στον τόπο παράδοσης που ορίζεται στην Παράγραφο 5 της παρούσας προκήρυξης.</w:t>
      </w:r>
    </w:p>
    <w:p w:rsidR="004067D1" w:rsidRDefault="004067D1">
      <w:pPr>
        <w:numPr>
          <w:ilvl w:val="0"/>
          <w:numId w:val="3"/>
        </w:numPr>
        <w:tabs>
          <w:tab w:val="clear" w:pos="1428"/>
          <w:tab w:val="left" w:pos="1429"/>
          <w:tab w:val="left" w:pos="1984"/>
        </w:tabs>
        <w:spacing w:before="0" w:after="120"/>
        <w:ind w:left="1429"/>
        <w:rPr>
          <w:rFonts w:ascii="Tahoma" w:hAnsi="Tahoma" w:cs="Tahoma"/>
          <w:color w:val="000000"/>
          <w:sz w:val="16"/>
          <w:szCs w:val="16"/>
          <w:lang w:val="el-GR"/>
        </w:rPr>
      </w:pPr>
      <w:r>
        <w:rPr>
          <w:rFonts w:ascii="Tahoma" w:hAnsi="Tahoma" w:cs="Tahoma"/>
          <w:color w:val="000000"/>
          <w:sz w:val="16"/>
          <w:szCs w:val="16"/>
          <w:lang w:val="el-GR"/>
        </w:rPr>
        <w:t>Μέσω ΕΛΤΑ με συστημένη επιστολή.</w:t>
      </w:r>
    </w:p>
    <w:p w:rsidR="004067D1" w:rsidRDefault="004067D1">
      <w:pPr>
        <w:numPr>
          <w:ilvl w:val="0"/>
          <w:numId w:val="3"/>
        </w:numPr>
        <w:tabs>
          <w:tab w:val="clear" w:pos="1428"/>
          <w:tab w:val="left" w:pos="1429"/>
          <w:tab w:val="left" w:pos="1984"/>
        </w:tabs>
        <w:spacing w:before="0" w:after="120"/>
        <w:ind w:left="1429"/>
        <w:rPr>
          <w:rFonts w:ascii="Tahoma" w:hAnsi="Tahoma" w:cs="Tahoma"/>
          <w:color w:val="000000"/>
          <w:sz w:val="16"/>
          <w:szCs w:val="16"/>
          <w:lang w:val="el-GR"/>
        </w:rPr>
      </w:pPr>
      <w:r>
        <w:rPr>
          <w:rFonts w:ascii="Tahoma" w:hAnsi="Tahoma" w:cs="Tahoma"/>
          <w:color w:val="000000"/>
          <w:sz w:val="16"/>
          <w:szCs w:val="16"/>
          <w:lang w:val="el-GR"/>
        </w:rPr>
        <w:t>Μέσω COURIER.</w:t>
      </w:r>
    </w:p>
    <w:p w:rsidR="004067D1" w:rsidRPr="009902F5" w:rsidRDefault="004067D1">
      <w:pPr>
        <w:rPr>
          <w:rFonts w:ascii="Tahoma" w:hAnsi="Tahoma" w:cs="Tahoma"/>
          <w:sz w:val="16"/>
          <w:szCs w:val="16"/>
          <w:lang w:val="el-GR"/>
        </w:rPr>
      </w:pPr>
      <w:r>
        <w:rPr>
          <w:rFonts w:ascii="Tahoma" w:hAnsi="Tahoma" w:cs="Tahoma"/>
          <w:color w:val="000000"/>
          <w:sz w:val="16"/>
          <w:szCs w:val="16"/>
          <w:lang w:val="el-GR"/>
        </w:rPr>
        <w:t>Στις περιπτώσεις II και III η Επιτροπή Ερευνών του Πανεπιστημίου Θεσσαλίας δεν έχει καμία απολύτως ευθύνη για την έγκαιρη και σωστή παράδοση των τευχών του διαγωνισμού.</w:t>
      </w:r>
    </w:p>
    <w:p w:rsidR="004067D1" w:rsidRDefault="004067D1">
      <w:pPr>
        <w:pStyle w:val="1"/>
        <w:tabs>
          <w:tab w:val="left" w:pos="432"/>
        </w:tabs>
        <w:rPr>
          <w:rFonts w:ascii="Tahoma" w:hAnsi="Tahoma" w:cs="Tahoma"/>
          <w:color w:val="000000"/>
          <w:sz w:val="16"/>
          <w:szCs w:val="16"/>
        </w:rPr>
      </w:pPr>
      <w:r>
        <w:rPr>
          <w:rFonts w:ascii="Tahoma" w:hAnsi="Tahoma" w:cs="Tahoma"/>
          <w:sz w:val="16"/>
          <w:szCs w:val="16"/>
        </w:rPr>
        <w:t>Τόπος Παράδοσης Προσφορών</w:t>
      </w:r>
    </w:p>
    <w:p w:rsidR="004067D1" w:rsidRDefault="00E321A7">
      <w:pPr>
        <w:rPr>
          <w:rFonts w:ascii="Tahoma" w:hAnsi="Tahoma" w:cs="Tahoma"/>
          <w:color w:val="000000"/>
          <w:sz w:val="16"/>
          <w:szCs w:val="16"/>
          <w:lang w:val="el-GR"/>
        </w:rPr>
      </w:pPr>
      <w:r>
        <w:rPr>
          <w:rFonts w:ascii="Tahoma" w:hAnsi="Tahoma" w:cs="Tahoma"/>
          <w:color w:val="000000"/>
          <w:sz w:val="16"/>
          <w:szCs w:val="16"/>
          <w:lang w:val="el-GR"/>
        </w:rPr>
        <w:t>Εργαστήριο Ιχθυολογίας-</w:t>
      </w:r>
      <w:proofErr w:type="spellStart"/>
      <w:r>
        <w:rPr>
          <w:rFonts w:ascii="Tahoma" w:hAnsi="Tahoma" w:cs="Tahoma"/>
          <w:color w:val="000000"/>
          <w:sz w:val="16"/>
          <w:szCs w:val="16"/>
          <w:lang w:val="el-GR"/>
        </w:rPr>
        <w:t>Ιχθυοπαυολογίας</w:t>
      </w:r>
      <w:proofErr w:type="spellEnd"/>
      <w:r w:rsidR="004067D1">
        <w:rPr>
          <w:rFonts w:ascii="Tahoma" w:hAnsi="Tahoma" w:cs="Tahoma"/>
          <w:color w:val="000000"/>
          <w:sz w:val="16"/>
          <w:szCs w:val="16"/>
          <w:lang w:val="el-GR"/>
        </w:rPr>
        <w:t xml:space="preserve">, </w:t>
      </w:r>
      <w:r>
        <w:rPr>
          <w:rFonts w:ascii="Tahoma" w:hAnsi="Tahoma" w:cs="Tahoma"/>
          <w:color w:val="000000"/>
          <w:sz w:val="16"/>
          <w:szCs w:val="16"/>
          <w:lang w:val="el-GR"/>
        </w:rPr>
        <w:t>Τμήμα Κτηνιατρικής Πανεπιστήμιο Θεσσαλίας</w:t>
      </w:r>
    </w:p>
    <w:p w:rsidR="004067D1" w:rsidRDefault="00E321A7">
      <w:pPr>
        <w:rPr>
          <w:rFonts w:ascii="Tahoma" w:hAnsi="Tahoma" w:cs="Tahoma"/>
          <w:color w:val="000000"/>
          <w:sz w:val="16"/>
          <w:szCs w:val="16"/>
          <w:lang w:val="el-GR"/>
        </w:rPr>
      </w:pPr>
      <w:r>
        <w:rPr>
          <w:rFonts w:ascii="Tahoma" w:hAnsi="Tahoma" w:cs="Tahoma"/>
          <w:color w:val="000000"/>
          <w:sz w:val="16"/>
          <w:szCs w:val="16"/>
          <w:lang w:val="el-GR"/>
        </w:rPr>
        <w:t>Τρικάλων 224, 431 00</w:t>
      </w:r>
      <w:r w:rsidR="004067D1">
        <w:rPr>
          <w:rFonts w:ascii="Tahoma" w:hAnsi="Tahoma" w:cs="Tahoma"/>
          <w:color w:val="000000"/>
          <w:sz w:val="16"/>
          <w:szCs w:val="16"/>
          <w:lang w:val="el-GR"/>
        </w:rPr>
        <w:t xml:space="preserve"> </w:t>
      </w:r>
      <w:r>
        <w:rPr>
          <w:rFonts w:ascii="Tahoma" w:hAnsi="Tahoma" w:cs="Tahoma"/>
          <w:color w:val="000000"/>
          <w:sz w:val="16"/>
          <w:szCs w:val="16"/>
          <w:lang w:val="el-GR"/>
        </w:rPr>
        <w:t>Καρδίτσα</w:t>
      </w:r>
    </w:p>
    <w:p w:rsidR="004067D1" w:rsidRDefault="004067D1">
      <w:pPr>
        <w:rPr>
          <w:rFonts w:ascii="Tahoma" w:hAnsi="Tahoma" w:cs="Tahoma"/>
          <w:color w:val="000000"/>
          <w:sz w:val="16"/>
          <w:szCs w:val="16"/>
          <w:lang w:val="el-GR"/>
        </w:rPr>
      </w:pPr>
      <w:r>
        <w:rPr>
          <w:rFonts w:ascii="Tahoma" w:hAnsi="Tahoma" w:cs="Tahoma"/>
          <w:color w:val="000000"/>
          <w:sz w:val="16"/>
          <w:szCs w:val="16"/>
          <w:lang w:val="el-GR"/>
        </w:rPr>
        <w:t xml:space="preserve">Υπόψη </w:t>
      </w:r>
      <w:proofErr w:type="spellStart"/>
      <w:r>
        <w:rPr>
          <w:rFonts w:ascii="Tahoma" w:hAnsi="Tahoma" w:cs="Tahoma"/>
          <w:color w:val="000000"/>
          <w:sz w:val="16"/>
          <w:szCs w:val="16"/>
          <w:lang w:val="el-GR"/>
        </w:rPr>
        <w:t>κας</w:t>
      </w:r>
      <w:proofErr w:type="spellEnd"/>
      <w:r>
        <w:rPr>
          <w:rFonts w:ascii="Tahoma" w:hAnsi="Tahoma" w:cs="Tahoma"/>
          <w:color w:val="000000"/>
          <w:sz w:val="16"/>
          <w:szCs w:val="16"/>
          <w:lang w:val="el-GR"/>
        </w:rPr>
        <w:t xml:space="preserve"> </w:t>
      </w:r>
      <w:r w:rsidR="00E321A7">
        <w:rPr>
          <w:rFonts w:ascii="Tahoma" w:hAnsi="Tahoma" w:cs="Tahoma"/>
          <w:color w:val="000000"/>
          <w:sz w:val="16"/>
          <w:szCs w:val="16"/>
          <w:lang w:val="el-GR"/>
        </w:rPr>
        <w:t xml:space="preserve">Φωτεινής Αθανασοπούλου </w:t>
      </w:r>
    </w:p>
    <w:p w:rsidR="004067D1" w:rsidRDefault="004067D1">
      <w:pPr>
        <w:rPr>
          <w:rFonts w:ascii="Tahoma" w:hAnsi="Tahoma" w:cs="Tahoma"/>
          <w:sz w:val="16"/>
          <w:szCs w:val="16"/>
        </w:rPr>
      </w:pPr>
      <w:proofErr w:type="spellStart"/>
      <w:r>
        <w:rPr>
          <w:rFonts w:ascii="Tahoma" w:hAnsi="Tahoma" w:cs="Tahoma"/>
          <w:color w:val="000000"/>
          <w:sz w:val="16"/>
          <w:szCs w:val="16"/>
          <w:lang w:val="el-GR"/>
        </w:rPr>
        <w:t>Τηλ</w:t>
      </w:r>
      <w:proofErr w:type="spellEnd"/>
      <w:r>
        <w:rPr>
          <w:rFonts w:ascii="Tahoma" w:hAnsi="Tahoma" w:cs="Tahoma"/>
          <w:color w:val="000000"/>
          <w:sz w:val="16"/>
          <w:szCs w:val="16"/>
          <w:lang w:val="el-GR"/>
        </w:rPr>
        <w:t xml:space="preserve">. </w:t>
      </w:r>
      <w:r w:rsidR="00E321A7">
        <w:rPr>
          <w:rFonts w:ascii="Tahoma" w:hAnsi="Tahoma" w:cs="Tahoma"/>
          <w:color w:val="000000"/>
          <w:sz w:val="16"/>
          <w:szCs w:val="16"/>
          <w:lang w:val="el-GR"/>
        </w:rPr>
        <w:t>24410 66045</w:t>
      </w:r>
      <w:r>
        <w:rPr>
          <w:rFonts w:ascii="Tahoma" w:hAnsi="Tahoma" w:cs="Tahoma"/>
          <w:color w:val="000000"/>
          <w:sz w:val="16"/>
          <w:szCs w:val="16"/>
          <w:lang w:val="el-GR"/>
        </w:rPr>
        <w:t>, 2</w:t>
      </w:r>
      <w:r w:rsidR="00E321A7">
        <w:rPr>
          <w:rFonts w:ascii="Tahoma" w:hAnsi="Tahoma" w:cs="Tahoma"/>
          <w:color w:val="000000"/>
          <w:sz w:val="16"/>
          <w:szCs w:val="16"/>
          <w:lang w:val="el-GR"/>
        </w:rPr>
        <w:t>4410 66008, 24410 66016</w:t>
      </w:r>
    </w:p>
    <w:p w:rsidR="004067D1" w:rsidRDefault="004067D1">
      <w:pPr>
        <w:pStyle w:val="1"/>
        <w:tabs>
          <w:tab w:val="left" w:pos="432"/>
        </w:tabs>
        <w:rPr>
          <w:rFonts w:ascii="Tahoma" w:hAnsi="Tahoma" w:cs="Tahoma"/>
          <w:sz w:val="16"/>
          <w:szCs w:val="16"/>
        </w:rPr>
      </w:pPr>
      <w:r>
        <w:rPr>
          <w:rFonts w:ascii="Tahoma" w:hAnsi="Tahoma" w:cs="Tahoma"/>
          <w:sz w:val="16"/>
          <w:szCs w:val="16"/>
        </w:rPr>
        <w:t>Οδηγίες</w:t>
      </w:r>
    </w:p>
    <w:p w:rsidR="004067D1" w:rsidRDefault="004067D1">
      <w:pPr>
        <w:spacing w:after="120"/>
        <w:ind w:left="709"/>
        <w:rPr>
          <w:rFonts w:ascii="Tahoma" w:hAnsi="Tahoma" w:cs="Tahoma"/>
          <w:b/>
          <w:bCs/>
          <w:color w:val="000000"/>
          <w:sz w:val="16"/>
          <w:szCs w:val="16"/>
          <w:lang w:val="el-GR"/>
        </w:rPr>
      </w:pPr>
      <w:r>
        <w:rPr>
          <w:rFonts w:ascii="Tahoma" w:hAnsi="Tahoma" w:cs="Tahoma"/>
          <w:sz w:val="16"/>
          <w:szCs w:val="16"/>
          <w:lang w:val="el-GR"/>
        </w:rPr>
        <w:t>Στην προσφορά θα πρέπει να αναφέρεται ευκρινώς η φράση:</w:t>
      </w:r>
    </w:p>
    <w:p w:rsidR="004067D1" w:rsidRDefault="004067D1">
      <w:pPr>
        <w:pBdr>
          <w:top w:val="single" w:sz="4" w:space="0" w:color="000000"/>
          <w:left w:val="single" w:sz="4" w:space="0" w:color="000000"/>
          <w:bottom w:val="single" w:sz="4" w:space="0" w:color="000000"/>
          <w:right w:val="single" w:sz="4" w:space="4" w:color="000000"/>
        </w:pBdr>
        <w:spacing w:before="0"/>
        <w:jc w:val="center"/>
        <w:rPr>
          <w:rFonts w:ascii="Tahoma" w:hAnsi="Tahoma" w:cs="Tahoma"/>
          <w:b/>
          <w:bCs/>
          <w:color w:val="000000"/>
          <w:sz w:val="16"/>
          <w:szCs w:val="16"/>
          <w:lang w:val="el-GR"/>
        </w:rPr>
      </w:pPr>
    </w:p>
    <w:p w:rsidR="004067D1" w:rsidRDefault="004067D1">
      <w:pPr>
        <w:pBdr>
          <w:top w:val="single" w:sz="4" w:space="0" w:color="000000"/>
          <w:left w:val="single" w:sz="4" w:space="0" w:color="000000"/>
          <w:bottom w:val="single" w:sz="4" w:space="0" w:color="000000"/>
          <w:right w:val="single" w:sz="4" w:space="4" w:color="000000"/>
        </w:pBdr>
        <w:spacing w:before="0"/>
        <w:jc w:val="center"/>
        <w:rPr>
          <w:rFonts w:ascii="Tahoma" w:hAnsi="Tahoma" w:cs="Tahoma"/>
          <w:b/>
          <w:color w:val="000000"/>
          <w:sz w:val="16"/>
          <w:szCs w:val="16"/>
          <w:lang w:val="el-GR"/>
        </w:rPr>
      </w:pPr>
      <w:r>
        <w:rPr>
          <w:rFonts w:ascii="Tahoma" w:hAnsi="Tahoma" w:cs="Tahoma"/>
          <w:b/>
          <w:bCs/>
          <w:color w:val="000000"/>
          <w:sz w:val="16"/>
          <w:szCs w:val="16"/>
          <w:lang w:val="el-GR"/>
        </w:rPr>
        <w:t xml:space="preserve">ΠΡΟΣΦΟΡΑ ΓΙΑ ΤΟΝ ΠΡΟΧΕΙΡΟ </w:t>
      </w:r>
      <w:r w:rsidR="0067196D">
        <w:rPr>
          <w:rFonts w:ascii="Tahoma" w:hAnsi="Tahoma" w:cs="Tahoma"/>
          <w:b/>
          <w:bCs/>
          <w:color w:val="000000"/>
          <w:sz w:val="16"/>
          <w:szCs w:val="16"/>
          <w:lang w:val="el-GR"/>
        </w:rPr>
        <w:t xml:space="preserve">ΕΠΑΝΑΛΗΠΤΙΚΟ </w:t>
      </w:r>
      <w:r>
        <w:rPr>
          <w:rFonts w:ascii="Tahoma" w:hAnsi="Tahoma" w:cs="Tahoma"/>
          <w:b/>
          <w:bCs/>
          <w:color w:val="000000"/>
          <w:sz w:val="16"/>
          <w:szCs w:val="16"/>
          <w:lang w:val="el-GR"/>
        </w:rPr>
        <w:t xml:space="preserve">ΔΙΑΓΩΝΙΣΜΟ ΤΟΥ ΕΡΓΟΥ </w:t>
      </w:r>
    </w:p>
    <w:p w:rsidR="004067D1" w:rsidRDefault="00E321A7">
      <w:pPr>
        <w:pBdr>
          <w:top w:val="single" w:sz="4" w:space="0" w:color="000000"/>
          <w:left w:val="single" w:sz="4" w:space="0" w:color="000000"/>
          <w:bottom w:val="single" w:sz="4" w:space="0" w:color="000000"/>
          <w:right w:val="single" w:sz="4" w:space="4" w:color="000000"/>
        </w:pBdr>
        <w:spacing w:before="0"/>
        <w:jc w:val="center"/>
        <w:rPr>
          <w:rFonts w:ascii="Tahoma" w:hAnsi="Tahoma" w:cs="Tahoma"/>
          <w:sz w:val="18"/>
          <w:szCs w:val="18"/>
          <w:lang w:val="el-GR"/>
        </w:rPr>
      </w:pPr>
      <w:r w:rsidRPr="00E321A7">
        <w:rPr>
          <w:rFonts w:ascii="Tahoma" w:hAnsi="Tahoma" w:cs="Tahoma"/>
          <w:b/>
          <w:bCs/>
          <w:color w:val="000000"/>
          <w:sz w:val="16"/>
          <w:szCs w:val="16"/>
          <w:lang w:val="el-GR"/>
        </w:rPr>
        <w:t xml:space="preserve">«ΣΥΝΕΡΓΑΣΙΑ 2011-ΠΑΝΕΠΙΣΤΗΜΙΟ ΘΕΣΣΑΛΙΑΣ- </w:t>
      </w:r>
      <w:r w:rsidRPr="00E321A7">
        <w:rPr>
          <w:rFonts w:ascii="Tahoma" w:hAnsi="Tahoma" w:cs="Tahoma"/>
          <w:b/>
          <w:bCs/>
          <w:sz w:val="16"/>
          <w:szCs w:val="16"/>
          <w:lang w:val="el-GR"/>
        </w:rPr>
        <w:t xml:space="preserve">Χρήση </w:t>
      </w:r>
      <w:proofErr w:type="spellStart"/>
      <w:r w:rsidRPr="00E321A7">
        <w:rPr>
          <w:rFonts w:ascii="Tahoma" w:hAnsi="Tahoma" w:cs="Tahoma"/>
          <w:b/>
          <w:bCs/>
          <w:sz w:val="16"/>
          <w:szCs w:val="16"/>
          <w:lang w:val="el-GR"/>
        </w:rPr>
        <w:t>αντιμικροβιακών</w:t>
      </w:r>
      <w:proofErr w:type="spellEnd"/>
      <w:r w:rsidRPr="00E321A7">
        <w:rPr>
          <w:rFonts w:ascii="Tahoma" w:hAnsi="Tahoma" w:cs="Tahoma"/>
          <w:b/>
          <w:bCs/>
          <w:sz w:val="16"/>
          <w:szCs w:val="16"/>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sidRPr="00E321A7">
        <w:rPr>
          <w:rFonts w:ascii="Tahoma" w:hAnsi="Tahoma" w:cs="Tahoma"/>
          <w:b/>
          <w:bCs/>
          <w:color w:val="000000"/>
          <w:sz w:val="16"/>
          <w:szCs w:val="16"/>
          <w:lang w:val="el-GR"/>
        </w:rPr>
        <w:t>»</w:t>
      </w:r>
      <w:r w:rsidR="004067D1" w:rsidRPr="00E9047F">
        <w:rPr>
          <w:rFonts w:ascii="Tahoma" w:hAnsi="Tahoma" w:cs="Tahoma"/>
          <w:b/>
          <w:bCs/>
          <w:color w:val="000000"/>
          <w:sz w:val="16"/>
          <w:szCs w:val="16"/>
          <w:lang w:val="el-GR"/>
        </w:rPr>
        <w:t xml:space="preserve">Προμήθεια </w:t>
      </w:r>
      <w:r w:rsidR="00735BBE" w:rsidRPr="00E9047F">
        <w:rPr>
          <w:rFonts w:ascii="Tahoma" w:hAnsi="Tahoma" w:cs="Tahoma"/>
          <w:b/>
          <w:color w:val="000000"/>
          <w:sz w:val="16"/>
          <w:szCs w:val="16"/>
          <w:lang w:val="el-GR"/>
        </w:rPr>
        <w:t>αναλωσίμων</w:t>
      </w:r>
      <w:r w:rsidR="004067D1">
        <w:rPr>
          <w:rFonts w:ascii="Tahoma" w:hAnsi="Tahoma" w:cs="Tahoma"/>
          <w:color w:val="000000"/>
          <w:sz w:val="16"/>
          <w:szCs w:val="16"/>
          <w:lang w:val="el-GR"/>
        </w:rPr>
        <w:t xml:space="preserve">  </w:t>
      </w:r>
    </w:p>
    <w:p w:rsidR="004067D1" w:rsidRPr="00E9047F" w:rsidRDefault="004067D1">
      <w:pPr>
        <w:numPr>
          <w:ilvl w:val="0"/>
          <w:numId w:val="4"/>
        </w:numPr>
        <w:tabs>
          <w:tab w:val="left" w:pos="284"/>
        </w:tabs>
        <w:suppressAutoHyphens w:val="0"/>
        <w:spacing w:after="120"/>
        <w:ind w:left="709" w:hanging="425"/>
        <w:rPr>
          <w:rFonts w:ascii="Tahoma" w:hAnsi="Tahoma" w:cs="Tahoma"/>
          <w:sz w:val="18"/>
          <w:szCs w:val="18"/>
          <w:lang w:val="el-GR"/>
        </w:rPr>
      </w:pPr>
      <w:r w:rsidRPr="00E9047F">
        <w:rPr>
          <w:rFonts w:ascii="Tahoma" w:hAnsi="Tahoma" w:cs="Tahoma"/>
          <w:sz w:val="18"/>
          <w:szCs w:val="18"/>
          <w:lang w:val="el-GR"/>
        </w:rPr>
        <w:t xml:space="preserve">Οι προσφορές θα γίνουν με βάση τουλάχιστον της προδιαγραφές που αναφέρονται στο </w:t>
      </w:r>
      <w:r w:rsidRPr="00E9047F">
        <w:rPr>
          <w:rFonts w:ascii="Tahoma" w:hAnsi="Tahoma" w:cs="Tahoma"/>
          <w:b/>
          <w:sz w:val="18"/>
          <w:szCs w:val="18"/>
          <w:lang w:val="el-GR"/>
        </w:rPr>
        <w:t xml:space="preserve">«Πίνακα Τεχνικών Προδιαγραφών» </w:t>
      </w:r>
      <w:r w:rsidRPr="00E9047F">
        <w:rPr>
          <w:rFonts w:ascii="Tahoma" w:hAnsi="Tahoma" w:cs="Tahoma"/>
          <w:sz w:val="18"/>
          <w:szCs w:val="18"/>
          <w:lang w:val="el-GR"/>
        </w:rPr>
        <w:t>του Παραρτήματος Α’.</w:t>
      </w:r>
    </w:p>
    <w:p w:rsidR="004067D1" w:rsidRPr="00E9047F" w:rsidRDefault="004067D1">
      <w:pPr>
        <w:numPr>
          <w:ilvl w:val="0"/>
          <w:numId w:val="4"/>
        </w:numPr>
        <w:tabs>
          <w:tab w:val="left" w:pos="284"/>
        </w:tabs>
        <w:suppressAutoHyphens w:val="0"/>
        <w:spacing w:after="120"/>
        <w:ind w:left="709" w:hanging="425"/>
        <w:rPr>
          <w:rFonts w:ascii="Tahoma" w:hAnsi="Tahoma" w:cs="Tahoma"/>
          <w:sz w:val="18"/>
          <w:szCs w:val="18"/>
          <w:lang w:val="el-GR"/>
        </w:rPr>
      </w:pPr>
      <w:r w:rsidRPr="00E9047F">
        <w:rPr>
          <w:rFonts w:ascii="Tahoma" w:hAnsi="Tahoma" w:cs="Tahoma"/>
          <w:sz w:val="18"/>
          <w:szCs w:val="18"/>
          <w:lang w:val="el-GR"/>
        </w:rPr>
        <w:t>Οι προσφορές πρέπει να έχουν ισχύ για τουλάχιστον τριάντα (30) ημέρες και να αναφέρουν χρόνο παράδοσης και διάρκεια εγγύησης.</w:t>
      </w:r>
    </w:p>
    <w:p w:rsidR="004067D1" w:rsidRPr="00E9047F" w:rsidRDefault="004067D1">
      <w:pPr>
        <w:numPr>
          <w:ilvl w:val="0"/>
          <w:numId w:val="4"/>
        </w:numPr>
        <w:tabs>
          <w:tab w:val="left" w:pos="284"/>
        </w:tabs>
        <w:suppressAutoHyphens w:val="0"/>
        <w:spacing w:after="120"/>
        <w:ind w:left="709" w:hanging="425"/>
        <w:rPr>
          <w:rFonts w:ascii="Tahoma" w:hAnsi="Tahoma" w:cs="Tahoma"/>
          <w:sz w:val="18"/>
          <w:szCs w:val="18"/>
          <w:lang w:val="el-GR"/>
        </w:rPr>
      </w:pPr>
      <w:r w:rsidRPr="00E9047F">
        <w:rPr>
          <w:rFonts w:ascii="Tahoma" w:hAnsi="Tahoma" w:cs="Tahoma"/>
          <w:sz w:val="18"/>
          <w:szCs w:val="18"/>
          <w:lang w:val="el-GR"/>
        </w:rPr>
        <w:t>Το Πανεπιστήμιο Θεσσαλίας δεν φέρει καμία ευθύνη για την περίπτωση ακύρωσης του διαγωνισμού.</w:t>
      </w:r>
    </w:p>
    <w:p w:rsidR="004067D1" w:rsidRPr="0093060A" w:rsidRDefault="004067D1">
      <w:pPr>
        <w:numPr>
          <w:ilvl w:val="0"/>
          <w:numId w:val="4"/>
        </w:numPr>
        <w:tabs>
          <w:tab w:val="left" w:pos="284"/>
        </w:tabs>
        <w:suppressAutoHyphens w:val="0"/>
        <w:spacing w:after="120"/>
        <w:ind w:left="709" w:hanging="425"/>
        <w:rPr>
          <w:rFonts w:ascii="Tahoma" w:hAnsi="Tahoma" w:cs="Tahoma"/>
          <w:sz w:val="18"/>
          <w:szCs w:val="18"/>
          <w:lang w:val="el-GR"/>
        </w:rPr>
      </w:pPr>
      <w:r w:rsidRPr="0093060A">
        <w:rPr>
          <w:rFonts w:ascii="Tahoma" w:hAnsi="Tahoma" w:cs="Tahoma"/>
          <w:sz w:val="18"/>
          <w:szCs w:val="18"/>
          <w:lang w:val="el-GR"/>
        </w:rPr>
        <w:t xml:space="preserve">O μειοδότης οφείλει να παραδώσει το σύνολο των υπό προμήθεια </w:t>
      </w:r>
      <w:r w:rsidR="00672B0F" w:rsidRPr="0093060A">
        <w:rPr>
          <w:rFonts w:ascii="Tahoma" w:hAnsi="Tahoma" w:cs="Tahoma"/>
          <w:sz w:val="18"/>
          <w:szCs w:val="18"/>
          <w:lang w:val="el-GR"/>
        </w:rPr>
        <w:t xml:space="preserve">αναλωσίμων </w:t>
      </w:r>
      <w:r w:rsidRPr="0093060A">
        <w:rPr>
          <w:rFonts w:ascii="Tahoma" w:hAnsi="Tahoma" w:cs="Tahoma"/>
          <w:sz w:val="18"/>
          <w:szCs w:val="18"/>
          <w:lang w:val="el-GR"/>
        </w:rPr>
        <w:t xml:space="preserve">ειδών  σε χρονικό διάστημα </w:t>
      </w:r>
      <w:r w:rsidR="00685D1D" w:rsidRPr="00685D1D">
        <w:rPr>
          <w:rFonts w:ascii="Tahoma" w:hAnsi="Tahoma" w:cs="Tahoma"/>
          <w:sz w:val="18"/>
          <w:szCs w:val="18"/>
          <w:lang w:val="el-GR"/>
        </w:rPr>
        <w:t>9</w:t>
      </w:r>
      <w:r w:rsidR="0093060A">
        <w:rPr>
          <w:rFonts w:ascii="Tahoma" w:hAnsi="Tahoma" w:cs="Tahoma"/>
          <w:sz w:val="18"/>
          <w:szCs w:val="18"/>
          <w:lang w:val="el-GR"/>
        </w:rPr>
        <w:t>0</w:t>
      </w:r>
      <w:r w:rsidRPr="0093060A">
        <w:rPr>
          <w:rFonts w:ascii="Tahoma" w:hAnsi="Tahoma" w:cs="Tahoma"/>
          <w:sz w:val="18"/>
          <w:szCs w:val="18"/>
          <w:lang w:val="el-GR"/>
        </w:rPr>
        <w:t xml:space="preserve"> ημερών από την</w:t>
      </w:r>
      <w:r w:rsidR="0093060A">
        <w:rPr>
          <w:rFonts w:ascii="Tahoma" w:hAnsi="Tahoma" w:cs="Tahoma"/>
          <w:sz w:val="18"/>
          <w:szCs w:val="18"/>
          <w:lang w:val="el-GR"/>
        </w:rPr>
        <w:t xml:space="preserve"> υπογραφή της σχετικής σύμβασης</w:t>
      </w:r>
      <w:r w:rsidR="00351836">
        <w:rPr>
          <w:rFonts w:ascii="Tahoma" w:hAnsi="Tahoma" w:cs="Tahoma"/>
          <w:sz w:val="18"/>
          <w:szCs w:val="18"/>
          <w:lang w:val="el-GR"/>
        </w:rPr>
        <w:t>.</w:t>
      </w:r>
    </w:p>
    <w:p w:rsidR="004067D1" w:rsidRDefault="004067D1">
      <w:pPr>
        <w:pStyle w:val="a8"/>
        <w:numPr>
          <w:ilvl w:val="0"/>
          <w:numId w:val="4"/>
        </w:numPr>
        <w:tabs>
          <w:tab w:val="left" w:pos="284"/>
        </w:tabs>
        <w:suppressAutoHyphens w:val="0"/>
        <w:spacing w:after="120"/>
        <w:ind w:left="709" w:hanging="425"/>
        <w:rPr>
          <w:rFonts w:ascii="Tahoma" w:hAnsi="Tahoma" w:cs="Tahoma"/>
          <w:sz w:val="18"/>
          <w:szCs w:val="18"/>
        </w:rPr>
      </w:pPr>
      <w:r w:rsidRPr="0076492F">
        <w:rPr>
          <w:rFonts w:ascii="Tahoma" w:hAnsi="Tahoma" w:cs="Tahoma"/>
          <w:sz w:val="18"/>
          <w:szCs w:val="18"/>
        </w:rPr>
        <w:t xml:space="preserve">Οι υποψήφιοι οφείλουν να υποβάλλουν προσφορά σε ΕΥΡΩ (€) για το </w:t>
      </w:r>
      <w:r w:rsidRPr="009A46CA">
        <w:rPr>
          <w:rFonts w:ascii="Tahoma" w:hAnsi="Tahoma" w:cs="Tahoma"/>
          <w:b/>
          <w:color w:val="000000"/>
          <w:sz w:val="18"/>
          <w:szCs w:val="18"/>
          <w:u w:val="single"/>
        </w:rPr>
        <w:t xml:space="preserve">σύνολο των υπό προμήθεια ειδών ή για κάθε </w:t>
      </w:r>
      <w:r w:rsidR="00E9047F" w:rsidRPr="009A46CA">
        <w:rPr>
          <w:rFonts w:ascii="Tahoma" w:hAnsi="Tahoma" w:cs="Tahoma"/>
          <w:b/>
          <w:color w:val="000000"/>
          <w:sz w:val="18"/>
          <w:szCs w:val="18"/>
          <w:u w:val="single"/>
        </w:rPr>
        <w:t>ένα</w:t>
      </w:r>
      <w:r w:rsidR="009A46CA">
        <w:rPr>
          <w:rFonts w:ascii="Tahoma" w:hAnsi="Tahoma" w:cs="Tahoma"/>
          <w:b/>
          <w:color w:val="000000"/>
          <w:sz w:val="18"/>
          <w:szCs w:val="18"/>
          <w:u w:val="single"/>
        </w:rPr>
        <w:t>ν</w:t>
      </w:r>
      <w:r w:rsidRPr="009A46CA">
        <w:rPr>
          <w:rFonts w:ascii="Tahoma" w:hAnsi="Tahoma" w:cs="Tahoma"/>
          <w:b/>
          <w:color w:val="000000"/>
          <w:sz w:val="18"/>
          <w:szCs w:val="18"/>
          <w:u w:val="single"/>
        </w:rPr>
        <w:t xml:space="preserve"> από τ</w:t>
      </w:r>
      <w:r w:rsidR="00F6684C" w:rsidRPr="009A46CA">
        <w:rPr>
          <w:rFonts w:ascii="Tahoma" w:hAnsi="Tahoma" w:cs="Tahoma"/>
          <w:b/>
          <w:color w:val="000000"/>
          <w:sz w:val="18"/>
          <w:szCs w:val="18"/>
          <w:u w:val="single"/>
        </w:rPr>
        <w:t>ους</w:t>
      </w:r>
      <w:r w:rsidRPr="009A46CA">
        <w:rPr>
          <w:rFonts w:ascii="Tahoma" w:hAnsi="Tahoma" w:cs="Tahoma"/>
          <w:b/>
          <w:color w:val="000000"/>
          <w:sz w:val="18"/>
          <w:szCs w:val="18"/>
          <w:u w:val="single"/>
        </w:rPr>
        <w:t xml:space="preserve"> ζητούμεν</w:t>
      </w:r>
      <w:r w:rsidR="00F6684C" w:rsidRPr="009A46CA">
        <w:rPr>
          <w:rFonts w:ascii="Tahoma" w:hAnsi="Tahoma" w:cs="Tahoma"/>
          <w:b/>
          <w:color w:val="000000"/>
          <w:sz w:val="18"/>
          <w:szCs w:val="18"/>
          <w:u w:val="single"/>
        </w:rPr>
        <w:t>ους</w:t>
      </w:r>
      <w:r w:rsidRPr="009A46CA">
        <w:rPr>
          <w:rFonts w:ascii="Tahoma" w:hAnsi="Tahoma" w:cs="Tahoma"/>
          <w:b/>
          <w:color w:val="000000"/>
          <w:sz w:val="18"/>
          <w:szCs w:val="18"/>
          <w:u w:val="single"/>
        </w:rPr>
        <w:t xml:space="preserve"> </w:t>
      </w:r>
      <w:r w:rsidR="00F6684C" w:rsidRPr="009A46CA">
        <w:rPr>
          <w:rFonts w:ascii="Tahoma" w:hAnsi="Tahoma" w:cs="Tahoma"/>
          <w:b/>
          <w:color w:val="000000"/>
          <w:sz w:val="18"/>
          <w:szCs w:val="18"/>
          <w:u w:val="single"/>
        </w:rPr>
        <w:t>ΠΙΝΑΚΕΣ</w:t>
      </w:r>
      <w:r w:rsidRPr="009A46CA">
        <w:rPr>
          <w:rFonts w:ascii="Tahoma" w:hAnsi="Tahoma" w:cs="Tahoma"/>
          <w:b/>
          <w:color w:val="000000"/>
          <w:sz w:val="18"/>
          <w:szCs w:val="18"/>
          <w:u w:val="single"/>
        </w:rPr>
        <w:t xml:space="preserve"> των υπό προμήθεια  ειδών</w:t>
      </w:r>
      <w:r w:rsidR="00672B0F" w:rsidRPr="0076492F">
        <w:rPr>
          <w:rFonts w:ascii="Tahoma" w:hAnsi="Tahoma" w:cs="Tahoma"/>
          <w:color w:val="000000"/>
          <w:sz w:val="18"/>
          <w:szCs w:val="18"/>
          <w:u w:val="single"/>
        </w:rPr>
        <w:t>,</w:t>
      </w:r>
      <w:r w:rsidRPr="0076492F">
        <w:rPr>
          <w:rFonts w:ascii="Tahoma" w:hAnsi="Tahoma" w:cs="Tahoma"/>
          <w:color w:val="000000"/>
          <w:sz w:val="18"/>
          <w:szCs w:val="18"/>
          <w:u w:val="single"/>
        </w:rPr>
        <w:t xml:space="preserve"> (</w:t>
      </w:r>
      <w:r w:rsidR="00F6684C" w:rsidRPr="0076492F">
        <w:rPr>
          <w:rFonts w:ascii="Tahoma" w:hAnsi="Tahoma" w:cs="Tahoma"/>
          <w:color w:val="000000"/>
          <w:sz w:val="18"/>
          <w:szCs w:val="18"/>
          <w:u w:val="single"/>
        </w:rPr>
        <w:t>ΠΙΝΑΚΑΣ</w:t>
      </w:r>
      <w:r w:rsidRPr="0076492F">
        <w:rPr>
          <w:rFonts w:ascii="Tahoma" w:hAnsi="Tahoma" w:cs="Tahoma"/>
          <w:color w:val="000000"/>
          <w:sz w:val="18"/>
          <w:szCs w:val="18"/>
          <w:u w:val="single"/>
        </w:rPr>
        <w:t xml:space="preserve"> Α </w:t>
      </w:r>
      <w:r w:rsidR="00672B0F" w:rsidRPr="0076492F">
        <w:rPr>
          <w:rFonts w:ascii="Tahoma" w:hAnsi="Tahoma" w:cs="Tahoma"/>
          <w:color w:val="000000"/>
          <w:sz w:val="18"/>
          <w:szCs w:val="18"/>
          <w:u w:val="single"/>
        </w:rPr>
        <w:t>έως</w:t>
      </w:r>
      <w:r w:rsidRPr="0076492F">
        <w:rPr>
          <w:rFonts w:ascii="Tahoma" w:hAnsi="Tahoma" w:cs="Tahoma"/>
          <w:color w:val="000000"/>
          <w:sz w:val="18"/>
          <w:szCs w:val="18"/>
          <w:u w:val="single"/>
        </w:rPr>
        <w:t xml:space="preserve"> </w:t>
      </w:r>
      <w:r w:rsidR="00F6684C" w:rsidRPr="0076492F">
        <w:rPr>
          <w:rFonts w:ascii="Tahoma" w:hAnsi="Tahoma" w:cs="Tahoma"/>
          <w:color w:val="000000"/>
          <w:sz w:val="18"/>
          <w:szCs w:val="18"/>
          <w:u w:val="single"/>
        </w:rPr>
        <w:t xml:space="preserve">ΠΙΝΑΚΑΣ </w:t>
      </w:r>
      <w:r w:rsidR="009A46CA">
        <w:rPr>
          <w:rFonts w:ascii="Tahoma" w:hAnsi="Tahoma" w:cs="Tahoma"/>
          <w:color w:val="000000"/>
          <w:sz w:val="18"/>
          <w:szCs w:val="18"/>
          <w:u w:val="single"/>
        </w:rPr>
        <w:t>Ι</w:t>
      </w:r>
      <w:r w:rsidR="00F6684C" w:rsidRPr="0076492F">
        <w:rPr>
          <w:rFonts w:ascii="Tahoma" w:hAnsi="Tahoma" w:cs="Tahoma"/>
          <w:color w:val="000000"/>
          <w:sz w:val="18"/>
          <w:szCs w:val="18"/>
          <w:u w:val="single"/>
        </w:rPr>
        <w:t>)</w:t>
      </w:r>
      <w:r w:rsidRPr="0076492F">
        <w:rPr>
          <w:rFonts w:ascii="Tahoma" w:hAnsi="Tahoma" w:cs="Tahoma"/>
          <w:color w:val="000000"/>
          <w:sz w:val="18"/>
          <w:szCs w:val="18"/>
        </w:rPr>
        <w:t xml:space="preserve"> </w:t>
      </w:r>
      <w:r w:rsidRPr="0076492F">
        <w:rPr>
          <w:rFonts w:ascii="Tahoma" w:hAnsi="Tahoma" w:cs="Tahoma"/>
          <w:sz w:val="18"/>
          <w:szCs w:val="18"/>
        </w:rPr>
        <w:t>επί ποινή απόρριψης, και δεν μπορούν να υποβάλλουν προσφορές για μέρος αυτών.</w:t>
      </w:r>
    </w:p>
    <w:p w:rsidR="0093060A" w:rsidRPr="0093060A" w:rsidRDefault="0093060A" w:rsidP="0093060A">
      <w:pPr>
        <w:numPr>
          <w:ilvl w:val="0"/>
          <w:numId w:val="4"/>
        </w:numPr>
        <w:tabs>
          <w:tab w:val="left" w:pos="284"/>
        </w:tabs>
        <w:suppressAutoHyphens w:val="0"/>
        <w:spacing w:after="120"/>
        <w:ind w:left="709" w:hanging="425"/>
        <w:rPr>
          <w:rFonts w:ascii="Calibri" w:hAnsi="Calibri" w:cs="Tahoma"/>
          <w:lang w:val="el-GR"/>
        </w:rPr>
      </w:pPr>
      <w:r w:rsidRPr="0093060A">
        <w:rPr>
          <w:rFonts w:ascii="Tahoma" w:hAnsi="Tahoma" w:cs="Tahoma"/>
          <w:sz w:val="18"/>
          <w:szCs w:val="18"/>
          <w:lang w:val="el-GR"/>
        </w:rPr>
        <w:t xml:space="preserve">Ο ανάδοχος </w:t>
      </w:r>
      <w:r w:rsidR="00C35A62" w:rsidRPr="00C35A62">
        <w:rPr>
          <w:rFonts w:ascii="Tahoma" w:hAnsi="Tahoma" w:cs="Tahoma"/>
          <w:sz w:val="18"/>
          <w:szCs w:val="18"/>
          <w:lang w:val="el-GR"/>
        </w:rPr>
        <w:t xml:space="preserve">αναλαμβάνει με δικά του έξοδα την παράδοση της ποσότητας στις υπηρεσίες και τα Τμήματα που θα του υποδεικνύονται κάθε φορά από το Πανεπιστήμιο Θεσσαλίας και το οποίο βρίσκεται </w:t>
      </w:r>
      <w:r w:rsidRPr="0093060A">
        <w:rPr>
          <w:rFonts w:ascii="Tahoma" w:hAnsi="Tahoma" w:cs="Tahoma"/>
          <w:sz w:val="18"/>
          <w:szCs w:val="18"/>
          <w:lang w:val="el-GR"/>
        </w:rPr>
        <w:t xml:space="preserve">στην Καρδίτσα. </w:t>
      </w:r>
      <w:r w:rsidRPr="0093060A">
        <w:rPr>
          <w:rFonts w:ascii="Calibri" w:hAnsi="Calibri" w:cs="Tahoma"/>
          <w:lang w:val="el-GR"/>
        </w:rPr>
        <w:tab/>
      </w:r>
    </w:p>
    <w:p w:rsidR="004067D1" w:rsidRDefault="004067D1">
      <w:pPr>
        <w:pStyle w:val="1"/>
        <w:numPr>
          <w:ilvl w:val="0"/>
          <w:numId w:val="0"/>
        </w:numPr>
        <w:rPr>
          <w:rFonts w:ascii="Tahoma" w:hAnsi="Tahoma" w:cs="Tahoma"/>
          <w:sz w:val="16"/>
          <w:szCs w:val="16"/>
        </w:rPr>
      </w:pPr>
      <w:r>
        <w:rPr>
          <w:rFonts w:ascii="Tahoma" w:hAnsi="Tahoma" w:cs="Tahoma"/>
          <w:sz w:val="18"/>
          <w:szCs w:val="18"/>
        </w:rPr>
        <w:t>7</w:t>
      </w:r>
      <w:r>
        <w:rPr>
          <w:rFonts w:ascii="Tahoma" w:hAnsi="Tahoma" w:cs="Tahoma"/>
          <w:sz w:val="18"/>
          <w:szCs w:val="18"/>
        </w:rPr>
        <w:tab/>
        <w:t>Δικαιολογητικά Συμμετοχής</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Στο φάκελο αυτό τοποθετούνται τα κατωτέρω δικαιολογητικά συμμετοχής:</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 xml:space="preserve">α. Ο διαγωνιζόμενος υποχρεούται να καταθέσει με την προσφορά του υπεύθυνη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 xml:space="preserve">β. Πιστοποιητικό που εκδίδεται από αρμόδια, κατά περίπτωση, Αρχή (IKA, TEBE </w:t>
      </w:r>
      <w:proofErr w:type="spellStart"/>
      <w:r w:rsidRPr="002C5234">
        <w:rPr>
          <w:rFonts w:ascii="Tahoma" w:hAnsi="Tahoma" w:cs="Tahoma"/>
          <w:sz w:val="18"/>
          <w:szCs w:val="18"/>
        </w:rPr>
        <w:t>κ.λ.π</w:t>
      </w:r>
      <w:proofErr w:type="spellEnd"/>
      <w:r w:rsidRPr="002C5234">
        <w:rPr>
          <w:rFonts w:ascii="Tahoma" w:hAnsi="Tahoma" w:cs="Tahoma"/>
          <w:sz w:val="18"/>
          <w:szCs w:val="18"/>
        </w:rPr>
        <w:t>.) από το οποίο να προκύπτει ότι είναι ενήμεροι ως προς τις υποχρεώσεις τους που αφορούν τις εισφορές κοινωνικής ασφάλισης (κύριας και επικουρικής εργαζομένων και εργοδοτών) και ως προς τις φορολογικές υποχρεώσεις τους κατά την ημερομηνία διενέργειας του διαγωνισμού.</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γ. Υπεύθυνη δήλωση του N. 1599/1986, στην οποία ο προσφέρων θα δηλώνει:</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1. Εάν έχει αποκλεισθεί η συμμετοχή του σε διαγωνισμούς του δημοσίου.</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2. Εάν έχει κηρυχθεί έκπτωτος από ανάθεση παρόμοιου έργου.</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3. Οι τυχόν νομικοί περιορισμοί λειτουργίας της επιχείρησης.</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4.Eάν έχει υποπέσει σε σοβαρό παράπτωμα κατά την άσκηση της επαγγελματικής του δραστηριότητας.</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5. H συνέπεια της επιχείρησης όσον αφορά την εκπλήρωση των συμβατικών της υποχρεώσεων, όσον και των υποχρεώσεων της προς Υπηρεσίες του Δημοσίου Τομέα.</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6. Εάν έχουν κάνει ψευδείς ή ανακριβείς δηλώσεις κατά την παροχή πληροφοριών που ζητούνται από την Υπηρεσία.</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7. Ότι η προφορά συντάχθηκε σύμφωνα με τους όρους της παρούσας διακήρυξης,  της οποίας έλαβε γνώση.</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8. Ότι αποδέχεται ανεπιφύλακτα τους όρους της παρούσας διακήρυξης.</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 xml:space="preserve">9. Ότι παραιτείται από κάθε δικαίωμα αποζημίωσης για την οποιαδήποτε απόφαση του Π.Θ., ιδίως της αναβολής ή της ακύρωσης του διαγωνισμού. </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δ. Πιστοποιητικό του οικείου Επιμελητηρίου, με το οποίο θα πιστοποιείται αφενός η εγγραφή τους σε αυτό και το ειδικό επάγγελμα τους, κατά την ημέρα διενέργειας του διαγωνισμού έκδοσης του τελευταίου εξαμήνου.</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ε. Επίσης ο φάκελος των δικαιολογητικών συμμετοχής εκτός των παραπάνω πρέπει να περιέχει και τα νομιμοποιητικά έγγραφα κάθε συμμετέχοντος, όπως το ΦEK  ίδρυσης και τις τροποποιήσεις του (για διαγωνιζομένους με μορφή A.E. &amp; E.Π.E.) επικυρωμένο αντίγραφο ή απόσπασμα του καταστατικού των διαγωνιζομένων και των εγγράφων τροποποιήσεών του (για O.E. &amp; E.E.).</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Στοιχεία και έγγραφα από τα οποία πρέπει να προκύπτουν τα μέλη του Δ.Σ., τα υπόλοιπα πρόσωπα που έχουν δικαίωμα να δεσμεύουν με την υπογραφή τους την E.E. και τα έγγραφα νομιμοποίησης αυτών, αν αυτό δεν προκύπτει ευθέως από το καταστατικό, αναλόγως με την νομική μορφή των εταιρειών ή κάθε άλλου νομικού προσώπου.</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στ. Απόσπασμα Ποινικού Μητρώου, έκδοσης του τελευταίου τριμήνου.</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Υπόχρεοι στην προσκόμιση ποινικού μητρώου είναι:</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lastRenderedPageBreak/>
        <w:t xml:space="preserve">Φυσικά πρόσωπα </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Ομόρρυθμοι εταίροι και διαχειριστές O.E. και E.E.</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Διαχειριστές E.Π.E.</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Πρόεδρος, διευθύνων σύμβουλος  για A.E.</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Σε κάθε άλλη περίπτωση νομικού προσώπου, οι νόμιμοι εκπρόσωποί του.</w:t>
      </w:r>
    </w:p>
    <w:p w:rsidR="002C5234" w:rsidRPr="002C5234" w:rsidRDefault="002C5234" w:rsidP="002C5234">
      <w:pPr>
        <w:pStyle w:val="a8"/>
        <w:suppressAutoHyphens w:val="0"/>
        <w:spacing w:after="120"/>
        <w:ind w:left="284"/>
        <w:rPr>
          <w:rFonts w:ascii="Tahoma" w:hAnsi="Tahoma" w:cs="Tahoma"/>
          <w:sz w:val="18"/>
          <w:szCs w:val="18"/>
        </w:rPr>
      </w:pPr>
      <w:r w:rsidRPr="002C5234">
        <w:rPr>
          <w:rFonts w:ascii="Tahoma" w:hAnsi="Tahoma" w:cs="Tahoma"/>
          <w:sz w:val="18"/>
          <w:szCs w:val="18"/>
        </w:rPr>
        <w:t xml:space="preserve">Η με </w:t>
      </w:r>
      <w:proofErr w:type="spellStart"/>
      <w:r w:rsidRPr="002C5234">
        <w:rPr>
          <w:rFonts w:ascii="Tahoma" w:hAnsi="Tahoma" w:cs="Tahoma"/>
          <w:sz w:val="18"/>
          <w:szCs w:val="18"/>
        </w:rPr>
        <w:t>αριθμ</w:t>
      </w:r>
      <w:proofErr w:type="spellEnd"/>
      <w:r w:rsidRPr="002C5234">
        <w:rPr>
          <w:rFonts w:ascii="Tahoma" w:hAnsi="Tahoma" w:cs="Tahoma"/>
          <w:sz w:val="18"/>
          <w:szCs w:val="18"/>
        </w:rPr>
        <w:t xml:space="preserve">. </w:t>
      </w:r>
      <w:proofErr w:type="spellStart"/>
      <w:r w:rsidRPr="002C5234">
        <w:rPr>
          <w:rFonts w:ascii="Tahoma" w:hAnsi="Tahoma" w:cs="Tahoma"/>
          <w:sz w:val="18"/>
          <w:szCs w:val="18"/>
        </w:rPr>
        <w:t>Πρωτ</w:t>
      </w:r>
      <w:proofErr w:type="spellEnd"/>
      <w:r w:rsidRPr="002C5234">
        <w:rPr>
          <w:rFonts w:ascii="Tahoma" w:hAnsi="Tahoma" w:cs="Tahoma"/>
          <w:sz w:val="18"/>
          <w:szCs w:val="18"/>
        </w:rPr>
        <w:t xml:space="preserve">. 24359/ΔΙΑΔΠ/Α/30-10-2006 </w:t>
      </w:r>
      <w:hyperlink r:id="rId11" w:history="1">
        <w:r w:rsidRPr="002C5234">
          <w:rPr>
            <w:sz w:val="18"/>
            <w:szCs w:val="18"/>
          </w:rPr>
          <w:t>εγκύκλιος</w:t>
        </w:r>
      </w:hyperlink>
      <w:r w:rsidRPr="002C5234">
        <w:rPr>
          <w:rFonts w:ascii="Tahoma" w:hAnsi="Tahoma" w:cs="Tahoma"/>
          <w:sz w:val="18"/>
          <w:szCs w:val="18"/>
        </w:rPr>
        <w:t xml:space="preserve"> του ΥΠΕΣΔΑ (</w:t>
      </w:r>
      <w:proofErr w:type="spellStart"/>
      <w:r w:rsidRPr="002C5234">
        <w:rPr>
          <w:rFonts w:ascii="Tahoma" w:hAnsi="Tahoma" w:cs="Tahoma"/>
          <w:sz w:val="18"/>
          <w:szCs w:val="18"/>
        </w:rPr>
        <w:t>τηλ</w:t>
      </w:r>
      <w:proofErr w:type="spellEnd"/>
      <w:r w:rsidRPr="002C5234">
        <w:rPr>
          <w:rFonts w:ascii="Tahoma" w:hAnsi="Tahoma" w:cs="Tahoma"/>
          <w:sz w:val="18"/>
          <w:szCs w:val="18"/>
        </w:rPr>
        <w:t xml:space="preserve">. του ΥΠΕΣΔΑ για σχετικές πληροφορίες 210-3393152), εξαιρεί από την αυτεπάγγελτη αναζήτηση το συγκεκριμένο παραπάνω δικαιολογητικό (ποινικό μητρώο) όταν πρόκειται για συμμετοχή σε διαγωνισμούς προμηθειών </w:t>
      </w:r>
      <w:proofErr w:type="spellStart"/>
      <w:r w:rsidRPr="002C5234">
        <w:rPr>
          <w:rFonts w:ascii="Tahoma" w:hAnsi="Tahoma" w:cs="Tahoma"/>
          <w:sz w:val="18"/>
          <w:szCs w:val="18"/>
        </w:rPr>
        <w:t>κ.λ.π</w:t>
      </w:r>
      <w:proofErr w:type="spellEnd"/>
      <w:r w:rsidRPr="002C5234">
        <w:rPr>
          <w:rFonts w:ascii="Tahoma" w:hAnsi="Tahoma" w:cs="Tahoma"/>
          <w:sz w:val="18"/>
          <w:szCs w:val="18"/>
        </w:rPr>
        <w:t>. του δημοσίου.</w:t>
      </w:r>
    </w:p>
    <w:p w:rsidR="002C5234" w:rsidRPr="002C5234" w:rsidRDefault="002C5234" w:rsidP="002C5234">
      <w:pPr>
        <w:pStyle w:val="a8"/>
        <w:suppressAutoHyphens w:val="0"/>
        <w:spacing w:after="120"/>
        <w:ind w:left="567" w:hanging="283"/>
        <w:rPr>
          <w:rFonts w:ascii="Tahoma" w:hAnsi="Tahoma" w:cs="Tahoma"/>
          <w:sz w:val="18"/>
          <w:szCs w:val="18"/>
        </w:rPr>
      </w:pPr>
      <w:r w:rsidRPr="002C5234">
        <w:rPr>
          <w:rFonts w:ascii="Tahoma" w:hAnsi="Tahoma" w:cs="Tahoma"/>
          <w:sz w:val="18"/>
          <w:szCs w:val="18"/>
        </w:rPr>
        <w:t>Υποβολή δικαιολογητικού ύστερα από τη ημερομηνία υποβολής της προσφοράς δεν είναι δυνατή.</w:t>
      </w:r>
    </w:p>
    <w:p w:rsidR="004067D1" w:rsidRDefault="004067D1">
      <w:pPr>
        <w:pStyle w:val="1"/>
        <w:numPr>
          <w:ilvl w:val="0"/>
          <w:numId w:val="0"/>
        </w:numPr>
        <w:rPr>
          <w:rFonts w:ascii="Tahoma" w:hAnsi="Tahoma" w:cs="Tahoma"/>
          <w:color w:val="000000"/>
          <w:sz w:val="16"/>
          <w:szCs w:val="16"/>
        </w:rPr>
      </w:pPr>
      <w:r>
        <w:rPr>
          <w:rFonts w:ascii="Tahoma" w:hAnsi="Tahoma" w:cs="Tahoma"/>
          <w:sz w:val="18"/>
          <w:szCs w:val="18"/>
        </w:rPr>
        <w:t xml:space="preserve">8 </w:t>
      </w:r>
      <w:r>
        <w:rPr>
          <w:rFonts w:ascii="Tahoma" w:hAnsi="Tahoma" w:cs="Tahoma"/>
          <w:sz w:val="18"/>
          <w:szCs w:val="18"/>
        </w:rPr>
        <w:tab/>
        <w:t>Τρόπος Αξιολόγησης</w:t>
      </w:r>
    </w:p>
    <w:p w:rsidR="004067D1" w:rsidRDefault="004067D1">
      <w:pPr>
        <w:rPr>
          <w:rFonts w:ascii="Tahoma" w:hAnsi="Tahoma" w:cs="Tahoma"/>
          <w:color w:val="000000"/>
          <w:sz w:val="16"/>
          <w:szCs w:val="16"/>
          <w:lang w:val="el-GR"/>
        </w:rPr>
      </w:pPr>
      <w:r>
        <w:rPr>
          <w:rFonts w:ascii="Tahoma" w:hAnsi="Tahoma" w:cs="Tahoma"/>
          <w:color w:val="000000"/>
          <w:sz w:val="16"/>
          <w:szCs w:val="16"/>
          <w:lang w:val="el-GR"/>
        </w:rPr>
        <w:t xml:space="preserve">Η επιλογή θα γίνει με βάση το κριτήριο της </w:t>
      </w:r>
      <w:proofErr w:type="spellStart"/>
      <w:r>
        <w:rPr>
          <w:rFonts w:ascii="Tahoma" w:hAnsi="Tahoma" w:cs="Tahoma"/>
          <w:color w:val="000000"/>
          <w:sz w:val="16"/>
          <w:szCs w:val="16"/>
          <w:lang w:val="el-GR"/>
        </w:rPr>
        <w:t>συμφερότερης</w:t>
      </w:r>
      <w:proofErr w:type="spellEnd"/>
      <w:r>
        <w:rPr>
          <w:rFonts w:ascii="Tahoma" w:hAnsi="Tahoma" w:cs="Tahoma"/>
          <w:color w:val="000000"/>
          <w:sz w:val="16"/>
          <w:szCs w:val="16"/>
          <w:lang w:val="el-GR"/>
        </w:rPr>
        <w:t xml:space="preserve"> προσφοράς. Τα στοιχεία με βάση τα οποία θα αξιολογηθούν οι προσφορές είναι:</w:t>
      </w:r>
    </w:p>
    <w:p w:rsidR="004067D1" w:rsidRDefault="004067D1">
      <w:pPr>
        <w:numPr>
          <w:ilvl w:val="0"/>
          <w:numId w:val="2"/>
        </w:numPr>
        <w:tabs>
          <w:tab w:val="left" w:pos="1134"/>
          <w:tab w:val="left" w:pos="1428"/>
        </w:tabs>
        <w:spacing w:before="0" w:after="120"/>
        <w:ind w:left="888" w:hanging="180"/>
        <w:rPr>
          <w:rFonts w:ascii="Tahoma" w:hAnsi="Tahoma" w:cs="Tahoma"/>
          <w:color w:val="000000"/>
          <w:sz w:val="16"/>
          <w:szCs w:val="16"/>
          <w:lang w:val="el-GR"/>
        </w:rPr>
      </w:pPr>
      <w:r>
        <w:rPr>
          <w:rFonts w:ascii="Tahoma" w:hAnsi="Tahoma" w:cs="Tahoma"/>
          <w:color w:val="000000"/>
          <w:sz w:val="16"/>
          <w:szCs w:val="16"/>
          <w:lang w:val="el-GR"/>
        </w:rPr>
        <w:t>Τεχνική αρτιότητα- Επάρκεια λύσης</w:t>
      </w:r>
    </w:p>
    <w:p w:rsidR="004067D1" w:rsidRDefault="004067D1">
      <w:pPr>
        <w:numPr>
          <w:ilvl w:val="0"/>
          <w:numId w:val="2"/>
        </w:numPr>
        <w:tabs>
          <w:tab w:val="left" w:pos="1134"/>
          <w:tab w:val="left" w:pos="1428"/>
        </w:tabs>
        <w:spacing w:before="0" w:after="120"/>
        <w:ind w:left="888" w:hanging="180"/>
        <w:rPr>
          <w:rFonts w:ascii="Tahoma" w:hAnsi="Tahoma" w:cs="Tahoma"/>
          <w:color w:val="000000"/>
          <w:sz w:val="16"/>
          <w:szCs w:val="16"/>
          <w:lang w:val="el-GR"/>
        </w:rPr>
      </w:pPr>
      <w:r>
        <w:rPr>
          <w:rFonts w:ascii="Tahoma" w:hAnsi="Tahoma" w:cs="Tahoma"/>
          <w:color w:val="000000"/>
          <w:sz w:val="16"/>
          <w:szCs w:val="16"/>
          <w:lang w:val="el-GR"/>
        </w:rPr>
        <w:t>Οικονομικά συμφέρουσα λύση</w:t>
      </w:r>
    </w:p>
    <w:p w:rsidR="004067D1" w:rsidRDefault="004067D1">
      <w:pPr>
        <w:numPr>
          <w:ilvl w:val="0"/>
          <w:numId w:val="2"/>
        </w:numPr>
        <w:tabs>
          <w:tab w:val="left" w:pos="888"/>
          <w:tab w:val="left" w:pos="1134"/>
        </w:tabs>
        <w:spacing w:before="0" w:after="120"/>
        <w:ind w:left="888" w:hanging="180"/>
        <w:rPr>
          <w:rFonts w:ascii="Tahoma" w:hAnsi="Tahoma" w:cs="Tahoma"/>
          <w:color w:val="000000"/>
          <w:sz w:val="16"/>
          <w:szCs w:val="16"/>
          <w:lang w:val="en-US"/>
        </w:rPr>
      </w:pPr>
      <w:r>
        <w:rPr>
          <w:rFonts w:ascii="Tahoma" w:hAnsi="Tahoma" w:cs="Tahoma"/>
          <w:color w:val="000000"/>
          <w:sz w:val="16"/>
          <w:szCs w:val="16"/>
          <w:lang w:val="el-GR"/>
        </w:rPr>
        <w:t>Υποστήριξη /συντήρηση /εγγύηση</w:t>
      </w:r>
    </w:p>
    <w:p w:rsidR="004067D1" w:rsidRDefault="004067D1">
      <w:pPr>
        <w:pStyle w:val="1"/>
        <w:numPr>
          <w:ilvl w:val="0"/>
          <w:numId w:val="0"/>
        </w:numPr>
        <w:rPr>
          <w:rFonts w:ascii="Tahoma" w:hAnsi="Tahoma" w:cs="Tahoma"/>
          <w:sz w:val="18"/>
          <w:szCs w:val="18"/>
        </w:rPr>
      </w:pPr>
      <w:r>
        <w:rPr>
          <w:rFonts w:ascii="Tahoma" w:hAnsi="Tahoma" w:cs="Tahoma"/>
          <w:sz w:val="18"/>
          <w:szCs w:val="18"/>
        </w:rPr>
        <w:t>9</w:t>
      </w:r>
      <w:r>
        <w:rPr>
          <w:rFonts w:ascii="Tahoma" w:hAnsi="Tahoma" w:cs="Tahoma"/>
          <w:sz w:val="18"/>
          <w:szCs w:val="18"/>
        </w:rPr>
        <w:tab/>
        <w:t>Αποσφράγιση- Αξιολόγηση</w:t>
      </w:r>
    </w:p>
    <w:p w:rsidR="004067D1" w:rsidRPr="009902F5" w:rsidRDefault="004067D1">
      <w:pPr>
        <w:rPr>
          <w:rFonts w:ascii="Tahoma" w:hAnsi="Tahoma" w:cs="Tahoma"/>
          <w:sz w:val="18"/>
          <w:szCs w:val="18"/>
          <w:u w:val="single"/>
          <w:lang w:val="el-GR"/>
        </w:rPr>
      </w:pPr>
      <w:r>
        <w:rPr>
          <w:rFonts w:ascii="Tahoma" w:hAnsi="Tahoma" w:cs="Tahoma"/>
          <w:sz w:val="18"/>
          <w:szCs w:val="18"/>
          <w:lang w:val="el-GR"/>
        </w:rPr>
        <w:t xml:space="preserve">Η αποσφράγιση και αξιολόγηση των προσφορών θα γίνει από αρμόδια επιτροπή </w:t>
      </w:r>
      <w:r w:rsidR="001C24FA" w:rsidRPr="00CC500F">
        <w:rPr>
          <w:rFonts w:ascii="Tahoma" w:hAnsi="Tahoma" w:cs="Tahoma"/>
          <w:b/>
          <w:sz w:val="18"/>
          <w:szCs w:val="18"/>
          <w:u w:val="single"/>
          <w:lang w:val="el-GR"/>
        </w:rPr>
        <w:t>Τρίτη 4 Νοεμβρίου 2014 και ώρα 1</w:t>
      </w:r>
      <w:r w:rsidR="001C24FA" w:rsidRPr="001C24FA">
        <w:rPr>
          <w:rFonts w:ascii="Tahoma" w:hAnsi="Tahoma" w:cs="Tahoma"/>
          <w:b/>
          <w:sz w:val="18"/>
          <w:szCs w:val="18"/>
          <w:u w:val="single"/>
          <w:lang w:val="el-GR"/>
        </w:rPr>
        <w:t>3</w:t>
      </w:r>
      <w:r w:rsidR="001C24FA" w:rsidRPr="00CC500F">
        <w:rPr>
          <w:rFonts w:ascii="Tahoma" w:hAnsi="Tahoma" w:cs="Tahoma"/>
          <w:b/>
          <w:sz w:val="18"/>
          <w:szCs w:val="18"/>
          <w:u w:val="single"/>
          <w:lang w:val="el-GR"/>
        </w:rPr>
        <w:t>.00</w:t>
      </w:r>
      <w:r>
        <w:rPr>
          <w:rFonts w:ascii="Tahoma" w:hAnsi="Tahoma" w:cs="Tahoma"/>
          <w:b/>
          <w:sz w:val="18"/>
          <w:szCs w:val="18"/>
          <w:lang w:val="el-GR"/>
        </w:rPr>
        <w:t xml:space="preserve"> </w:t>
      </w:r>
      <w:r>
        <w:rPr>
          <w:rFonts w:ascii="Tahoma" w:hAnsi="Tahoma" w:cs="Tahoma"/>
          <w:sz w:val="18"/>
          <w:szCs w:val="18"/>
          <w:lang w:val="el-GR"/>
        </w:rPr>
        <w:t xml:space="preserve">στην </w:t>
      </w:r>
      <w:r w:rsidR="00374797">
        <w:rPr>
          <w:rFonts w:ascii="Tahoma" w:hAnsi="Tahoma" w:cs="Tahoma"/>
          <w:sz w:val="18"/>
          <w:szCs w:val="18"/>
          <w:lang w:val="el-GR"/>
        </w:rPr>
        <w:t>ΚΑΡΔΙΤΣΑ</w:t>
      </w:r>
      <w:r>
        <w:rPr>
          <w:rFonts w:ascii="Tahoma" w:hAnsi="Tahoma" w:cs="Tahoma"/>
          <w:sz w:val="18"/>
          <w:szCs w:val="18"/>
          <w:lang w:val="el-GR"/>
        </w:rPr>
        <w:t xml:space="preserve"> – </w:t>
      </w:r>
      <w:r w:rsidR="00374797">
        <w:rPr>
          <w:rFonts w:ascii="Tahoma" w:hAnsi="Tahoma" w:cs="Tahoma"/>
          <w:sz w:val="18"/>
          <w:szCs w:val="18"/>
          <w:lang w:val="el-GR"/>
        </w:rPr>
        <w:t>ΤΜΗΜΑ ΚΤΗΝΙΑΤΡΙΚΗΣ</w:t>
      </w:r>
      <w:r>
        <w:rPr>
          <w:rFonts w:ascii="Tahoma" w:hAnsi="Tahoma" w:cs="Tahoma"/>
          <w:sz w:val="18"/>
          <w:szCs w:val="18"/>
          <w:lang w:val="el-GR"/>
        </w:rPr>
        <w:t xml:space="preserve"> - ΕΡΓΑΣΤΗΡΙΟ </w:t>
      </w:r>
      <w:r w:rsidR="00374797">
        <w:rPr>
          <w:rFonts w:ascii="Tahoma" w:hAnsi="Tahoma" w:cs="Tahoma"/>
          <w:sz w:val="18"/>
          <w:szCs w:val="18"/>
          <w:lang w:val="el-GR"/>
        </w:rPr>
        <w:t>ΙΧΘΥΟΛΟΓΙΑΣ-ΙΧΘΥΟΠΑΘΟΛΟΓΙΑΣ, ΤΡΙΚΑΛΩΝ 224, 43 00</w:t>
      </w:r>
      <w:r>
        <w:rPr>
          <w:rFonts w:ascii="Tahoma" w:hAnsi="Tahoma" w:cs="Tahoma"/>
          <w:sz w:val="18"/>
          <w:szCs w:val="18"/>
          <w:lang w:val="el-GR"/>
        </w:rPr>
        <w:t xml:space="preserve"> (</w:t>
      </w:r>
      <w:proofErr w:type="spellStart"/>
      <w:r>
        <w:rPr>
          <w:rFonts w:ascii="Tahoma" w:hAnsi="Tahoma" w:cs="Tahoma"/>
          <w:sz w:val="18"/>
          <w:szCs w:val="18"/>
          <w:lang w:val="el-GR"/>
        </w:rPr>
        <w:t>τηλ</w:t>
      </w:r>
      <w:proofErr w:type="spellEnd"/>
      <w:r>
        <w:rPr>
          <w:rFonts w:ascii="Tahoma" w:hAnsi="Tahoma" w:cs="Tahoma"/>
          <w:sz w:val="18"/>
          <w:szCs w:val="18"/>
          <w:lang w:val="el-GR"/>
        </w:rPr>
        <w:t xml:space="preserve">. </w:t>
      </w:r>
      <w:r w:rsidR="00374797">
        <w:rPr>
          <w:rFonts w:ascii="Tahoma" w:hAnsi="Tahoma" w:cs="Tahoma"/>
          <w:sz w:val="18"/>
          <w:szCs w:val="18"/>
          <w:lang w:val="el-GR"/>
        </w:rPr>
        <w:t>24410 66045, 66016, 66008</w:t>
      </w:r>
      <w:r>
        <w:rPr>
          <w:rFonts w:ascii="Tahoma" w:hAnsi="Tahoma" w:cs="Tahoma"/>
          <w:sz w:val="18"/>
          <w:szCs w:val="18"/>
          <w:lang w:val="el-GR"/>
        </w:rPr>
        <w:t xml:space="preserve">). </w:t>
      </w:r>
    </w:p>
    <w:p w:rsidR="004067D1" w:rsidRDefault="004067D1">
      <w:pPr>
        <w:pStyle w:val="1"/>
        <w:numPr>
          <w:ilvl w:val="0"/>
          <w:numId w:val="0"/>
        </w:numPr>
        <w:rPr>
          <w:rFonts w:ascii="Tahoma" w:hAnsi="Tahoma" w:cs="Tahoma"/>
          <w:b w:val="0"/>
          <w:sz w:val="18"/>
          <w:szCs w:val="18"/>
        </w:rPr>
      </w:pPr>
      <w:r>
        <w:rPr>
          <w:rFonts w:ascii="Tahoma" w:hAnsi="Tahoma" w:cs="Tahoma"/>
          <w:sz w:val="18"/>
          <w:szCs w:val="18"/>
          <w:u w:val="single"/>
        </w:rPr>
        <w:t>10</w:t>
      </w:r>
      <w:r>
        <w:rPr>
          <w:rFonts w:ascii="Tahoma" w:hAnsi="Tahoma" w:cs="Tahoma"/>
          <w:sz w:val="18"/>
          <w:szCs w:val="18"/>
          <w:u w:val="single"/>
        </w:rPr>
        <w:tab/>
        <w:t xml:space="preserve">Τρόπος πληρωμής                                                                                                                                  </w:t>
      </w:r>
    </w:p>
    <w:p w:rsidR="004067D1" w:rsidRDefault="004067D1">
      <w:pPr>
        <w:pStyle w:val="1"/>
        <w:numPr>
          <w:ilvl w:val="0"/>
          <w:numId w:val="0"/>
        </w:numPr>
        <w:rPr>
          <w:rFonts w:ascii="Tahoma" w:hAnsi="Tahoma" w:cs="Tahoma"/>
          <w:sz w:val="18"/>
          <w:szCs w:val="18"/>
        </w:rPr>
      </w:pPr>
      <w:r>
        <w:rPr>
          <w:rFonts w:ascii="Tahoma" w:hAnsi="Tahoma" w:cs="Tahoma"/>
          <w:b w:val="0"/>
          <w:sz w:val="18"/>
          <w:szCs w:val="18"/>
        </w:rPr>
        <w:t>Η πληρωμή θα γίνεται τμηματικά με βάση τα παραστατικά του αναδόχου και την παραλαβή των ειδών από την αρμόδια επιτροπή παραλαβής του έργου και με δεδομένη την ομαλή χρηματοδότηση από τον αρμόδιο φορέα.</w:t>
      </w:r>
    </w:p>
    <w:p w:rsidR="004067D1" w:rsidRDefault="004067D1">
      <w:pPr>
        <w:pStyle w:val="1"/>
        <w:numPr>
          <w:ilvl w:val="0"/>
          <w:numId w:val="0"/>
        </w:numPr>
        <w:rPr>
          <w:rFonts w:ascii="Tahoma" w:hAnsi="Tahoma" w:cs="Tahoma"/>
          <w:sz w:val="16"/>
          <w:szCs w:val="16"/>
        </w:rPr>
      </w:pPr>
      <w:r>
        <w:rPr>
          <w:rFonts w:ascii="Tahoma" w:hAnsi="Tahoma" w:cs="Tahoma"/>
          <w:sz w:val="18"/>
          <w:szCs w:val="18"/>
        </w:rPr>
        <w:t>11</w:t>
      </w:r>
      <w:r>
        <w:rPr>
          <w:rFonts w:ascii="Tahoma" w:hAnsi="Tahoma" w:cs="Tahoma"/>
          <w:sz w:val="18"/>
          <w:szCs w:val="18"/>
        </w:rPr>
        <w:tab/>
        <w:t>Εγγυήσεις</w:t>
      </w:r>
    </w:p>
    <w:p w:rsidR="004067D1" w:rsidRDefault="004067D1">
      <w:pPr>
        <w:rPr>
          <w:rFonts w:ascii="Tahoma" w:hAnsi="Tahoma" w:cs="Tahoma"/>
          <w:sz w:val="16"/>
          <w:szCs w:val="16"/>
          <w:lang w:val="el-GR"/>
        </w:rPr>
      </w:pPr>
      <w:r>
        <w:rPr>
          <w:rFonts w:ascii="Tahoma" w:hAnsi="Tahoma" w:cs="Tahoma"/>
          <w:b/>
          <w:sz w:val="16"/>
          <w:szCs w:val="16"/>
          <w:lang w:val="el-GR"/>
        </w:rPr>
        <w:t>Εγγυητικές επιστολές</w:t>
      </w:r>
    </w:p>
    <w:p w:rsidR="004067D1" w:rsidRDefault="004067D1">
      <w:pPr>
        <w:rPr>
          <w:rFonts w:ascii="Tahoma" w:hAnsi="Tahoma" w:cs="Tahoma"/>
          <w:sz w:val="16"/>
          <w:szCs w:val="16"/>
          <w:lang w:val="el-GR"/>
        </w:rPr>
      </w:pPr>
      <w:r>
        <w:rPr>
          <w:rFonts w:ascii="Tahoma" w:hAnsi="Tahoma" w:cs="Tahoma"/>
          <w:sz w:val="16"/>
          <w:szCs w:val="16"/>
          <w:lang w:val="el-GR"/>
        </w:rPr>
        <w:t>Οι εγγυητικές επιστολές εκδίδονται από πιστωτικά ιδρύματα ή άλλα νομικά πρόσωπα που λειτουργούν νόμιμα στα κράτη-μέλη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μετάφρασή της.</w:t>
      </w:r>
    </w:p>
    <w:p w:rsidR="004067D1" w:rsidRDefault="004067D1">
      <w:pPr>
        <w:rPr>
          <w:rFonts w:ascii="Tahoma" w:hAnsi="Tahoma" w:cs="Tahoma"/>
          <w:sz w:val="16"/>
          <w:szCs w:val="16"/>
          <w:lang w:val="el-GR"/>
        </w:rPr>
      </w:pPr>
      <w:r>
        <w:rPr>
          <w:rFonts w:ascii="Tahoma" w:hAnsi="Tahoma" w:cs="Tahoma"/>
          <w:sz w:val="16"/>
          <w:szCs w:val="16"/>
          <w:lang w:val="el-GR"/>
        </w:rPr>
        <w:t>Με την εγγυητική επιστολή – που αποτελεί αυτοτελή σύμβαση – το πιστωτικό ίδρυμα αναλαμβάνει την υποχρέωση να καταβάλει ορισμένο ποσό με μόνη τη δήλωση εκείνου, της τον οποίο απευθύνεται, χωρίς να μπορεί να ερευνά, ούτε αν πράγματι υπάρχει ή αν είναι νόμιμη η απαίτηση (κύρια οφειλή).</w:t>
      </w:r>
    </w:p>
    <w:p w:rsidR="004067D1" w:rsidRPr="009902F5" w:rsidRDefault="004067D1">
      <w:pPr>
        <w:rPr>
          <w:rFonts w:ascii="Tahoma" w:hAnsi="Tahoma" w:cs="Tahoma"/>
          <w:b/>
          <w:sz w:val="16"/>
          <w:szCs w:val="16"/>
          <w:lang w:val="el-GR"/>
        </w:rPr>
      </w:pPr>
      <w:r>
        <w:rPr>
          <w:rFonts w:ascii="Tahoma" w:hAnsi="Tahoma" w:cs="Tahoma"/>
          <w:sz w:val="16"/>
          <w:szCs w:val="16"/>
          <w:lang w:val="el-GR"/>
        </w:rPr>
        <w:t>Στην περίπτωση κοινοπραξίας ή ένωσης εταιριών οι εγγυητικές επιστολές πρέπει να είναι κοινές υπέρ όλων των μελών της κοινοπραξίας ή της ένωσης.</w:t>
      </w:r>
    </w:p>
    <w:p w:rsidR="004067D1" w:rsidRDefault="00F237F4">
      <w:pPr>
        <w:pStyle w:val="a5"/>
        <w:rPr>
          <w:rFonts w:ascii="Tahoma" w:hAnsi="Tahoma" w:cs="Tahoma"/>
          <w:sz w:val="16"/>
          <w:szCs w:val="16"/>
        </w:rPr>
      </w:pPr>
      <w:r>
        <w:rPr>
          <w:rFonts w:ascii="Tahoma" w:hAnsi="Tahoma" w:cs="Tahoma"/>
          <w:b/>
          <w:color w:val="auto"/>
          <w:sz w:val="16"/>
          <w:szCs w:val="16"/>
        </w:rPr>
        <w:t>1</w:t>
      </w:r>
      <w:r w:rsidR="004067D1">
        <w:rPr>
          <w:rFonts w:ascii="Tahoma" w:hAnsi="Tahoma" w:cs="Tahoma"/>
          <w:b/>
          <w:color w:val="auto"/>
          <w:sz w:val="16"/>
          <w:szCs w:val="16"/>
        </w:rPr>
        <w:t>. Εγγυητική επιστολή καλής εκτέλεσης της σύμβασης</w:t>
      </w:r>
    </w:p>
    <w:p w:rsidR="004067D1" w:rsidRPr="009902F5" w:rsidRDefault="004067D1">
      <w:pPr>
        <w:rPr>
          <w:rFonts w:ascii="Tahoma" w:hAnsi="Tahoma" w:cs="Tahoma"/>
          <w:sz w:val="18"/>
          <w:szCs w:val="18"/>
          <w:lang w:val="el-GR"/>
        </w:rPr>
      </w:pPr>
      <w:r>
        <w:rPr>
          <w:rFonts w:ascii="Tahoma" w:hAnsi="Tahoma" w:cs="Tahoma"/>
          <w:sz w:val="16"/>
          <w:szCs w:val="16"/>
          <w:lang w:val="el-GR"/>
        </w:rPr>
        <w:t>Ο μειοδότης προμηθευτής υποχρεούται να προσκομίσει Γραμμάτιο Παρακαταθήκης του Ταμείου Παρακαταθηκών και Δανείων ή Εγγυητική Επιστολή αναγνωρισμένης Τράπεζας, σύμφωνη με το υπόδειγμα του ΠΑΡΑΡΤΗΜΑΤΟΣ Δ’ της παρούσας, το ύψος της οποίας αντιστοιχεί σε ποσοστό 10% της συνολικής συμβατικής αξίας, χωρίς Φ.Π.Α. Επισημαίνεται ότι ο χρόνος ισχύος της εγγυητικής επιστολής καλής εκτέλεσης της υπό υπογραφή σύμβασης πρέπει να είναι της μήνας μετά τη λήξη του χρόνου ισχύος της προσφοράς.</w:t>
      </w:r>
    </w:p>
    <w:p w:rsidR="004067D1" w:rsidRDefault="004067D1">
      <w:pPr>
        <w:pStyle w:val="1"/>
        <w:numPr>
          <w:ilvl w:val="0"/>
          <w:numId w:val="0"/>
        </w:numPr>
        <w:rPr>
          <w:rFonts w:ascii="Tahoma" w:hAnsi="Tahoma" w:cs="Tahoma"/>
          <w:sz w:val="18"/>
          <w:szCs w:val="18"/>
        </w:rPr>
      </w:pPr>
      <w:r>
        <w:rPr>
          <w:rFonts w:ascii="Tahoma" w:hAnsi="Tahoma" w:cs="Tahoma"/>
          <w:sz w:val="18"/>
          <w:szCs w:val="18"/>
        </w:rPr>
        <w:t>12</w:t>
      </w:r>
      <w:r>
        <w:rPr>
          <w:rFonts w:ascii="Tahoma" w:hAnsi="Tahoma" w:cs="Tahoma"/>
          <w:sz w:val="18"/>
          <w:szCs w:val="18"/>
        </w:rPr>
        <w:tab/>
        <w:t>Γενικοί Όροι</w:t>
      </w:r>
    </w:p>
    <w:p w:rsidR="004067D1" w:rsidRDefault="004067D1">
      <w:pPr>
        <w:tabs>
          <w:tab w:val="left" w:pos="7938"/>
          <w:tab w:val="left" w:pos="8080"/>
        </w:tabs>
        <w:rPr>
          <w:rFonts w:ascii="Tahoma" w:hAnsi="Tahoma" w:cs="Tahoma"/>
          <w:sz w:val="18"/>
          <w:szCs w:val="18"/>
          <w:lang w:val="el-GR"/>
        </w:rPr>
      </w:pPr>
      <w:r>
        <w:rPr>
          <w:rFonts w:ascii="Tahoma" w:hAnsi="Tahoma" w:cs="Tahoma"/>
          <w:b/>
          <w:sz w:val="18"/>
          <w:szCs w:val="18"/>
          <w:lang w:val="el-GR"/>
        </w:rPr>
        <w:t>Απαγόρευση υποκαταστάσεως στη σύμβαση</w:t>
      </w:r>
    </w:p>
    <w:p w:rsidR="004067D1" w:rsidRDefault="004067D1">
      <w:pPr>
        <w:tabs>
          <w:tab w:val="left" w:pos="7938"/>
          <w:tab w:val="left" w:pos="8080"/>
        </w:tabs>
        <w:rPr>
          <w:rFonts w:ascii="Tahoma" w:hAnsi="Tahoma" w:cs="Tahoma"/>
          <w:b/>
          <w:sz w:val="18"/>
          <w:szCs w:val="18"/>
          <w:lang w:val="el-GR"/>
        </w:rPr>
      </w:pPr>
      <w:r>
        <w:rPr>
          <w:rFonts w:ascii="Tahoma" w:hAnsi="Tahoma" w:cs="Tahoma"/>
          <w:sz w:val="18"/>
          <w:szCs w:val="18"/>
          <w:lang w:val="el-GR"/>
        </w:rPr>
        <w:t>Απαγορεύεται η από τον μειοδότη προμηθευτή υποκατάσταση οποιουδήποτε τρίτου στη σύμβαση που θα υπογραφεί μεταξύ αυτού και του Πανεπιστημίου Θεσσαλίας.</w:t>
      </w:r>
    </w:p>
    <w:p w:rsidR="004067D1" w:rsidRDefault="004067D1">
      <w:pPr>
        <w:tabs>
          <w:tab w:val="left" w:pos="7938"/>
          <w:tab w:val="left" w:pos="8080"/>
        </w:tabs>
        <w:rPr>
          <w:rFonts w:ascii="Tahoma" w:hAnsi="Tahoma" w:cs="Tahoma"/>
          <w:sz w:val="18"/>
          <w:szCs w:val="18"/>
          <w:lang w:val="el-GR"/>
        </w:rPr>
      </w:pPr>
      <w:r>
        <w:rPr>
          <w:rFonts w:ascii="Tahoma" w:hAnsi="Tahoma" w:cs="Tahoma"/>
          <w:b/>
          <w:sz w:val="18"/>
          <w:szCs w:val="18"/>
          <w:lang w:val="el-GR"/>
        </w:rPr>
        <w:t>Ανωτέρα βία</w:t>
      </w:r>
    </w:p>
    <w:p w:rsidR="004067D1" w:rsidRDefault="004067D1">
      <w:pPr>
        <w:tabs>
          <w:tab w:val="left" w:pos="7938"/>
          <w:tab w:val="left" w:pos="8080"/>
        </w:tabs>
        <w:rPr>
          <w:rFonts w:ascii="Tahoma" w:hAnsi="Tahoma" w:cs="Tahoma"/>
          <w:b/>
          <w:color w:val="000000"/>
          <w:sz w:val="18"/>
          <w:szCs w:val="18"/>
          <w:lang w:val="el-GR"/>
        </w:rPr>
      </w:pPr>
      <w:r>
        <w:rPr>
          <w:rFonts w:ascii="Tahoma" w:hAnsi="Tahoma" w:cs="Tahoma"/>
          <w:sz w:val="18"/>
          <w:szCs w:val="18"/>
          <w:lang w:val="el-GR"/>
        </w:rPr>
        <w:t xml:space="preserve">Σε περίπτωση ανωτέρας βίας, η απόδειξη αυτής βαρύνει εξ ολοκλήρου τον προμηθευτή,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στον Ειδικό Λογαριασμό Κονδυλίων Έρευνας του Πανεπιστημίου Θεσσαλίας τα απαραίτητα αποδεικτικά στοιχεία. </w:t>
      </w:r>
    </w:p>
    <w:p w:rsidR="004067D1" w:rsidRDefault="004067D1">
      <w:pPr>
        <w:shd w:val="clear" w:color="auto" w:fill="FFFFFF"/>
        <w:ind w:left="50" w:right="36"/>
        <w:rPr>
          <w:rFonts w:ascii="Tahoma" w:hAnsi="Tahoma" w:cs="Tahoma"/>
          <w:b/>
          <w:color w:val="000000"/>
          <w:sz w:val="18"/>
          <w:szCs w:val="18"/>
          <w:lang w:val="el-GR"/>
        </w:rPr>
      </w:pPr>
    </w:p>
    <w:p w:rsidR="004067D1" w:rsidRDefault="004067D1">
      <w:pPr>
        <w:shd w:val="clear" w:color="auto" w:fill="FFFFFF"/>
        <w:ind w:left="50" w:right="36"/>
        <w:rPr>
          <w:rFonts w:ascii="Tahoma" w:hAnsi="Tahoma" w:cs="Tahoma"/>
          <w:color w:val="000000"/>
          <w:sz w:val="18"/>
          <w:szCs w:val="18"/>
          <w:lang w:val="el-GR"/>
        </w:rPr>
      </w:pPr>
      <w:r>
        <w:rPr>
          <w:rFonts w:ascii="Tahoma" w:hAnsi="Tahoma" w:cs="Tahoma"/>
          <w:b/>
          <w:color w:val="000000"/>
          <w:sz w:val="18"/>
          <w:szCs w:val="18"/>
          <w:lang w:val="el-GR"/>
        </w:rPr>
        <w:lastRenderedPageBreak/>
        <w:t>Ενστάσεις - προσφυγές</w:t>
      </w:r>
    </w:p>
    <w:p w:rsidR="004067D1" w:rsidRDefault="004067D1">
      <w:pPr>
        <w:shd w:val="clear" w:color="auto" w:fill="FFFFFF"/>
        <w:ind w:left="50" w:right="36"/>
        <w:rPr>
          <w:rFonts w:ascii="Tahoma" w:hAnsi="Tahoma" w:cs="Tahoma"/>
          <w:color w:val="000000"/>
          <w:sz w:val="18"/>
          <w:szCs w:val="18"/>
          <w:lang w:val="el-GR"/>
        </w:rPr>
      </w:pPr>
      <w:r>
        <w:rPr>
          <w:rFonts w:ascii="Tahoma" w:hAnsi="Tahoma" w:cs="Tahoma"/>
          <w:color w:val="000000"/>
          <w:sz w:val="18"/>
          <w:szCs w:val="18"/>
          <w:lang w:val="el-GR"/>
        </w:rPr>
        <w:t>Ενστάσεις - προσφυγές υποβάλλονται για τους λόγους και με την διαδικασία που προβλέπεται από το άρθρο 15 του Π.Δ. - 118/07. Επισημαίνεται ότι η προβλεπόμενη στο Νόμο υποχρεωτική κοινοποίηση ενστάσεως εναντίον προμηθευτού σε διαγωνισμό πρέπει να γίνεται από τον ενιστάμενο προμηθευτή  σε κείνο κατά του οποίου αυτή στρέφεται, εντός της προθεσμίας υποβολής της σχετικής ενστάσεως. (</w:t>
      </w:r>
      <w:proofErr w:type="spellStart"/>
      <w:r>
        <w:rPr>
          <w:rFonts w:ascii="Tahoma" w:hAnsi="Tahoma" w:cs="Tahoma"/>
          <w:b/>
          <w:color w:val="000000"/>
          <w:sz w:val="18"/>
          <w:szCs w:val="18"/>
          <w:lang w:val="el-GR"/>
        </w:rPr>
        <w:t>Γνωμ</w:t>
      </w:r>
      <w:proofErr w:type="spellEnd"/>
      <w:r>
        <w:rPr>
          <w:rFonts w:ascii="Tahoma" w:hAnsi="Tahoma" w:cs="Tahoma"/>
          <w:b/>
          <w:color w:val="000000"/>
          <w:sz w:val="18"/>
          <w:szCs w:val="18"/>
          <w:lang w:val="el-GR"/>
        </w:rPr>
        <w:t xml:space="preserve">. </w:t>
      </w:r>
      <w:bookmarkStart w:id="0" w:name="_GoBack"/>
      <w:bookmarkEnd w:id="0"/>
      <w:r>
        <w:rPr>
          <w:rFonts w:ascii="Tahoma" w:hAnsi="Tahoma" w:cs="Tahoma"/>
          <w:b/>
          <w:color w:val="000000"/>
          <w:sz w:val="18"/>
          <w:szCs w:val="18"/>
          <w:lang w:val="el-GR"/>
        </w:rPr>
        <w:t xml:space="preserve">Νομ. </w:t>
      </w:r>
      <w:proofErr w:type="spellStart"/>
      <w:r>
        <w:rPr>
          <w:rFonts w:ascii="Tahoma" w:hAnsi="Tahoma" w:cs="Tahoma"/>
          <w:b/>
          <w:color w:val="000000"/>
          <w:sz w:val="18"/>
          <w:szCs w:val="18"/>
          <w:lang w:val="el-GR"/>
        </w:rPr>
        <w:t>Συμβ</w:t>
      </w:r>
      <w:proofErr w:type="spellEnd"/>
      <w:r>
        <w:rPr>
          <w:rFonts w:ascii="Tahoma" w:hAnsi="Tahoma" w:cs="Tahoma"/>
          <w:b/>
          <w:color w:val="000000"/>
          <w:sz w:val="18"/>
          <w:szCs w:val="18"/>
          <w:lang w:val="el-GR"/>
        </w:rPr>
        <w:t xml:space="preserve">. του Κράτους 205/91 εις Νομ. </w:t>
      </w:r>
      <w:proofErr w:type="spellStart"/>
      <w:r>
        <w:rPr>
          <w:rFonts w:ascii="Tahoma" w:hAnsi="Tahoma" w:cs="Tahoma"/>
          <w:b/>
          <w:color w:val="000000"/>
          <w:sz w:val="18"/>
          <w:szCs w:val="18"/>
          <w:lang w:val="el-GR"/>
        </w:rPr>
        <w:t>Δελτ</w:t>
      </w:r>
      <w:proofErr w:type="spellEnd"/>
      <w:r>
        <w:rPr>
          <w:rFonts w:ascii="Tahoma" w:hAnsi="Tahoma" w:cs="Tahoma"/>
          <w:b/>
          <w:color w:val="000000"/>
          <w:sz w:val="18"/>
          <w:szCs w:val="18"/>
          <w:lang w:val="el-GR"/>
        </w:rPr>
        <w:t>. 1991</w:t>
      </w:r>
      <w:r>
        <w:rPr>
          <w:rFonts w:ascii="Tahoma" w:hAnsi="Tahoma" w:cs="Tahoma"/>
          <w:color w:val="000000"/>
          <w:sz w:val="18"/>
          <w:szCs w:val="18"/>
          <w:lang w:val="el-GR"/>
        </w:rPr>
        <w:t>)</w:t>
      </w:r>
    </w:p>
    <w:p w:rsidR="004067D1" w:rsidRDefault="004067D1">
      <w:pPr>
        <w:tabs>
          <w:tab w:val="left" w:pos="7938"/>
          <w:tab w:val="left" w:pos="8080"/>
        </w:tabs>
        <w:rPr>
          <w:rFonts w:ascii="Tahoma" w:hAnsi="Tahoma" w:cs="Tahoma"/>
          <w:b/>
          <w:sz w:val="16"/>
          <w:szCs w:val="16"/>
          <w:lang w:val="el-GR"/>
        </w:rPr>
      </w:pPr>
      <w:r>
        <w:rPr>
          <w:rFonts w:ascii="Tahoma" w:hAnsi="Tahoma" w:cs="Tahoma"/>
          <w:color w:val="000000"/>
          <w:sz w:val="18"/>
          <w:szCs w:val="18"/>
          <w:lang w:val="el-GR"/>
        </w:rPr>
        <w:t>Σε διαφορετική περίπτωση η ένσταση κρίνεται από την αρμόδια Επιτροπή Ενστάσεων ως απαράδεκτη. (</w:t>
      </w:r>
      <w:proofErr w:type="spellStart"/>
      <w:r>
        <w:rPr>
          <w:rFonts w:ascii="Tahoma" w:hAnsi="Tahoma" w:cs="Tahoma"/>
          <w:b/>
          <w:color w:val="000000"/>
          <w:sz w:val="18"/>
          <w:szCs w:val="18"/>
          <w:lang w:val="el-GR"/>
        </w:rPr>
        <w:t>Γνωμ</w:t>
      </w:r>
      <w:proofErr w:type="spellEnd"/>
      <w:r>
        <w:rPr>
          <w:rFonts w:ascii="Tahoma" w:hAnsi="Tahoma" w:cs="Tahoma"/>
          <w:b/>
          <w:color w:val="000000"/>
          <w:sz w:val="18"/>
          <w:szCs w:val="18"/>
          <w:lang w:val="el-GR"/>
        </w:rPr>
        <w:t xml:space="preserve">. Νομ. </w:t>
      </w:r>
      <w:proofErr w:type="spellStart"/>
      <w:r>
        <w:rPr>
          <w:rFonts w:ascii="Tahoma" w:hAnsi="Tahoma" w:cs="Tahoma"/>
          <w:b/>
          <w:color w:val="000000"/>
          <w:sz w:val="18"/>
          <w:szCs w:val="18"/>
          <w:lang w:val="el-GR"/>
        </w:rPr>
        <w:t>Συμβ</w:t>
      </w:r>
      <w:proofErr w:type="spellEnd"/>
      <w:r>
        <w:rPr>
          <w:rFonts w:ascii="Tahoma" w:hAnsi="Tahoma" w:cs="Tahoma"/>
          <w:b/>
          <w:color w:val="000000"/>
          <w:sz w:val="18"/>
          <w:szCs w:val="18"/>
          <w:lang w:val="el-GR"/>
        </w:rPr>
        <w:t>. του Κράτους 251/00</w:t>
      </w:r>
      <w:r>
        <w:rPr>
          <w:rFonts w:ascii="Tahoma" w:hAnsi="Tahoma" w:cs="Tahoma"/>
          <w:color w:val="000000"/>
          <w:sz w:val="18"/>
          <w:szCs w:val="18"/>
          <w:lang w:val="el-GR"/>
        </w:rPr>
        <w:t>)</w:t>
      </w:r>
    </w:p>
    <w:p w:rsidR="007301CC" w:rsidRDefault="004067D1">
      <w:pPr>
        <w:ind w:left="425"/>
        <w:jc w:val="center"/>
        <w:rPr>
          <w:rFonts w:ascii="Tahoma" w:hAnsi="Tahoma" w:cs="Tahoma"/>
          <w:b/>
          <w:sz w:val="16"/>
          <w:szCs w:val="16"/>
          <w:lang w:val="el-GR"/>
        </w:rPr>
      </w:pPr>
      <w:r>
        <w:rPr>
          <w:rFonts w:ascii="Tahoma" w:hAnsi="Tahoma" w:cs="Tahoma"/>
          <w:b/>
          <w:sz w:val="16"/>
          <w:szCs w:val="16"/>
          <w:lang w:val="el-GR"/>
        </w:rPr>
        <w:t xml:space="preserve">                                                  </w:t>
      </w:r>
    </w:p>
    <w:p w:rsidR="007301CC" w:rsidRDefault="007301CC">
      <w:pPr>
        <w:ind w:left="425"/>
        <w:jc w:val="center"/>
        <w:rPr>
          <w:rFonts w:ascii="Tahoma" w:hAnsi="Tahoma" w:cs="Tahoma"/>
          <w:b/>
          <w:sz w:val="16"/>
          <w:szCs w:val="16"/>
          <w:lang w:val="el-GR"/>
        </w:rPr>
      </w:pPr>
    </w:p>
    <w:p w:rsidR="007301CC" w:rsidRDefault="007301CC">
      <w:pPr>
        <w:ind w:left="425"/>
        <w:jc w:val="center"/>
        <w:rPr>
          <w:rFonts w:ascii="Tahoma" w:hAnsi="Tahoma" w:cs="Tahoma"/>
          <w:b/>
          <w:sz w:val="16"/>
          <w:szCs w:val="16"/>
          <w:lang w:val="el-GR"/>
        </w:rPr>
      </w:pPr>
    </w:p>
    <w:p w:rsidR="007301CC" w:rsidRDefault="007301CC">
      <w:pPr>
        <w:ind w:left="425"/>
        <w:jc w:val="center"/>
        <w:rPr>
          <w:rFonts w:ascii="Tahoma" w:hAnsi="Tahoma" w:cs="Tahoma"/>
          <w:b/>
          <w:sz w:val="16"/>
          <w:szCs w:val="16"/>
          <w:lang w:val="el-GR"/>
        </w:rPr>
      </w:pPr>
    </w:p>
    <w:p w:rsidR="007301CC" w:rsidRDefault="007301CC">
      <w:pPr>
        <w:ind w:left="425"/>
        <w:jc w:val="center"/>
        <w:rPr>
          <w:rFonts w:ascii="Tahoma" w:hAnsi="Tahoma" w:cs="Tahoma"/>
          <w:b/>
          <w:sz w:val="16"/>
          <w:szCs w:val="16"/>
          <w:lang w:val="el-GR"/>
        </w:rPr>
      </w:pPr>
    </w:p>
    <w:p w:rsidR="004067D1" w:rsidRPr="00A67ACA" w:rsidRDefault="007301CC">
      <w:pPr>
        <w:ind w:left="425"/>
        <w:jc w:val="center"/>
        <w:rPr>
          <w:rFonts w:ascii="Tahoma" w:hAnsi="Tahoma" w:cs="Tahoma"/>
          <w:b/>
          <w:sz w:val="16"/>
          <w:szCs w:val="16"/>
          <w:lang w:val="el-GR"/>
        </w:rPr>
      </w:pPr>
      <w:r>
        <w:rPr>
          <w:rFonts w:ascii="Tahoma" w:hAnsi="Tahoma" w:cs="Tahoma"/>
          <w:b/>
          <w:sz w:val="16"/>
          <w:szCs w:val="16"/>
          <w:lang w:val="el-GR"/>
        </w:rPr>
        <w:t xml:space="preserve">                                                 </w:t>
      </w:r>
      <w:r w:rsidR="004067D1" w:rsidRPr="00A67ACA">
        <w:rPr>
          <w:rFonts w:ascii="Tahoma" w:hAnsi="Tahoma" w:cs="Tahoma"/>
          <w:b/>
          <w:sz w:val="16"/>
          <w:szCs w:val="16"/>
          <w:lang w:val="el-GR"/>
        </w:rPr>
        <w:t>Ο ΠΡ</w:t>
      </w:r>
      <w:r w:rsidRPr="00A67ACA">
        <w:rPr>
          <w:rFonts w:ascii="Tahoma" w:hAnsi="Tahoma" w:cs="Tahoma"/>
          <w:b/>
          <w:sz w:val="16"/>
          <w:szCs w:val="16"/>
          <w:lang w:val="el-GR"/>
        </w:rPr>
        <w:t>ΥΤΑΝΗΣ ΤΟΥ ΠΑΝΕΠΙΣΤΗΜΙΟΥ ΘΕΣΣΑΛΙΑΣ</w:t>
      </w:r>
    </w:p>
    <w:p w:rsidR="00A67ACA" w:rsidRPr="00A67ACA" w:rsidRDefault="004067D1" w:rsidP="00A67ACA">
      <w:pPr>
        <w:tabs>
          <w:tab w:val="left" w:pos="851"/>
          <w:tab w:val="center" w:pos="6237"/>
          <w:tab w:val="right" w:pos="8023"/>
        </w:tabs>
        <w:rPr>
          <w:rFonts w:ascii="Tahoma" w:hAnsi="Tahoma" w:cs="Tahoma"/>
          <w:b/>
          <w:sz w:val="16"/>
          <w:szCs w:val="16"/>
          <w:lang w:val="el-GR"/>
        </w:rPr>
      </w:pPr>
      <w:r w:rsidRPr="00A67ACA">
        <w:rPr>
          <w:rFonts w:ascii="Tahoma" w:hAnsi="Tahoma" w:cs="Tahoma"/>
          <w:b/>
          <w:sz w:val="16"/>
          <w:szCs w:val="16"/>
          <w:lang w:val="el-GR"/>
        </w:rPr>
        <w:tab/>
        <w:t xml:space="preserve">                                                                         </w:t>
      </w:r>
      <w:r w:rsidR="007301CC" w:rsidRPr="00A67ACA">
        <w:rPr>
          <w:rFonts w:ascii="Tahoma" w:hAnsi="Tahoma" w:cs="Tahoma"/>
          <w:b/>
          <w:sz w:val="16"/>
          <w:szCs w:val="16"/>
          <w:lang w:val="el-GR"/>
        </w:rPr>
        <w:t xml:space="preserve">      </w:t>
      </w:r>
      <w:r w:rsidR="00A67ACA" w:rsidRPr="00A67ACA">
        <w:rPr>
          <w:rFonts w:ascii="Tahoma" w:hAnsi="Tahoma" w:cs="Tahoma"/>
          <w:b/>
          <w:sz w:val="16"/>
          <w:szCs w:val="16"/>
          <w:lang w:val="el-GR"/>
        </w:rPr>
        <w:t>Καθ. Γεώργιος Κ. Πετράκος</w:t>
      </w:r>
    </w:p>
    <w:p w:rsidR="004067D1" w:rsidRDefault="004067D1">
      <w:pPr>
        <w:tabs>
          <w:tab w:val="left" w:pos="851"/>
          <w:tab w:val="center" w:pos="6237"/>
          <w:tab w:val="right" w:pos="8023"/>
        </w:tabs>
        <w:rPr>
          <w:rFonts w:ascii="Tahoma" w:hAnsi="Tahoma" w:cs="Tahoma"/>
          <w:b/>
          <w:sz w:val="16"/>
          <w:szCs w:val="16"/>
          <w:lang w:val="el-GR"/>
        </w:rPr>
      </w:pPr>
      <w:r>
        <w:rPr>
          <w:rFonts w:ascii="Tahoma" w:hAnsi="Tahoma" w:cs="Tahoma"/>
          <w:b/>
          <w:sz w:val="16"/>
          <w:szCs w:val="16"/>
          <w:lang w:val="el-GR"/>
        </w:rPr>
        <w:tab/>
      </w:r>
      <w:r>
        <w:rPr>
          <w:rFonts w:ascii="Tahoma" w:hAnsi="Tahoma" w:cs="Tahoma"/>
          <w:b/>
          <w:sz w:val="16"/>
          <w:szCs w:val="16"/>
          <w:lang w:val="el-GR"/>
        </w:rPr>
        <w:tab/>
      </w:r>
    </w:p>
    <w:p w:rsidR="004067D1" w:rsidRDefault="004067D1">
      <w:pPr>
        <w:tabs>
          <w:tab w:val="left" w:pos="851"/>
          <w:tab w:val="center" w:pos="6237"/>
          <w:tab w:val="right" w:pos="8023"/>
        </w:tabs>
        <w:rPr>
          <w:rFonts w:ascii="Tahoma" w:hAnsi="Tahoma" w:cs="Tahoma"/>
          <w:sz w:val="16"/>
          <w:szCs w:val="16"/>
          <w:lang w:val="el-GR"/>
        </w:rPr>
      </w:pPr>
      <w:r>
        <w:rPr>
          <w:rFonts w:ascii="Tahoma" w:hAnsi="Tahoma" w:cs="Tahoma"/>
          <w:b/>
          <w:sz w:val="16"/>
          <w:szCs w:val="16"/>
          <w:lang w:val="el-GR"/>
        </w:rPr>
        <w:t xml:space="preserve">                                                                                                                </w:t>
      </w:r>
    </w:p>
    <w:p w:rsidR="004067D1" w:rsidRPr="007301CC" w:rsidRDefault="004067D1">
      <w:pPr>
        <w:rPr>
          <w:rFonts w:ascii="Tahoma" w:hAnsi="Tahoma" w:cs="Tahoma"/>
          <w:b/>
          <w:color w:val="000000"/>
          <w:sz w:val="22"/>
          <w:szCs w:val="22"/>
          <w:lang w:val="el-GR"/>
        </w:rPr>
      </w:pPr>
      <w:r>
        <w:rPr>
          <w:rFonts w:ascii="Tahoma" w:hAnsi="Tahoma" w:cs="Tahoma"/>
          <w:sz w:val="16"/>
          <w:szCs w:val="16"/>
          <w:lang w:val="el-GR"/>
        </w:rPr>
        <w:t xml:space="preserve">   </w:t>
      </w:r>
    </w:p>
    <w:p w:rsidR="004067D1" w:rsidRPr="007301CC" w:rsidRDefault="004067D1">
      <w:pPr>
        <w:suppressAutoHyphens w:val="0"/>
        <w:jc w:val="center"/>
        <w:rPr>
          <w:rFonts w:ascii="Tahoma" w:hAnsi="Tahoma" w:cs="Tahoma"/>
          <w:b/>
          <w:color w:val="000000"/>
          <w:sz w:val="22"/>
          <w:szCs w:val="22"/>
          <w:lang w:val="el-GR"/>
        </w:rPr>
      </w:pPr>
    </w:p>
    <w:p w:rsidR="004067D1" w:rsidRDefault="004067D1">
      <w:pPr>
        <w:suppressAutoHyphens w:val="0"/>
        <w:jc w:val="center"/>
        <w:rPr>
          <w:rFonts w:ascii="Tahoma" w:hAnsi="Tahoma" w:cs="Tahoma"/>
          <w:b/>
          <w:color w:val="000000"/>
          <w:sz w:val="22"/>
          <w:szCs w:val="22"/>
          <w:lang w:val="el-GR"/>
        </w:rPr>
      </w:pPr>
    </w:p>
    <w:p w:rsidR="004067D1" w:rsidRDefault="004067D1">
      <w:pPr>
        <w:suppressAutoHyphens w:val="0"/>
        <w:jc w:val="center"/>
        <w:rPr>
          <w:rFonts w:ascii="Tahoma" w:hAnsi="Tahoma" w:cs="Tahoma"/>
          <w:b/>
          <w:color w:val="000000"/>
          <w:sz w:val="22"/>
          <w:szCs w:val="22"/>
          <w:lang w:val="el-GR"/>
        </w:rPr>
      </w:pPr>
    </w:p>
    <w:p w:rsidR="004067D1" w:rsidRDefault="004067D1">
      <w:pPr>
        <w:suppressAutoHyphens w:val="0"/>
        <w:jc w:val="center"/>
        <w:rPr>
          <w:rFonts w:ascii="Tahoma" w:hAnsi="Tahoma" w:cs="Tahoma"/>
          <w:b/>
          <w:color w:val="000000"/>
          <w:sz w:val="22"/>
          <w:szCs w:val="22"/>
          <w:lang w:val="el-GR"/>
        </w:rPr>
      </w:pPr>
    </w:p>
    <w:p w:rsidR="004067D1" w:rsidRDefault="004067D1">
      <w:pPr>
        <w:suppressAutoHyphens w:val="0"/>
        <w:jc w:val="center"/>
        <w:rPr>
          <w:rFonts w:ascii="Tahoma" w:hAnsi="Tahoma" w:cs="Tahoma"/>
          <w:b/>
          <w:color w:val="000000"/>
          <w:sz w:val="22"/>
          <w:szCs w:val="22"/>
          <w:lang w:val="el-GR"/>
        </w:rPr>
      </w:pPr>
    </w:p>
    <w:p w:rsidR="00F6684C" w:rsidRDefault="00F6684C">
      <w:pPr>
        <w:suppressAutoHyphens w:val="0"/>
        <w:jc w:val="center"/>
        <w:rPr>
          <w:rFonts w:ascii="Tahoma" w:hAnsi="Tahoma" w:cs="Tahoma"/>
          <w:b/>
          <w:color w:val="000000"/>
          <w:sz w:val="22"/>
          <w:szCs w:val="22"/>
          <w:lang w:val="el-GR"/>
        </w:rPr>
      </w:pPr>
    </w:p>
    <w:p w:rsidR="00F6684C" w:rsidRDefault="00F6684C">
      <w:pPr>
        <w:suppressAutoHyphens w:val="0"/>
        <w:jc w:val="center"/>
        <w:rPr>
          <w:rFonts w:ascii="Tahoma" w:hAnsi="Tahoma" w:cs="Tahoma"/>
          <w:b/>
          <w:color w:val="000000"/>
          <w:sz w:val="22"/>
          <w:szCs w:val="22"/>
          <w:lang w:val="el-GR"/>
        </w:rPr>
      </w:pPr>
    </w:p>
    <w:p w:rsidR="0010755A" w:rsidRDefault="0010755A">
      <w:pPr>
        <w:suppressAutoHyphens w:val="0"/>
        <w:jc w:val="center"/>
        <w:rPr>
          <w:rFonts w:ascii="Tahoma" w:hAnsi="Tahoma" w:cs="Tahoma"/>
          <w:b/>
          <w:color w:val="000000"/>
          <w:sz w:val="22"/>
          <w:szCs w:val="22"/>
          <w:lang w:val="el-GR"/>
        </w:rPr>
      </w:pPr>
    </w:p>
    <w:p w:rsidR="0010755A" w:rsidRDefault="0010755A">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F237F4" w:rsidRDefault="00F237F4">
      <w:pPr>
        <w:suppressAutoHyphens w:val="0"/>
        <w:jc w:val="center"/>
        <w:rPr>
          <w:rFonts w:ascii="Tahoma" w:hAnsi="Tahoma" w:cs="Tahoma"/>
          <w:b/>
          <w:color w:val="000000"/>
          <w:sz w:val="22"/>
          <w:szCs w:val="22"/>
          <w:lang w:val="el-GR"/>
        </w:rPr>
      </w:pPr>
    </w:p>
    <w:p w:rsidR="0067196D" w:rsidRDefault="0067196D">
      <w:pPr>
        <w:suppressAutoHyphens w:val="0"/>
        <w:jc w:val="center"/>
        <w:rPr>
          <w:rFonts w:ascii="Tahoma" w:hAnsi="Tahoma" w:cs="Tahoma"/>
          <w:b/>
          <w:color w:val="000000"/>
          <w:sz w:val="22"/>
          <w:szCs w:val="22"/>
          <w:lang w:val="el-GR"/>
        </w:rPr>
      </w:pPr>
    </w:p>
    <w:p w:rsidR="0067196D" w:rsidRDefault="0067196D">
      <w:pPr>
        <w:suppressAutoHyphens w:val="0"/>
        <w:jc w:val="center"/>
        <w:rPr>
          <w:rFonts w:ascii="Tahoma" w:hAnsi="Tahoma" w:cs="Tahoma"/>
          <w:b/>
          <w:color w:val="000000"/>
          <w:sz w:val="22"/>
          <w:szCs w:val="22"/>
          <w:lang w:val="el-GR"/>
        </w:rPr>
      </w:pPr>
    </w:p>
    <w:p w:rsidR="0067196D" w:rsidRDefault="0067196D">
      <w:pPr>
        <w:suppressAutoHyphens w:val="0"/>
        <w:jc w:val="center"/>
        <w:rPr>
          <w:rFonts w:ascii="Tahoma" w:hAnsi="Tahoma" w:cs="Tahoma"/>
          <w:b/>
          <w:color w:val="000000"/>
          <w:sz w:val="22"/>
          <w:szCs w:val="22"/>
          <w:lang w:val="el-GR"/>
        </w:rPr>
      </w:pPr>
    </w:p>
    <w:p w:rsidR="0067196D" w:rsidRDefault="0067196D">
      <w:pPr>
        <w:suppressAutoHyphens w:val="0"/>
        <w:jc w:val="center"/>
        <w:rPr>
          <w:rFonts w:ascii="Tahoma" w:hAnsi="Tahoma" w:cs="Tahoma"/>
          <w:b/>
          <w:color w:val="000000"/>
          <w:sz w:val="22"/>
          <w:szCs w:val="22"/>
          <w:lang w:val="el-GR"/>
        </w:rPr>
      </w:pPr>
    </w:p>
    <w:p w:rsidR="004067D1" w:rsidRDefault="004067D1">
      <w:pPr>
        <w:suppressAutoHyphens w:val="0"/>
        <w:jc w:val="center"/>
        <w:rPr>
          <w:rFonts w:ascii="Tahoma" w:hAnsi="Tahoma" w:cs="Tahoma"/>
          <w:b/>
          <w:color w:val="000000"/>
          <w:sz w:val="18"/>
          <w:szCs w:val="18"/>
          <w:lang w:val="el-GR"/>
        </w:rPr>
      </w:pPr>
      <w:r>
        <w:rPr>
          <w:rFonts w:ascii="Tahoma" w:hAnsi="Tahoma" w:cs="Tahoma"/>
          <w:b/>
          <w:color w:val="000000"/>
          <w:sz w:val="22"/>
          <w:szCs w:val="22"/>
          <w:lang w:val="el-GR"/>
        </w:rPr>
        <w:lastRenderedPageBreak/>
        <w:t>ΠΑΡΑΡΤΗΜΑ Α’</w:t>
      </w:r>
    </w:p>
    <w:p w:rsidR="004067D1" w:rsidRDefault="004067D1">
      <w:pPr>
        <w:pBdr>
          <w:bottom w:val="single" w:sz="4" w:space="1" w:color="000000"/>
        </w:pBdr>
        <w:suppressAutoHyphens w:val="0"/>
        <w:jc w:val="center"/>
        <w:rPr>
          <w:rFonts w:ascii="Tahoma" w:hAnsi="Tahoma" w:cs="Tahoma"/>
          <w:b/>
          <w:color w:val="000000"/>
          <w:sz w:val="18"/>
          <w:szCs w:val="18"/>
          <w:lang w:val="el-GR"/>
        </w:rPr>
      </w:pPr>
      <w:r>
        <w:rPr>
          <w:rFonts w:ascii="Tahoma" w:hAnsi="Tahoma" w:cs="Tahoma"/>
          <w:b/>
          <w:color w:val="000000"/>
          <w:sz w:val="18"/>
          <w:szCs w:val="18"/>
          <w:lang w:val="el-GR"/>
        </w:rPr>
        <w:t>(ΠΙΝΑΚΑΣ ΤΕΧΝΙΚΩΝ ΠΡΟΔΙΑΓΡΑΦΩΝ)</w:t>
      </w:r>
    </w:p>
    <w:p w:rsidR="00D95444" w:rsidRPr="007301CC" w:rsidRDefault="00D95444">
      <w:pPr>
        <w:pBdr>
          <w:bottom w:val="single" w:sz="4" w:space="1" w:color="000000"/>
        </w:pBdr>
        <w:suppressAutoHyphens w:val="0"/>
        <w:jc w:val="center"/>
        <w:rPr>
          <w:rFonts w:ascii="Tahoma" w:hAnsi="Tahoma" w:cs="Tahoma"/>
          <w:b/>
          <w:color w:val="000000"/>
          <w:sz w:val="18"/>
          <w:szCs w:val="18"/>
          <w:lang w:val="el-GR"/>
        </w:rPr>
      </w:pPr>
    </w:p>
    <w:p w:rsidR="00E93DD4" w:rsidRDefault="007301CC" w:rsidP="00D95444">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ΠΙΝΑΚΑΣ Α</w:t>
      </w:r>
      <w:r w:rsidR="00E93DD4">
        <w:rPr>
          <w:rFonts w:ascii="Calibri" w:hAnsi="Calibri"/>
          <w:b/>
          <w:sz w:val="32"/>
          <w:szCs w:val="32"/>
          <w:u w:val="single"/>
          <w:lang w:val="el-GR"/>
        </w:rPr>
        <w:t xml:space="preserve"> </w:t>
      </w:r>
    </w:p>
    <w:p w:rsidR="00D95444" w:rsidRDefault="00E93DD4" w:rsidP="00D95444">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 xml:space="preserve">(Αναλώσιμα </w:t>
      </w:r>
      <w:r w:rsidRPr="00E93DD4">
        <w:rPr>
          <w:rFonts w:ascii="Calibri" w:hAnsi="Calibri"/>
          <w:b/>
          <w:sz w:val="32"/>
          <w:szCs w:val="32"/>
          <w:u w:val="single"/>
          <w:lang w:val="el-GR"/>
        </w:rPr>
        <w:t>Ιστολογίας</w:t>
      </w:r>
      <w:r>
        <w:rPr>
          <w:rFonts w:ascii="Calibri" w:hAnsi="Calibri"/>
          <w:b/>
          <w:sz w:val="32"/>
          <w:szCs w:val="32"/>
          <w:u w:val="single"/>
          <w:lang w:val="el-GR"/>
        </w:rPr>
        <w:t>)</w:t>
      </w:r>
    </w:p>
    <w:p w:rsidR="00E93DD4" w:rsidRDefault="00E93DD4" w:rsidP="00D95444">
      <w:pPr>
        <w:spacing w:before="0" w:after="0" w:line="276" w:lineRule="auto"/>
        <w:jc w:val="center"/>
        <w:rPr>
          <w:rFonts w:ascii="Calibri" w:hAnsi="Calibri"/>
          <w:b/>
          <w:sz w:val="32"/>
          <w:szCs w:val="32"/>
          <w:u w:val="single"/>
          <w:lang w:val="el-GR"/>
        </w:rPr>
      </w:pPr>
    </w:p>
    <w:p w:rsidR="00E93DD4" w:rsidRPr="00E93DD4" w:rsidRDefault="00E93DD4" w:rsidP="00E93DD4">
      <w:pPr>
        <w:spacing w:before="0" w:after="0" w:line="276" w:lineRule="auto"/>
        <w:jc w:val="left"/>
        <w:rPr>
          <w:rFonts w:ascii="Calibri" w:hAnsi="Calibri"/>
          <w:sz w:val="22"/>
          <w:szCs w:val="22"/>
          <w:lang w:val="el-GR"/>
        </w:rPr>
      </w:pPr>
    </w:p>
    <w:tbl>
      <w:tblPr>
        <w:tblW w:w="9239" w:type="dxa"/>
        <w:jc w:val="center"/>
        <w:tblInd w:w="88" w:type="dxa"/>
        <w:tblLayout w:type="fixed"/>
        <w:tblLook w:val="0000" w:firstRow="0" w:lastRow="0" w:firstColumn="0" w:lastColumn="0" w:noHBand="0" w:noVBand="0"/>
      </w:tblPr>
      <w:tblGrid>
        <w:gridCol w:w="1219"/>
        <w:gridCol w:w="3758"/>
        <w:gridCol w:w="1417"/>
        <w:gridCol w:w="2845"/>
      </w:tblGrid>
      <w:tr w:rsidR="00E93DD4" w:rsidRPr="00E93DD4" w:rsidTr="008E327F">
        <w:trPr>
          <w:trHeight w:val="573"/>
          <w:jc w:val="center"/>
        </w:trPr>
        <w:tc>
          <w:tcPr>
            <w:tcW w:w="1219" w:type="dxa"/>
            <w:tcBorders>
              <w:top w:val="single" w:sz="4" w:space="0" w:color="000000"/>
              <w:left w:val="single" w:sz="4" w:space="0" w:color="000000"/>
              <w:bottom w:val="single" w:sz="4" w:space="0" w:color="000000"/>
            </w:tcBorders>
            <w:shd w:val="clear" w:color="auto" w:fill="C0C0C0"/>
            <w:vAlign w:val="center"/>
          </w:tcPr>
          <w:p w:rsidR="00E93DD4" w:rsidRPr="00E93DD4" w:rsidRDefault="00E93DD4" w:rsidP="00E93DD4">
            <w:pPr>
              <w:spacing w:before="0" w:after="0" w:line="276" w:lineRule="auto"/>
              <w:jc w:val="center"/>
              <w:rPr>
                <w:rFonts w:ascii="Tahoma" w:hAnsi="Tahoma" w:cs="Tahoma"/>
                <w:b/>
                <w:bCs/>
                <w:sz w:val="18"/>
                <w:szCs w:val="18"/>
                <w:lang w:val="el-GR"/>
              </w:rPr>
            </w:pPr>
            <w:r w:rsidRPr="00E93DD4">
              <w:rPr>
                <w:rFonts w:ascii="Tahoma" w:hAnsi="Tahoma" w:cs="Tahoma"/>
                <w:b/>
                <w:bCs/>
                <w:sz w:val="18"/>
                <w:szCs w:val="18"/>
                <w:lang w:val="el-GR"/>
              </w:rPr>
              <w:t xml:space="preserve">Πίνακας </w:t>
            </w:r>
            <w:r>
              <w:rPr>
                <w:rFonts w:ascii="Tahoma" w:hAnsi="Tahoma" w:cs="Tahoma"/>
                <w:b/>
                <w:bCs/>
                <w:sz w:val="18"/>
                <w:szCs w:val="18"/>
                <w:lang w:val="el-GR"/>
              </w:rPr>
              <w:t>Α</w:t>
            </w:r>
          </w:p>
          <w:p w:rsidR="00E93DD4" w:rsidRPr="00E93DD4" w:rsidRDefault="00E93DD4" w:rsidP="00E93DD4">
            <w:pPr>
              <w:spacing w:before="0" w:after="0" w:line="276" w:lineRule="auto"/>
              <w:jc w:val="center"/>
              <w:rPr>
                <w:rFonts w:ascii="Tahoma" w:hAnsi="Tahoma" w:cs="Tahoma"/>
                <w:b/>
                <w:bCs/>
                <w:sz w:val="18"/>
                <w:szCs w:val="18"/>
                <w:lang w:val="en-US"/>
              </w:rPr>
            </w:pPr>
          </w:p>
        </w:tc>
        <w:tc>
          <w:tcPr>
            <w:tcW w:w="3758" w:type="dxa"/>
            <w:tcBorders>
              <w:top w:val="single" w:sz="4" w:space="0" w:color="000000"/>
              <w:left w:val="single" w:sz="4" w:space="0" w:color="000000"/>
              <w:bottom w:val="single" w:sz="4" w:space="0" w:color="000000"/>
            </w:tcBorders>
            <w:shd w:val="clear" w:color="auto" w:fill="C0C0C0"/>
            <w:vAlign w:val="center"/>
          </w:tcPr>
          <w:p w:rsidR="00E93DD4" w:rsidRPr="00E93DD4" w:rsidRDefault="00E93DD4" w:rsidP="00E93DD4">
            <w:pPr>
              <w:spacing w:before="0" w:after="0" w:line="276" w:lineRule="auto"/>
              <w:jc w:val="center"/>
              <w:rPr>
                <w:rFonts w:ascii="Tahoma" w:hAnsi="Tahoma" w:cs="Tahoma"/>
                <w:b/>
                <w:bCs/>
                <w:sz w:val="18"/>
                <w:szCs w:val="18"/>
                <w:lang w:val="el-GR"/>
              </w:rPr>
            </w:pPr>
            <w:r w:rsidRPr="00E93DD4">
              <w:rPr>
                <w:rFonts w:ascii="Tahoma" w:hAnsi="Tahoma" w:cs="Tahoma"/>
                <w:b/>
                <w:bCs/>
                <w:sz w:val="18"/>
                <w:szCs w:val="18"/>
                <w:lang w:val="el-GR"/>
              </w:rPr>
              <w:t>Είδος</w:t>
            </w:r>
          </w:p>
        </w:tc>
        <w:tc>
          <w:tcPr>
            <w:tcW w:w="1417" w:type="dxa"/>
            <w:tcBorders>
              <w:top w:val="single" w:sz="4" w:space="0" w:color="000000"/>
              <w:left w:val="single" w:sz="4" w:space="0" w:color="000000"/>
              <w:bottom w:val="single" w:sz="4" w:space="0" w:color="auto"/>
            </w:tcBorders>
            <w:shd w:val="clear" w:color="auto" w:fill="C0C0C0"/>
            <w:vAlign w:val="center"/>
          </w:tcPr>
          <w:p w:rsidR="00E93DD4" w:rsidRPr="00E93DD4" w:rsidRDefault="00E93DD4" w:rsidP="00E93DD4">
            <w:pPr>
              <w:spacing w:before="0" w:after="0" w:line="276" w:lineRule="auto"/>
              <w:jc w:val="center"/>
              <w:rPr>
                <w:rFonts w:ascii="Tahoma" w:hAnsi="Tahoma" w:cs="Tahoma"/>
                <w:b/>
                <w:bCs/>
                <w:sz w:val="18"/>
                <w:szCs w:val="18"/>
                <w:lang w:val="el-GR"/>
              </w:rPr>
            </w:pPr>
            <w:r w:rsidRPr="00E93DD4">
              <w:rPr>
                <w:rFonts w:ascii="Tahoma" w:hAnsi="Tahoma" w:cs="Tahoma"/>
                <w:b/>
                <w:bCs/>
                <w:sz w:val="18"/>
                <w:szCs w:val="18"/>
                <w:lang w:val="el-GR"/>
              </w:rPr>
              <w:t>Ποσότητα</w:t>
            </w:r>
          </w:p>
        </w:tc>
        <w:tc>
          <w:tcPr>
            <w:tcW w:w="284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93DD4" w:rsidRPr="00E93DD4" w:rsidRDefault="00E93DD4" w:rsidP="00E93DD4">
            <w:pPr>
              <w:spacing w:before="0" w:after="0" w:line="276" w:lineRule="auto"/>
              <w:jc w:val="center"/>
              <w:rPr>
                <w:rFonts w:ascii="Tahoma" w:hAnsi="Tahoma" w:cs="Tahoma"/>
                <w:sz w:val="18"/>
                <w:szCs w:val="18"/>
                <w:lang w:val="el-GR"/>
              </w:rPr>
            </w:pPr>
            <w:r w:rsidRPr="00E93DD4">
              <w:rPr>
                <w:rFonts w:ascii="Tahoma" w:hAnsi="Tahoma" w:cs="Tahoma"/>
                <w:b/>
                <w:bCs/>
                <w:sz w:val="18"/>
                <w:szCs w:val="18"/>
                <w:lang w:val="el-GR"/>
              </w:rPr>
              <w:t>Ενδεικτική</w:t>
            </w:r>
            <w:r w:rsidRPr="00E93DD4">
              <w:rPr>
                <w:rFonts w:ascii="Tahoma" w:hAnsi="Tahoma" w:cs="Tahoma"/>
                <w:b/>
                <w:bCs/>
                <w:sz w:val="18"/>
                <w:szCs w:val="18"/>
                <w:lang w:val="el-GR"/>
              </w:rPr>
              <w:br/>
              <w:t>τιμή (ΜΕ ΦΠΑ) €</w:t>
            </w:r>
          </w:p>
        </w:tc>
      </w:tr>
      <w:tr w:rsidR="00E93DD4" w:rsidRPr="00E93DD4" w:rsidTr="008E327F">
        <w:trPr>
          <w:trHeight w:val="345"/>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Pr>
                <w:rFonts w:ascii="Tahoma" w:hAnsi="Tahoma" w:cs="Tahoma"/>
                <w:b/>
                <w:sz w:val="22"/>
                <w:szCs w:val="22"/>
                <w:lang w:val="el-GR"/>
              </w:rPr>
              <w:t>Α</w:t>
            </w:r>
            <w:r w:rsidRPr="00E93DD4">
              <w:rPr>
                <w:rFonts w:ascii="Tahoma" w:hAnsi="Tahoma" w:cs="Tahoma"/>
                <w:b/>
                <w:sz w:val="22"/>
                <w:szCs w:val="22"/>
                <w:lang w:val="el-GR"/>
              </w:rPr>
              <w:t>.1</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l-GR"/>
              </w:rPr>
            </w:pPr>
            <w:r w:rsidRPr="00E93DD4">
              <w:rPr>
                <w:rFonts w:ascii="Tahoma" w:hAnsi="Tahoma" w:cs="Tahoma"/>
                <w:bCs/>
                <w:sz w:val="18"/>
                <w:szCs w:val="18"/>
                <w:lang w:val="el-GR"/>
              </w:rPr>
              <w:t>Αιθανόλη</w:t>
            </w:r>
          </w:p>
        </w:tc>
        <w:tc>
          <w:tcPr>
            <w:tcW w:w="1417" w:type="dxa"/>
            <w:tcBorders>
              <w:top w:val="single" w:sz="4" w:space="0" w:color="auto"/>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l-GR"/>
              </w:rPr>
            </w:pPr>
            <w:r w:rsidRPr="00E93DD4">
              <w:rPr>
                <w:rFonts w:ascii="Tahoma" w:hAnsi="Tahoma" w:cs="Tahoma"/>
                <w:sz w:val="18"/>
                <w:szCs w:val="18"/>
                <w:lang w:val="el-GR"/>
              </w:rPr>
              <w:t>10 φιάλες</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l-GR"/>
              </w:rPr>
              <w:t>234</w:t>
            </w:r>
          </w:p>
        </w:tc>
      </w:tr>
      <w:tr w:rsidR="00E93DD4" w:rsidRPr="00E93DD4" w:rsidTr="008E327F">
        <w:trPr>
          <w:trHeight w:val="345"/>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l-GR"/>
              </w:rPr>
            </w:pPr>
            <w:r>
              <w:rPr>
                <w:rFonts w:ascii="Tahoma" w:hAnsi="Tahoma" w:cs="Tahoma"/>
                <w:b/>
                <w:sz w:val="22"/>
                <w:szCs w:val="22"/>
                <w:lang w:val="el-GR"/>
              </w:rPr>
              <w:t>Α</w:t>
            </w:r>
            <w:r w:rsidRPr="00E93DD4">
              <w:rPr>
                <w:rFonts w:ascii="Tahoma" w:hAnsi="Tahoma" w:cs="Tahoma"/>
                <w:b/>
                <w:sz w:val="22"/>
                <w:szCs w:val="22"/>
                <w:lang w:val="el-GR"/>
              </w:rPr>
              <w:t>.2</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l-GR"/>
              </w:rPr>
            </w:pPr>
            <w:proofErr w:type="spellStart"/>
            <w:r w:rsidRPr="00E93DD4">
              <w:rPr>
                <w:rFonts w:ascii="Tahoma" w:hAnsi="Tahoma" w:cs="Tahoma"/>
                <w:bCs/>
                <w:sz w:val="18"/>
                <w:szCs w:val="18"/>
                <w:lang w:val="el-GR"/>
              </w:rPr>
              <w:t>Ξυλόλη</w:t>
            </w:r>
            <w:proofErr w:type="spellEnd"/>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l-GR"/>
              </w:rPr>
            </w:pPr>
            <w:r w:rsidRPr="00E93DD4">
              <w:rPr>
                <w:rFonts w:ascii="Tahoma" w:hAnsi="Tahoma" w:cs="Tahoma"/>
                <w:sz w:val="18"/>
                <w:szCs w:val="18"/>
                <w:lang w:val="el-GR"/>
              </w:rPr>
              <w:t>10 φιάλες</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l-GR"/>
              </w:rPr>
              <w:t>221,5</w:t>
            </w:r>
          </w:p>
        </w:tc>
      </w:tr>
      <w:tr w:rsidR="00E93DD4" w:rsidRPr="00E93DD4" w:rsidTr="008E327F">
        <w:trPr>
          <w:trHeight w:val="345"/>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l-GR"/>
              </w:rPr>
              <w:t>.3</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l-GR"/>
              </w:rPr>
            </w:pPr>
            <w:r w:rsidRPr="00E93DD4">
              <w:rPr>
                <w:rFonts w:ascii="Tahoma" w:hAnsi="Tahoma" w:cs="Tahoma"/>
                <w:bCs/>
                <w:sz w:val="18"/>
                <w:szCs w:val="18"/>
                <w:lang w:val="el-GR"/>
              </w:rPr>
              <w:t>Παραφίνη</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l-GR"/>
              </w:rPr>
            </w:pPr>
            <w:r w:rsidRPr="00E93DD4">
              <w:rPr>
                <w:rFonts w:ascii="Tahoma" w:hAnsi="Tahoma" w:cs="Tahoma"/>
                <w:sz w:val="18"/>
                <w:szCs w:val="18"/>
                <w:lang w:val="el-GR"/>
              </w:rPr>
              <w:t xml:space="preserve">5 </w:t>
            </w:r>
            <w:r w:rsidRPr="00E93DD4">
              <w:rPr>
                <w:rFonts w:ascii="Tahoma" w:hAnsi="Tahoma" w:cs="Tahoma"/>
                <w:sz w:val="18"/>
                <w:szCs w:val="18"/>
                <w:lang w:val="en-US"/>
              </w:rPr>
              <w:t>packs</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51</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l-GR"/>
              </w:rPr>
              <w:t>.4</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l-GR"/>
              </w:rPr>
            </w:pPr>
            <w:proofErr w:type="spellStart"/>
            <w:r w:rsidRPr="00E93DD4">
              <w:rPr>
                <w:rFonts w:ascii="Tahoma" w:hAnsi="Tahoma" w:cs="Tahoma"/>
                <w:bCs/>
                <w:sz w:val="18"/>
                <w:szCs w:val="18"/>
                <w:lang w:val="el-GR"/>
              </w:rPr>
              <w:t>Αντικειμενοφόρες</w:t>
            </w:r>
            <w:proofErr w:type="spellEnd"/>
            <w:r w:rsidRPr="00E93DD4">
              <w:rPr>
                <w:rFonts w:ascii="Tahoma" w:hAnsi="Tahoma" w:cs="Tahoma"/>
                <w:bCs/>
                <w:sz w:val="18"/>
                <w:szCs w:val="18"/>
                <w:lang w:val="el-GR"/>
              </w:rPr>
              <w:t xml:space="preserve"> Πλάκες (</w:t>
            </w:r>
            <w:proofErr w:type="spellStart"/>
            <w:r w:rsidRPr="00E93DD4">
              <w:rPr>
                <w:rFonts w:ascii="Tahoma" w:hAnsi="Tahoma" w:cs="Tahoma"/>
                <w:bCs/>
                <w:sz w:val="18"/>
                <w:szCs w:val="18"/>
                <w:lang w:val="en-US"/>
              </w:rPr>
              <w:t>Polysine</w:t>
            </w:r>
            <w:proofErr w:type="spellEnd"/>
            <w:r w:rsidRPr="00E93DD4">
              <w:rPr>
                <w:rFonts w:ascii="Tahoma" w:hAnsi="Tahoma" w:cs="Tahoma"/>
                <w:bCs/>
                <w:sz w:val="18"/>
                <w:szCs w:val="18"/>
                <w:lang w:val="el-GR"/>
              </w:rPr>
              <w:t>)</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10</w:t>
            </w:r>
            <w:r w:rsidRPr="00E93DD4">
              <w:rPr>
                <w:rFonts w:ascii="Tahoma" w:hAnsi="Tahoma" w:cs="Tahoma"/>
                <w:sz w:val="18"/>
                <w:szCs w:val="18"/>
                <w:lang w:val="el-GR"/>
              </w:rPr>
              <w:t xml:space="preserve"> </w:t>
            </w:r>
            <w:r w:rsidRPr="00E93DD4">
              <w:rPr>
                <w:rFonts w:ascii="Tahoma" w:hAnsi="Tahoma" w:cs="Tahoma"/>
                <w:sz w:val="18"/>
                <w:szCs w:val="18"/>
                <w:lang w:val="en-US"/>
              </w:rPr>
              <w:t>packs</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168,3</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5</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l-GR"/>
              </w:rPr>
            </w:pPr>
            <w:proofErr w:type="spellStart"/>
            <w:r w:rsidRPr="00E93DD4">
              <w:rPr>
                <w:rFonts w:ascii="Tahoma" w:hAnsi="Tahoma" w:cs="Tahoma"/>
                <w:bCs/>
                <w:sz w:val="18"/>
                <w:szCs w:val="18"/>
                <w:lang w:val="el-GR"/>
              </w:rPr>
              <w:t>Επικαλυπτρίδες</w:t>
            </w:r>
            <w:proofErr w:type="spellEnd"/>
            <w:r w:rsidRPr="00E93DD4">
              <w:rPr>
                <w:rFonts w:ascii="Tahoma" w:hAnsi="Tahoma" w:cs="Tahoma"/>
                <w:bCs/>
                <w:sz w:val="18"/>
                <w:szCs w:val="18"/>
                <w:lang w:val="el-GR"/>
              </w:rPr>
              <w:t xml:space="preserve"> Πλάκες</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l-GR"/>
              </w:rPr>
            </w:pPr>
            <w:r w:rsidRPr="00E93DD4">
              <w:rPr>
                <w:rFonts w:ascii="Tahoma" w:hAnsi="Tahoma" w:cs="Tahoma"/>
                <w:sz w:val="18"/>
                <w:szCs w:val="18"/>
                <w:lang w:val="en-US"/>
              </w:rPr>
              <w:t>5</w:t>
            </w:r>
            <w:r w:rsidRPr="00E93DD4">
              <w:rPr>
                <w:rFonts w:ascii="Tahoma" w:hAnsi="Tahoma" w:cs="Tahoma"/>
                <w:sz w:val="18"/>
                <w:szCs w:val="18"/>
                <w:lang w:val="el-GR"/>
              </w:rPr>
              <w:t xml:space="preserve"> </w:t>
            </w:r>
            <w:r w:rsidRPr="00E93DD4">
              <w:rPr>
                <w:rFonts w:ascii="Tahoma" w:hAnsi="Tahoma" w:cs="Tahoma"/>
                <w:sz w:val="18"/>
                <w:szCs w:val="18"/>
                <w:lang w:val="en-US"/>
              </w:rPr>
              <w:t>packs</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146,5</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6</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n-US"/>
              </w:rPr>
            </w:pPr>
            <w:r w:rsidRPr="00E93DD4">
              <w:rPr>
                <w:rFonts w:ascii="Tahoma" w:hAnsi="Tahoma" w:cs="Tahoma"/>
                <w:bCs/>
                <w:sz w:val="18"/>
                <w:szCs w:val="18"/>
                <w:lang w:val="el-GR"/>
              </w:rPr>
              <w:t xml:space="preserve">ΚΙΤ Χρώσης </w:t>
            </w:r>
            <w:r w:rsidRPr="00E93DD4">
              <w:rPr>
                <w:rFonts w:ascii="Tahoma" w:hAnsi="Tahoma" w:cs="Tahoma"/>
                <w:bCs/>
                <w:sz w:val="18"/>
                <w:szCs w:val="18"/>
                <w:lang w:val="en-US"/>
              </w:rPr>
              <w:t>Masson</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2 kits</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246</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7</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n-US"/>
              </w:rPr>
            </w:pPr>
            <w:r w:rsidRPr="00E93DD4">
              <w:rPr>
                <w:rFonts w:ascii="Tahoma" w:hAnsi="Tahoma" w:cs="Tahoma"/>
                <w:bCs/>
                <w:sz w:val="18"/>
                <w:szCs w:val="18"/>
                <w:lang w:val="el-GR"/>
              </w:rPr>
              <w:t xml:space="preserve">ΚΙΤ Χρώσης </w:t>
            </w:r>
            <w:proofErr w:type="spellStart"/>
            <w:r w:rsidRPr="00E93DD4">
              <w:rPr>
                <w:rFonts w:ascii="Tahoma" w:hAnsi="Tahoma" w:cs="Tahoma"/>
                <w:bCs/>
                <w:sz w:val="18"/>
                <w:szCs w:val="18"/>
                <w:lang w:val="en-US"/>
              </w:rPr>
              <w:t>Grocott</w:t>
            </w:r>
            <w:proofErr w:type="spellEnd"/>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3 kits</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444</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8</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n-US"/>
              </w:rPr>
            </w:pPr>
            <w:r w:rsidRPr="00E93DD4">
              <w:rPr>
                <w:rFonts w:ascii="Tahoma" w:hAnsi="Tahoma" w:cs="Tahoma"/>
                <w:bCs/>
                <w:sz w:val="18"/>
                <w:szCs w:val="18"/>
                <w:lang w:val="en-US"/>
              </w:rPr>
              <w:t>Methylene blue stain</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l-GR"/>
              </w:rPr>
            </w:pPr>
            <w:r w:rsidRPr="00E93DD4">
              <w:rPr>
                <w:rFonts w:ascii="Tahoma" w:hAnsi="Tahoma" w:cs="Tahoma"/>
                <w:sz w:val="18"/>
                <w:szCs w:val="18"/>
                <w:lang w:val="en-US"/>
              </w:rPr>
              <w:t xml:space="preserve">2 </w:t>
            </w:r>
            <w:r w:rsidRPr="00E93DD4">
              <w:rPr>
                <w:rFonts w:ascii="Tahoma" w:hAnsi="Tahoma" w:cs="Tahoma"/>
                <w:sz w:val="18"/>
                <w:szCs w:val="18"/>
                <w:lang w:val="el-GR"/>
              </w:rPr>
              <w:t xml:space="preserve"> φιαλίδια</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46,46</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9</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n-US"/>
              </w:rPr>
            </w:pPr>
            <w:r w:rsidRPr="00E93DD4">
              <w:rPr>
                <w:rFonts w:ascii="Tahoma" w:hAnsi="Tahoma" w:cs="Tahoma"/>
                <w:bCs/>
                <w:sz w:val="18"/>
                <w:szCs w:val="18"/>
                <w:lang w:val="el-GR"/>
              </w:rPr>
              <w:t xml:space="preserve">ΚΙΤ Χρώσης </w:t>
            </w:r>
            <w:r w:rsidRPr="00E93DD4">
              <w:rPr>
                <w:rFonts w:ascii="Tahoma" w:hAnsi="Tahoma" w:cs="Tahoma"/>
                <w:bCs/>
                <w:sz w:val="18"/>
                <w:szCs w:val="18"/>
                <w:lang w:val="en-US"/>
              </w:rPr>
              <w:t>PAS</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l-GR"/>
              </w:rPr>
              <w:t>3</w:t>
            </w:r>
            <w:r w:rsidRPr="00E93DD4">
              <w:rPr>
                <w:rFonts w:ascii="Tahoma" w:hAnsi="Tahoma" w:cs="Tahoma"/>
                <w:sz w:val="18"/>
                <w:szCs w:val="18"/>
                <w:lang w:val="en-US"/>
              </w:rPr>
              <w:t xml:space="preserve"> kits</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l-GR"/>
              </w:rPr>
            </w:pPr>
            <w:r w:rsidRPr="00E93DD4">
              <w:rPr>
                <w:rFonts w:ascii="Tahoma" w:hAnsi="Tahoma" w:cs="Tahoma"/>
                <w:sz w:val="18"/>
                <w:szCs w:val="18"/>
                <w:lang w:val="el-GR"/>
              </w:rPr>
              <w:t>444</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.1</w:t>
            </w:r>
            <w:r w:rsidRPr="00E93DD4">
              <w:rPr>
                <w:rFonts w:ascii="Tahoma" w:hAnsi="Tahoma" w:cs="Tahoma"/>
                <w:b/>
                <w:sz w:val="22"/>
                <w:szCs w:val="22"/>
                <w:lang w:val="el-GR"/>
              </w:rPr>
              <w:t>0</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n-US"/>
              </w:rPr>
            </w:pPr>
            <w:r w:rsidRPr="00E93DD4">
              <w:rPr>
                <w:rFonts w:ascii="Tahoma" w:hAnsi="Tahoma" w:cs="Tahoma"/>
                <w:bCs/>
                <w:sz w:val="18"/>
                <w:szCs w:val="18"/>
                <w:lang w:val="en-US"/>
              </w:rPr>
              <w:t>KIT MGG Quick stain (Diff quick stain KIT)</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3 kits</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444</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.1</w:t>
            </w:r>
            <w:r w:rsidRPr="00E93DD4">
              <w:rPr>
                <w:rFonts w:ascii="Tahoma" w:hAnsi="Tahoma" w:cs="Tahoma"/>
                <w:b/>
                <w:sz w:val="22"/>
                <w:szCs w:val="22"/>
                <w:lang w:val="el-GR"/>
              </w:rPr>
              <w:t>1</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n-US"/>
              </w:rPr>
            </w:pPr>
            <w:proofErr w:type="spellStart"/>
            <w:r w:rsidRPr="00E93DD4">
              <w:rPr>
                <w:rFonts w:ascii="Tahoma" w:hAnsi="Tahoma" w:cs="Tahoma"/>
                <w:bCs/>
                <w:sz w:val="18"/>
                <w:szCs w:val="18"/>
                <w:lang w:val="en-US"/>
              </w:rPr>
              <w:t>Goldner</w:t>
            </w:r>
            <w:proofErr w:type="spellEnd"/>
            <w:r w:rsidRPr="00E93DD4">
              <w:rPr>
                <w:rFonts w:ascii="Tahoma" w:hAnsi="Tahoma" w:cs="Tahoma"/>
                <w:bCs/>
                <w:sz w:val="18"/>
                <w:szCs w:val="18"/>
                <w:lang w:val="en-US"/>
              </w:rPr>
              <w:t xml:space="preserve"> light Green stain</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2 kits</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246</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.1</w:t>
            </w:r>
            <w:r w:rsidRPr="00E93DD4">
              <w:rPr>
                <w:rFonts w:ascii="Tahoma" w:hAnsi="Tahoma" w:cs="Tahoma"/>
                <w:b/>
                <w:sz w:val="22"/>
                <w:szCs w:val="22"/>
                <w:lang w:val="el-GR"/>
              </w:rPr>
              <w:t>2</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l-GR"/>
              </w:rPr>
            </w:pPr>
            <w:proofErr w:type="spellStart"/>
            <w:r w:rsidRPr="00E93DD4">
              <w:rPr>
                <w:rFonts w:ascii="Tahoma" w:hAnsi="Tahoma" w:cs="Tahoma"/>
                <w:bCs/>
                <w:sz w:val="18"/>
                <w:szCs w:val="18"/>
                <w:lang w:val="el-GR"/>
              </w:rPr>
              <w:t>Ιστοκασέτες</w:t>
            </w:r>
            <w:proofErr w:type="spellEnd"/>
            <w:r w:rsidRPr="00E93DD4">
              <w:rPr>
                <w:rFonts w:ascii="Tahoma" w:hAnsi="Tahoma" w:cs="Tahoma"/>
                <w:bCs/>
                <w:sz w:val="18"/>
                <w:szCs w:val="18"/>
                <w:lang w:val="el-GR"/>
              </w:rPr>
              <w:t xml:space="preserve"> βιοψίας μεγάλες</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l-GR"/>
              </w:rPr>
            </w:pPr>
            <w:r w:rsidRPr="00E93DD4">
              <w:rPr>
                <w:rFonts w:ascii="Tahoma" w:hAnsi="Tahoma" w:cs="Tahoma"/>
                <w:sz w:val="18"/>
                <w:szCs w:val="18"/>
                <w:lang w:val="en-US"/>
              </w:rPr>
              <w:t>4 packs</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98,4</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.13</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Decalcifying solution</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l-GR"/>
              </w:rPr>
              <w:t>5</w:t>
            </w:r>
            <w:r w:rsidRPr="00E93DD4">
              <w:rPr>
                <w:rFonts w:ascii="Tahoma" w:hAnsi="Tahoma" w:cs="Tahoma"/>
                <w:sz w:val="18"/>
                <w:szCs w:val="18"/>
                <w:lang w:val="en-US"/>
              </w:rPr>
              <w:t>L</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l-GR"/>
              </w:rPr>
            </w:pPr>
            <w:r w:rsidRPr="00E93DD4">
              <w:rPr>
                <w:rFonts w:ascii="Tahoma" w:hAnsi="Tahoma" w:cs="Tahoma"/>
                <w:sz w:val="18"/>
                <w:szCs w:val="18"/>
                <w:lang w:val="el-GR"/>
              </w:rPr>
              <w:t>75,28</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14</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l-GR"/>
              </w:rPr>
            </w:pPr>
            <w:r w:rsidRPr="00E93DD4">
              <w:rPr>
                <w:rFonts w:ascii="Tahoma" w:hAnsi="Tahoma" w:cs="Tahoma"/>
                <w:sz w:val="18"/>
                <w:szCs w:val="18"/>
                <w:lang w:val="el-GR"/>
              </w:rPr>
              <w:t>Λεπίδες Μικροτόμου</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10 packs</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910</w:t>
            </w:r>
          </w:p>
        </w:tc>
      </w:tr>
      <w:tr w:rsidR="00E93DD4" w:rsidRPr="00E93DD4" w:rsidTr="008E327F">
        <w:trPr>
          <w:trHeight w:val="570"/>
          <w:jc w:val="center"/>
        </w:trPr>
        <w:tc>
          <w:tcPr>
            <w:tcW w:w="1219"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l-GR"/>
              </w:rPr>
              <w:t>.15</w:t>
            </w:r>
          </w:p>
        </w:tc>
        <w:tc>
          <w:tcPr>
            <w:tcW w:w="3758"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Cs/>
                <w:sz w:val="18"/>
                <w:szCs w:val="18"/>
                <w:lang w:val="en-US"/>
              </w:rPr>
            </w:pPr>
            <w:r w:rsidRPr="00E93DD4">
              <w:rPr>
                <w:rFonts w:ascii="Tahoma" w:hAnsi="Tahoma" w:cs="Tahoma"/>
                <w:bCs/>
                <w:sz w:val="18"/>
                <w:szCs w:val="18"/>
                <w:lang w:val="en-US"/>
              </w:rPr>
              <w:t xml:space="preserve">Von </w:t>
            </w:r>
            <w:proofErr w:type="spellStart"/>
            <w:r w:rsidRPr="00E93DD4">
              <w:rPr>
                <w:rFonts w:ascii="Tahoma" w:hAnsi="Tahoma" w:cs="Tahoma"/>
                <w:bCs/>
                <w:sz w:val="18"/>
                <w:szCs w:val="18"/>
                <w:lang w:val="en-US"/>
              </w:rPr>
              <w:t>Kossa</w:t>
            </w:r>
            <w:proofErr w:type="spellEnd"/>
            <w:r w:rsidRPr="00E93DD4">
              <w:rPr>
                <w:rFonts w:ascii="Tahoma" w:hAnsi="Tahoma" w:cs="Tahoma"/>
                <w:bCs/>
                <w:sz w:val="18"/>
                <w:szCs w:val="18"/>
                <w:lang w:val="en-US"/>
              </w:rPr>
              <w:t xml:space="preserve"> acc. McGee-</w:t>
            </w:r>
            <w:proofErr w:type="spellStart"/>
            <w:r w:rsidRPr="00E93DD4">
              <w:rPr>
                <w:rFonts w:ascii="Tahoma" w:hAnsi="Tahoma" w:cs="Tahoma"/>
                <w:bCs/>
                <w:sz w:val="18"/>
                <w:szCs w:val="18"/>
                <w:lang w:val="en-US"/>
              </w:rPr>
              <w:t>Russel</w:t>
            </w:r>
            <w:proofErr w:type="spellEnd"/>
            <w:r w:rsidRPr="00E93DD4">
              <w:rPr>
                <w:rFonts w:ascii="Tahoma" w:hAnsi="Tahoma" w:cs="Tahoma"/>
                <w:bCs/>
                <w:sz w:val="18"/>
                <w:szCs w:val="18"/>
                <w:lang w:val="en-US"/>
              </w:rPr>
              <w:t xml:space="preserve"> staining kit</w:t>
            </w:r>
          </w:p>
        </w:tc>
        <w:tc>
          <w:tcPr>
            <w:tcW w:w="1417" w:type="dxa"/>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1 kit</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sz w:val="18"/>
                <w:szCs w:val="18"/>
                <w:lang w:val="en-US"/>
              </w:rPr>
            </w:pPr>
            <w:r w:rsidRPr="00E93DD4">
              <w:rPr>
                <w:rFonts w:ascii="Tahoma" w:hAnsi="Tahoma" w:cs="Tahoma"/>
                <w:sz w:val="18"/>
                <w:szCs w:val="18"/>
                <w:lang w:val="en-US"/>
              </w:rPr>
              <w:t>148</w:t>
            </w:r>
          </w:p>
        </w:tc>
      </w:tr>
      <w:tr w:rsidR="00E93DD4" w:rsidRPr="00E93DD4" w:rsidTr="0058439C">
        <w:trPr>
          <w:trHeight w:val="360"/>
          <w:jc w:val="center"/>
        </w:trPr>
        <w:tc>
          <w:tcPr>
            <w:tcW w:w="6394" w:type="dxa"/>
            <w:gridSpan w:val="3"/>
            <w:tcBorders>
              <w:left w:val="single" w:sz="4" w:space="0" w:color="000000"/>
              <w:bottom w:val="single" w:sz="4" w:space="0" w:color="000000"/>
            </w:tcBorders>
            <w:vAlign w:val="center"/>
          </w:tcPr>
          <w:p w:rsidR="00E93DD4" w:rsidRPr="00E93DD4" w:rsidRDefault="00E93DD4" w:rsidP="00AB4CDB">
            <w:pPr>
              <w:spacing w:before="0" w:after="0" w:line="276" w:lineRule="auto"/>
              <w:jc w:val="center"/>
              <w:rPr>
                <w:rFonts w:ascii="Tahoma" w:hAnsi="Tahoma" w:cs="Tahoma"/>
                <w:b/>
                <w:sz w:val="18"/>
                <w:szCs w:val="18"/>
                <w:lang w:val="el-GR"/>
              </w:rPr>
            </w:pPr>
            <w:r w:rsidRPr="00E93DD4">
              <w:rPr>
                <w:rFonts w:ascii="Tahoma" w:hAnsi="Tahoma" w:cs="Tahoma"/>
                <w:b/>
                <w:sz w:val="18"/>
                <w:szCs w:val="18"/>
                <w:lang w:val="el-GR"/>
              </w:rPr>
              <w:t xml:space="preserve">Σύνολο Πίνακα </w:t>
            </w:r>
            <w:r w:rsidR="008C7C77">
              <w:rPr>
                <w:rFonts w:ascii="Tahoma" w:hAnsi="Tahoma" w:cs="Tahoma"/>
                <w:b/>
                <w:sz w:val="18"/>
                <w:szCs w:val="18"/>
                <w:lang w:val="el-GR"/>
              </w:rPr>
              <w:t>Α</w:t>
            </w:r>
          </w:p>
        </w:tc>
        <w:tc>
          <w:tcPr>
            <w:tcW w:w="2845" w:type="dxa"/>
            <w:tcBorders>
              <w:left w:val="single" w:sz="4" w:space="0" w:color="000000"/>
              <w:bottom w:val="single" w:sz="4" w:space="0" w:color="000000"/>
              <w:right w:val="single" w:sz="4" w:space="0" w:color="000000"/>
            </w:tcBorders>
            <w:vAlign w:val="center"/>
          </w:tcPr>
          <w:p w:rsidR="00E93DD4" w:rsidRPr="00E93DD4" w:rsidRDefault="00E93DD4" w:rsidP="00AB4CDB">
            <w:pPr>
              <w:spacing w:before="0" w:after="0" w:line="276" w:lineRule="auto"/>
              <w:jc w:val="center"/>
              <w:rPr>
                <w:rFonts w:ascii="Tahoma" w:hAnsi="Tahoma" w:cs="Tahoma"/>
                <w:b/>
                <w:sz w:val="18"/>
                <w:szCs w:val="18"/>
                <w:lang w:val="el-GR"/>
              </w:rPr>
            </w:pPr>
            <w:r w:rsidRPr="00E93DD4">
              <w:rPr>
                <w:rFonts w:ascii="Tahoma" w:hAnsi="Tahoma" w:cs="Tahoma"/>
                <w:b/>
                <w:sz w:val="18"/>
                <w:szCs w:val="18"/>
                <w:lang w:val="el-GR"/>
              </w:rPr>
              <w:t>3</w:t>
            </w:r>
            <w:r w:rsidR="008E327F">
              <w:rPr>
                <w:rFonts w:ascii="Tahoma" w:hAnsi="Tahoma" w:cs="Tahoma"/>
                <w:b/>
                <w:sz w:val="18"/>
                <w:szCs w:val="18"/>
                <w:lang w:val="en-US"/>
              </w:rPr>
              <w:t>.</w:t>
            </w:r>
            <w:r w:rsidRPr="00E93DD4">
              <w:rPr>
                <w:rFonts w:ascii="Tahoma" w:hAnsi="Tahoma" w:cs="Tahoma"/>
                <w:b/>
                <w:sz w:val="18"/>
                <w:szCs w:val="18"/>
                <w:lang w:val="el-GR"/>
              </w:rPr>
              <w:t>923,44 €</w:t>
            </w:r>
          </w:p>
        </w:tc>
      </w:tr>
    </w:tbl>
    <w:p w:rsidR="00E93DD4" w:rsidRPr="00E93DD4" w:rsidRDefault="00E93DD4" w:rsidP="00E93DD4">
      <w:pPr>
        <w:spacing w:before="0" w:after="0" w:line="276" w:lineRule="auto"/>
        <w:jc w:val="center"/>
        <w:rPr>
          <w:rFonts w:ascii="Calibri" w:hAnsi="Calibri"/>
          <w:sz w:val="22"/>
          <w:szCs w:val="22"/>
          <w:lang w:val="el-GR"/>
        </w:rPr>
      </w:pPr>
    </w:p>
    <w:p w:rsidR="00E93DD4" w:rsidRPr="00E93DD4" w:rsidRDefault="00E93DD4" w:rsidP="00E93DD4">
      <w:pPr>
        <w:spacing w:before="0" w:after="0" w:line="276" w:lineRule="auto"/>
        <w:jc w:val="center"/>
        <w:rPr>
          <w:rFonts w:ascii="Calibri" w:hAnsi="Calibri"/>
          <w:sz w:val="22"/>
          <w:szCs w:val="22"/>
          <w:lang w:val="el-GR"/>
        </w:rPr>
      </w:pPr>
    </w:p>
    <w:tbl>
      <w:tblPr>
        <w:tblW w:w="9874" w:type="dxa"/>
        <w:jc w:val="center"/>
        <w:tblInd w:w="-181" w:type="dxa"/>
        <w:tblLayout w:type="fixed"/>
        <w:tblLook w:val="0000" w:firstRow="0" w:lastRow="0" w:firstColumn="0" w:lastColumn="0" w:noHBand="0" w:noVBand="0"/>
      </w:tblPr>
      <w:tblGrid>
        <w:gridCol w:w="1024"/>
        <w:gridCol w:w="4120"/>
        <w:gridCol w:w="1559"/>
        <w:gridCol w:w="1470"/>
        <w:gridCol w:w="1701"/>
      </w:tblGrid>
      <w:tr w:rsidR="00E93DD4" w:rsidRPr="00E93DD4" w:rsidTr="00AB4CDB">
        <w:trPr>
          <w:trHeight w:val="255"/>
          <w:jc w:val="center"/>
        </w:trPr>
        <w:tc>
          <w:tcPr>
            <w:tcW w:w="1024" w:type="dxa"/>
            <w:tcBorders>
              <w:top w:val="single" w:sz="4" w:space="0" w:color="000000"/>
              <w:left w:val="single" w:sz="4" w:space="0" w:color="000000"/>
              <w:bottom w:val="single" w:sz="4" w:space="0" w:color="000000"/>
            </w:tcBorders>
            <w:shd w:val="clear" w:color="auto" w:fill="FFFF99"/>
            <w:vAlign w:val="center"/>
          </w:tcPr>
          <w:p w:rsidR="00E93DD4" w:rsidRPr="00E93DD4" w:rsidRDefault="00E93DD4" w:rsidP="00E93DD4">
            <w:pPr>
              <w:spacing w:before="0" w:after="0" w:line="276" w:lineRule="auto"/>
              <w:jc w:val="center"/>
              <w:rPr>
                <w:rFonts w:ascii="Tahoma" w:hAnsi="Tahoma" w:cs="Tahoma"/>
                <w:b/>
                <w:bCs/>
                <w:sz w:val="18"/>
                <w:szCs w:val="18"/>
                <w:lang w:val="el-GR"/>
              </w:rPr>
            </w:pPr>
            <w:r w:rsidRPr="00E93DD4">
              <w:rPr>
                <w:rFonts w:ascii="Tahoma" w:hAnsi="Tahoma" w:cs="Tahoma"/>
                <w:b/>
                <w:bCs/>
                <w:sz w:val="18"/>
                <w:szCs w:val="18"/>
                <w:lang w:val="el-GR"/>
              </w:rPr>
              <w:t xml:space="preserve">Πίνακας </w:t>
            </w:r>
            <w:r>
              <w:rPr>
                <w:rFonts w:ascii="Tahoma" w:hAnsi="Tahoma" w:cs="Tahoma"/>
                <w:b/>
                <w:bCs/>
                <w:sz w:val="18"/>
                <w:szCs w:val="18"/>
                <w:lang w:val="el-GR"/>
              </w:rPr>
              <w:t>Α</w:t>
            </w:r>
          </w:p>
        </w:tc>
        <w:tc>
          <w:tcPr>
            <w:tcW w:w="4120" w:type="dxa"/>
            <w:tcBorders>
              <w:top w:val="single" w:sz="4" w:space="0" w:color="000000"/>
              <w:left w:val="single" w:sz="4" w:space="0" w:color="000000"/>
              <w:bottom w:val="single" w:sz="4" w:space="0" w:color="000000"/>
            </w:tcBorders>
            <w:shd w:val="clear" w:color="auto" w:fill="FFFF99"/>
            <w:vAlign w:val="center"/>
          </w:tcPr>
          <w:p w:rsidR="00E93DD4" w:rsidRPr="00E93DD4" w:rsidRDefault="00E93DD4" w:rsidP="00E93DD4">
            <w:pPr>
              <w:spacing w:before="0" w:after="0" w:line="276" w:lineRule="auto"/>
              <w:jc w:val="center"/>
              <w:rPr>
                <w:rFonts w:ascii="Tahoma" w:hAnsi="Tahoma" w:cs="Tahoma"/>
                <w:b/>
                <w:bCs/>
                <w:sz w:val="22"/>
                <w:szCs w:val="22"/>
                <w:lang w:val="el-GR"/>
              </w:rPr>
            </w:pPr>
            <w:r w:rsidRPr="00E93DD4">
              <w:rPr>
                <w:rFonts w:ascii="Tahoma" w:hAnsi="Tahoma" w:cs="Tahoma"/>
                <w:b/>
                <w:bCs/>
                <w:sz w:val="22"/>
                <w:szCs w:val="22"/>
                <w:lang w:val="el-GR"/>
              </w:rPr>
              <w:t>ΑΝΑΛΥΤΙΚΗ ΠΕΡΙΓΡΑΦΗ ΠΡΟΔΙΑΓΡΑΦΩΝ</w:t>
            </w:r>
          </w:p>
        </w:tc>
        <w:tc>
          <w:tcPr>
            <w:tcW w:w="1559" w:type="dxa"/>
            <w:tcBorders>
              <w:top w:val="single" w:sz="4" w:space="0" w:color="000000"/>
              <w:left w:val="single" w:sz="4" w:space="0" w:color="000000"/>
              <w:bottom w:val="single" w:sz="4" w:space="0" w:color="000000"/>
            </w:tcBorders>
            <w:shd w:val="clear" w:color="auto" w:fill="FFFF99"/>
            <w:vAlign w:val="center"/>
          </w:tcPr>
          <w:p w:rsidR="00E93DD4" w:rsidRPr="00E93DD4" w:rsidRDefault="00E93DD4" w:rsidP="00E93DD4">
            <w:pPr>
              <w:spacing w:before="0" w:after="0" w:line="276" w:lineRule="auto"/>
              <w:jc w:val="center"/>
              <w:rPr>
                <w:rFonts w:ascii="Tahoma" w:hAnsi="Tahoma" w:cs="Tahoma"/>
                <w:b/>
                <w:bCs/>
                <w:sz w:val="22"/>
                <w:szCs w:val="22"/>
                <w:lang w:val="el-GR"/>
              </w:rPr>
            </w:pPr>
            <w:r w:rsidRPr="00E93DD4">
              <w:rPr>
                <w:rFonts w:ascii="Tahoma" w:hAnsi="Tahoma" w:cs="Tahoma"/>
                <w:b/>
                <w:bCs/>
                <w:sz w:val="22"/>
                <w:szCs w:val="22"/>
                <w:lang w:val="el-GR"/>
              </w:rPr>
              <w:t>ΑΠΑΙΤΗΣΗ</w:t>
            </w:r>
          </w:p>
        </w:tc>
        <w:tc>
          <w:tcPr>
            <w:tcW w:w="1470" w:type="dxa"/>
            <w:tcBorders>
              <w:top w:val="single" w:sz="4" w:space="0" w:color="000000"/>
              <w:left w:val="single" w:sz="4" w:space="0" w:color="000000"/>
              <w:bottom w:val="single" w:sz="4" w:space="0" w:color="000000"/>
            </w:tcBorders>
            <w:shd w:val="clear" w:color="auto" w:fill="FFFF99"/>
            <w:vAlign w:val="center"/>
          </w:tcPr>
          <w:p w:rsidR="00E93DD4" w:rsidRPr="00E93DD4" w:rsidRDefault="00E93DD4" w:rsidP="00E93DD4">
            <w:pPr>
              <w:spacing w:before="0" w:after="0" w:line="276" w:lineRule="auto"/>
              <w:jc w:val="center"/>
              <w:rPr>
                <w:rFonts w:ascii="Tahoma" w:hAnsi="Tahoma" w:cs="Tahoma"/>
                <w:b/>
                <w:bCs/>
                <w:sz w:val="22"/>
                <w:szCs w:val="22"/>
                <w:lang w:val="el-GR"/>
              </w:rPr>
            </w:pPr>
            <w:r w:rsidRPr="00E93DD4">
              <w:rPr>
                <w:rFonts w:ascii="Tahoma" w:hAnsi="Tahoma" w:cs="Tahoma"/>
                <w:b/>
                <w:bCs/>
                <w:sz w:val="22"/>
                <w:szCs w:val="22"/>
                <w:lang w:val="el-GR"/>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E93DD4" w:rsidRPr="00E93DD4" w:rsidRDefault="00E93DD4" w:rsidP="00E93DD4">
            <w:pPr>
              <w:spacing w:before="0" w:after="0" w:line="276" w:lineRule="auto"/>
              <w:jc w:val="center"/>
              <w:rPr>
                <w:rFonts w:ascii="Tahoma" w:hAnsi="Tahoma" w:cs="Tahoma"/>
                <w:bCs/>
                <w:sz w:val="16"/>
                <w:szCs w:val="16"/>
                <w:lang w:val="el-GR"/>
              </w:rPr>
            </w:pPr>
            <w:r w:rsidRPr="00E93DD4">
              <w:rPr>
                <w:rFonts w:ascii="Tahoma" w:hAnsi="Tahoma" w:cs="Tahoma"/>
                <w:b/>
                <w:bCs/>
                <w:sz w:val="22"/>
                <w:szCs w:val="22"/>
                <w:lang w:val="el-GR"/>
              </w:rPr>
              <w:t>ΠΑΡΑΠΟΜΠΗ</w:t>
            </w:r>
          </w:p>
        </w:tc>
      </w:tr>
      <w:tr w:rsidR="00E93DD4" w:rsidRPr="00E93DD4" w:rsidTr="00AB4CDB">
        <w:trPr>
          <w:trHeight w:val="104"/>
          <w:jc w:val="center"/>
        </w:trPr>
        <w:tc>
          <w:tcPr>
            <w:tcW w:w="1024" w:type="dxa"/>
            <w:tcBorders>
              <w:top w:val="single" w:sz="4" w:space="0" w:color="000000"/>
              <w:left w:val="single" w:sz="4" w:space="0" w:color="000000"/>
              <w:bottom w:val="single" w:sz="4" w:space="0" w:color="000000"/>
            </w:tcBorders>
            <w:shd w:val="clear" w:color="auto" w:fill="D9D9D9"/>
            <w:vAlign w:val="center"/>
          </w:tcPr>
          <w:p w:rsidR="00E93DD4" w:rsidRPr="00E93DD4" w:rsidRDefault="00E93DD4" w:rsidP="00E93DD4">
            <w:pPr>
              <w:snapToGrid w:val="0"/>
              <w:spacing w:before="0" w:after="0" w:line="276" w:lineRule="auto"/>
              <w:jc w:val="center"/>
              <w:rPr>
                <w:rFonts w:ascii="Tahoma" w:hAnsi="Tahoma" w:cs="Tahoma"/>
                <w:bCs/>
                <w:sz w:val="16"/>
                <w:szCs w:val="16"/>
                <w:lang w:val="el-GR"/>
              </w:rPr>
            </w:pPr>
          </w:p>
        </w:tc>
        <w:tc>
          <w:tcPr>
            <w:tcW w:w="4120" w:type="dxa"/>
            <w:tcBorders>
              <w:top w:val="single" w:sz="4" w:space="0" w:color="000000"/>
              <w:left w:val="single" w:sz="4" w:space="0" w:color="000000"/>
              <w:bottom w:val="single" w:sz="4" w:space="0" w:color="000000"/>
            </w:tcBorders>
            <w:shd w:val="clear" w:color="auto" w:fill="D9D9D9"/>
            <w:vAlign w:val="center"/>
          </w:tcPr>
          <w:p w:rsidR="00E93DD4" w:rsidRPr="00E93DD4" w:rsidRDefault="00E93DD4" w:rsidP="00E93DD4">
            <w:pPr>
              <w:snapToGrid w:val="0"/>
              <w:spacing w:before="0" w:after="0" w:line="276" w:lineRule="auto"/>
              <w:jc w:val="center"/>
              <w:rPr>
                <w:rFonts w:ascii="Tahoma" w:hAnsi="Tahoma" w:cs="Tahoma"/>
                <w:bCs/>
                <w:sz w:val="16"/>
                <w:szCs w:val="16"/>
                <w:lang w:val="el-GR"/>
              </w:rPr>
            </w:pPr>
          </w:p>
        </w:tc>
        <w:tc>
          <w:tcPr>
            <w:tcW w:w="1559" w:type="dxa"/>
            <w:tcBorders>
              <w:top w:val="single" w:sz="4" w:space="0" w:color="000000"/>
              <w:left w:val="single" w:sz="4" w:space="0" w:color="000000"/>
              <w:bottom w:val="single" w:sz="4" w:space="0" w:color="000000"/>
            </w:tcBorders>
            <w:shd w:val="clear" w:color="auto" w:fill="D9D9D9"/>
            <w:vAlign w:val="center"/>
          </w:tcPr>
          <w:p w:rsidR="00E93DD4" w:rsidRPr="00E93DD4" w:rsidRDefault="00E93DD4" w:rsidP="00E93DD4">
            <w:pPr>
              <w:snapToGrid w:val="0"/>
              <w:spacing w:before="0" w:after="0" w:line="276" w:lineRule="auto"/>
              <w:jc w:val="center"/>
              <w:rPr>
                <w:rFonts w:ascii="Tahoma" w:hAnsi="Tahoma" w:cs="Tahoma"/>
                <w:bCs/>
                <w:sz w:val="16"/>
                <w:szCs w:val="16"/>
                <w:lang w:val="el-GR"/>
              </w:rPr>
            </w:pPr>
          </w:p>
        </w:tc>
        <w:tc>
          <w:tcPr>
            <w:tcW w:w="1470" w:type="dxa"/>
            <w:tcBorders>
              <w:top w:val="single" w:sz="4" w:space="0" w:color="000000"/>
              <w:left w:val="single" w:sz="4" w:space="0" w:color="000000"/>
              <w:bottom w:val="single" w:sz="4" w:space="0" w:color="000000"/>
            </w:tcBorders>
            <w:shd w:val="clear" w:color="auto" w:fill="D9D9D9"/>
            <w:vAlign w:val="center"/>
          </w:tcPr>
          <w:p w:rsidR="00E93DD4" w:rsidRPr="00E93DD4" w:rsidRDefault="00E93DD4" w:rsidP="00E93DD4">
            <w:pPr>
              <w:spacing w:before="0" w:after="0" w:line="276" w:lineRule="auto"/>
              <w:jc w:val="center"/>
              <w:rPr>
                <w:rFonts w:ascii="Tahoma" w:hAnsi="Tahoma" w:cs="Tahoma"/>
                <w:bCs/>
                <w:sz w:val="16"/>
                <w:szCs w:val="16"/>
                <w:lang w:val="el-GR"/>
              </w:rPr>
            </w:pPr>
            <w:r w:rsidRPr="00E93DD4">
              <w:rPr>
                <w:rFonts w:ascii="Tahoma" w:hAnsi="Tahoma" w:cs="Tahoma"/>
                <w:bCs/>
                <w:sz w:val="16"/>
                <w:szCs w:val="16"/>
                <w:lang w:val="el-G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DD4" w:rsidRPr="00E93DD4" w:rsidRDefault="00E93DD4" w:rsidP="00E93DD4">
            <w:pPr>
              <w:spacing w:before="0" w:after="0" w:line="276" w:lineRule="auto"/>
              <w:jc w:val="center"/>
              <w:rPr>
                <w:rFonts w:ascii="Tahoma" w:hAnsi="Tahoma" w:cs="Tahoma"/>
                <w:b/>
                <w:bCs/>
                <w:sz w:val="16"/>
                <w:szCs w:val="16"/>
                <w:lang w:val="el-GR"/>
              </w:rPr>
            </w:pPr>
            <w:r w:rsidRPr="00E93DD4">
              <w:rPr>
                <w:rFonts w:ascii="Tahoma" w:hAnsi="Tahoma" w:cs="Tahoma"/>
                <w:bCs/>
                <w:sz w:val="16"/>
                <w:szCs w:val="16"/>
                <w:lang w:val="el-GR"/>
              </w:rPr>
              <w:t>*</w:t>
            </w: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shd w:val="clear" w:color="auto" w:fill="D9D9D9"/>
            <w:vAlign w:val="center"/>
          </w:tcPr>
          <w:p w:rsidR="00E93DD4" w:rsidRPr="00E93DD4" w:rsidRDefault="00E93DD4" w:rsidP="00E93DD4">
            <w:pPr>
              <w:spacing w:before="0" w:after="0" w:line="276" w:lineRule="auto"/>
              <w:jc w:val="center"/>
              <w:rPr>
                <w:rFonts w:ascii="Tahoma" w:hAnsi="Tahoma" w:cs="Tahoma"/>
                <w:b/>
                <w:bCs/>
                <w:sz w:val="16"/>
                <w:szCs w:val="16"/>
                <w:lang w:val="el-GR"/>
              </w:rPr>
            </w:pPr>
            <w:r w:rsidRPr="00E93DD4">
              <w:rPr>
                <w:rFonts w:ascii="Tahoma" w:hAnsi="Tahoma" w:cs="Tahoma"/>
                <w:b/>
                <w:bCs/>
                <w:sz w:val="16"/>
                <w:szCs w:val="16"/>
                <w:lang w:val="el-GR"/>
              </w:rPr>
              <w:t>(α)</w:t>
            </w:r>
          </w:p>
        </w:tc>
        <w:tc>
          <w:tcPr>
            <w:tcW w:w="4120" w:type="dxa"/>
            <w:tcBorders>
              <w:top w:val="single" w:sz="4" w:space="0" w:color="000000"/>
              <w:left w:val="single" w:sz="4" w:space="0" w:color="000000"/>
              <w:bottom w:val="single" w:sz="4" w:space="0" w:color="000000"/>
            </w:tcBorders>
            <w:shd w:val="clear" w:color="auto" w:fill="D9D9D9"/>
            <w:vAlign w:val="center"/>
          </w:tcPr>
          <w:p w:rsidR="00E93DD4" w:rsidRPr="00E93DD4" w:rsidRDefault="00E93DD4" w:rsidP="00E93DD4">
            <w:pPr>
              <w:spacing w:before="0" w:after="0" w:line="276" w:lineRule="auto"/>
              <w:jc w:val="center"/>
              <w:rPr>
                <w:rFonts w:ascii="Tahoma" w:hAnsi="Tahoma" w:cs="Tahoma"/>
                <w:b/>
                <w:bCs/>
                <w:sz w:val="16"/>
                <w:szCs w:val="16"/>
                <w:lang w:val="el-GR"/>
              </w:rPr>
            </w:pPr>
            <w:r w:rsidRPr="00E93DD4">
              <w:rPr>
                <w:rFonts w:ascii="Tahoma" w:hAnsi="Tahoma" w:cs="Tahoma"/>
                <w:b/>
                <w:bCs/>
                <w:sz w:val="16"/>
                <w:szCs w:val="16"/>
                <w:lang w:val="el-GR"/>
              </w:rPr>
              <w:t>(β)</w:t>
            </w:r>
          </w:p>
        </w:tc>
        <w:tc>
          <w:tcPr>
            <w:tcW w:w="1559" w:type="dxa"/>
            <w:tcBorders>
              <w:top w:val="single" w:sz="4" w:space="0" w:color="000000"/>
              <w:left w:val="single" w:sz="4" w:space="0" w:color="000000"/>
              <w:bottom w:val="single" w:sz="4" w:space="0" w:color="000000"/>
            </w:tcBorders>
            <w:shd w:val="clear" w:color="auto" w:fill="D9D9D9"/>
            <w:vAlign w:val="center"/>
          </w:tcPr>
          <w:p w:rsidR="00E93DD4" w:rsidRPr="00E93DD4" w:rsidRDefault="00E93DD4" w:rsidP="00E93DD4">
            <w:pPr>
              <w:spacing w:before="0" w:after="0" w:line="276" w:lineRule="auto"/>
              <w:jc w:val="center"/>
              <w:rPr>
                <w:rFonts w:ascii="Tahoma" w:hAnsi="Tahoma" w:cs="Tahoma"/>
                <w:b/>
                <w:bCs/>
                <w:sz w:val="16"/>
                <w:szCs w:val="16"/>
                <w:lang w:val="el-GR"/>
              </w:rPr>
            </w:pPr>
            <w:r w:rsidRPr="00E93DD4">
              <w:rPr>
                <w:rFonts w:ascii="Tahoma" w:hAnsi="Tahoma" w:cs="Tahoma"/>
                <w:b/>
                <w:bCs/>
                <w:sz w:val="16"/>
                <w:szCs w:val="16"/>
                <w:lang w:val="el-GR"/>
              </w:rPr>
              <w:t>(γ)</w:t>
            </w:r>
          </w:p>
        </w:tc>
        <w:tc>
          <w:tcPr>
            <w:tcW w:w="1470" w:type="dxa"/>
            <w:tcBorders>
              <w:top w:val="single" w:sz="4" w:space="0" w:color="000000"/>
              <w:left w:val="single" w:sz="4" w:space="0" w:color="000000"/>
              <w:bottom w:val="single" w:sz="4" w:space="0" w:color="000000"/>
            </w:tcBorders>
            <w:shd w:val="clear" w:color="auto" w:fill="D9D9D9"/>
            <w:vAlign w:val="center"/>
          </w:tcPr>
          <w:p w:rsidR="00E93DD4" w:rsidRPr="00E93DD4" w:rsidRDefault="00E93DD4" w:rsidP="00E93DD4">
            <w:pPr>
              <w:spacing w:before="0" w:after="0" w:line="276" w:lineRule="auto"/>
              <w:jc w:val="center"/>
              <w:rPr>
                <w:rFonts w:ascii="Tahoma" w:hAnsi="Tahoma" w:cs="Tahoma"/>
                <w:b/>
                <w:bCs/>
                <w:sz w:val="16"/>
                <w:szCs w:val="16"/>
                <w:lang w:val="el-GR"/>
              </w:rPr>
            </w:pPr>
            <w:r w:rsidRPr="00E93DD4">
              <w:rPr>
                <w:rFonts w:ascii="Tahoma" w:hAnsi="Tahoma" w:cs="Tahoma"/>
                <w:b/>
                <w:bCs/>
                <w:sz w:val="16"/>
                <w:szCs w:val="16"/>
                <w:lang w:val="el-GR"/>
              </w:rPr>
              <w:t>(δ)</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DD4" w:rsidRPr="00E93DD4" w:rsidRDefault="00E93DD4" w:rsidP="00E93DD4">
            <w:pPr>
              <w:spacing w:before="0" w:after="0" w:line="276" w:lineRule="auto"/>
              <w:jc w:val="center"/>
              <w:rPr>
                <w:rFonts w:ascii="Tahoma" w:hAnsi="Tahoma" w:cs="Tahoma"/>
                <w:b/>
                <w:sz w:val="22"/>
                <w:szCs w:val="22"/>
                <w:lang w:val="el-GR"/>
              </w:rPr>
            </w:pPr>
            <w:r w:rsidRPr="00E93DD4">
              <w:rPr>
                <w:rFonts w:ascii="Tahoma" w:hAnsi="Tahoma" w:cs="Tahoma"/>
                <w:b/>
                <w:bCs/>
                <w:sz w:val="16"/>
                <w:szCs w:val="16"/>
                <w:lang w:val="el-GR"/>
              </w:rPr>
              <w:t>(ε)</w:t>
            </w: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sz w:val="18"/>
                <w:szCs w:val="18"/>
                <w:lang w:val="en-US"/>
              </w:rPr>
            </w:pPr>
            <w:r>
              <w:rPr>
                <w:rFonts w:ascii="Tahoma" w:hAnsi="Tahoma" w:cs="Tahoma"/>
                <w:b/>
                <w:sz w:val="22"/>
                <w:szCs w:val="22"/>
                <w:lang w:val="el-GR"/>
              </w:rPr>
              <w:t>Α</w:t>
            </w:r>
            <w:r w:rsidRPr="00E93DD4">
              <w:rPr>
                <w:rFonts w:ascii="Tahoma" w:hAnsi="Tahoma" w:cs="Tahoma"/>
                <w:b/>
                <w:sz w:val="22"/>
                <w:szCs w:val="22"/>
                <w:lang w:val="el-GR"/>
              </w:rPr>
              <w:t>.1</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8E327F">
            <w:pPr>
              <w:numPr>
                <w:ilvl w:val="0"/>
                <w:numId w:val="10"/>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Ethanol </w:t>
            </w:r>
            <w:proofErr w:type="spellStart"/>
            <w:r w:rsidRPr="00E93DD4">
              <w:rPr>
                <w:rFonts w:ascii="Tahoma" w:hAnsi="Tahoma" w:cs="Tahoma"/>
                <w:sz w:val="18"/>
                <w:szCs w:val="18"/>
                <w:lang w:val="en-US"/>
              </w:rPr>
              <w:t>puri</w:t>
            </w:r>
            <w:r w:rsidR="008E327F">
              <w:rPr>
                <w:rFonts w:ascii="Tahoma" w:hAnsi="Tahoma" w:cs="Tahoma"/>
                <w:sz w:val="18"/>
                <w:szCs w:val="18"/>
                <w:lang w:val="en-US"/>
              </w:rPr>
              <w:t>ss</w:t>
            </w:r>
            <w:proofErr w:type="spellEnd"/>
            <w:r w:rsidR="008E327F">
              <w:rPr>
                <w:rFonts w:ascii="Tahoma" w:hAnsi="Tahoma" w:cs="Tahoma"/>
                <w:sz w:val="18"/>
                <w:szCs w:val="18"/>
                <w:lang w:val="en-US"/>
              </w:rPr>
              <w:t>. P.a., absolute, ≥99.8% (GC)</w:t>
            </w:r>
            <w:r w:rsidRPr="00E93DD4">
              <w:rPr>
                <w:rFonts w:ascii="Tahoma" w:hAnsi="Tahoma" w:cs="Tahoma"/>
                <w:sz w:val="18"/>
                <w:szCs w:val="18"/>
                <w:lang w:val="en-US"/>
              </w:rPr>
              <w:t>,</w:t>
            </w:r>
            <w:r w:rsidR="008E327F">
              <w:rPr>
                <w:rFonts w:ascii="Tahoma" w:hAnsi="Tahoma" w:cs="Tahoma"/>
                <w:sz w:val="18"/>
                <w:szCs w:val="18"/>
                <w:lang w:val="en-US"/>
              </w:rPr>
              <w:t xml:space="preserve"> </w:t>
            </w:r>
            <w:r w:rsidRPr="00E93DD4">
              <w:rPr>
                <w:rFonts w:ascii="Tahoma" w:hAnsi="Tahoma" w:cs="Tahoma"/>
                <w:sz w:val="18"/>
                <w:szCs w:val="18"/>
                <w:lang w:val="en-US"/>
              </w:rPr>
              <w:t xml:space="preserve">molecular biology grade  </w:t>
            </w:r>
          </w:p>
          <w:p w:rsidR="00E93DD4" w:rsidRPr="00E93DD4" w:rsidRDefault="00E93DD4" w:rsidP="008E327F">
            <w:pPr>
              <w:numPr>
                <w:ilvl w:val="0"/>
                <w:numId w:val="10"/>
              </w:numPr>
              <w:suppressAutoHyphens w:val="0"/>
              <w:spacing w:before="0" w:after="0" w:line="276" w:lineRule="auto"/>
              <w:ind w:left="714" w:hanging="357"/>
              <w:contextualSpacing/>
              <w:jc w:val="left"/>
              <w:rPr>
                <w:rFonts w:ascii="Tahoma" w:hAnsi="Tahoma" w:cs="Tahoma"/>
                <w:b/>
                <w:sz w:val="18"/>
                <w:szCs w:val="18"/>
                <w:lang w:val="el-GR"/>
              </w:rPr>
            </w:pPr>
            <w:r w:rsidRPr="00E93DD4">
              <w:rPr>
                <w:rFonts w:ascii="Tahoma" w:hAnsi="Tahoma" w:cs="Tahoma"/>
                <w:b/>
                <w:sz w:val="18"/>
                <w:szCs w:val="18"/>
                <w:lang w:val="el-GR"/>
              </w:rPr>
              <w:t xml:space="preserve">Σε Πλαστική Φιάλη των 5 </w:t>
            </w:r>
            <w:proofErr w:type="spellStart"/>
            <w:r w:rsidRPr="00E93DD4">
              <w:rPr>
                <w:rFonts w:ascii="Tahoma" w:hAnsi="Tahoma" w:cs="Tahoma"/>
                <w:b/>
                <w:sz w:val="18"/>
                <w:szCs w:val="18"/>
                <w:lang w:val="en-US"/>
              </w:rPr>
              <w:t>lt</w:t>
            </w:r>
            <w:proofErr w:type="spellEnd"/>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n-US"/>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sz w:val="18"/>
                <w:szCs w:val="18"/>
                <w:lang w:val="el-GR"/>
              </w:rPr>
            </w:pPr>
            <w:r>
              <w:rPr>
                <w:rFonts w:ascii="Tahoma" w:hAnsi="Tahoma" w:cs="Tahoma"/>
                <w:b/>
                <w:sz w:val="22"/>
                <w:szCs w:val="22"/>
                <w:lang w:val="el-GR"/>
              </w:rPr>
              <w:t>Α</w:t>
            </w:r>
            <w:r w:rsidRPr="00E93DD4">
              <w:rPr>
                <w:rFonts w:ascii="Tahoma" w:hAnsi="Tahoma" w:cs="Tahoma"/>
                <w:b/>
                <w:sz w:val="22"/>
                <w:szCs w:val="22"/>
                <w:lang w:val="el-GR"/>
              </w:rPr>
              <w:t>.2</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8E327F">
            <w:pPr>
              <w:numPr>
                <w:ilvl w:val="0"/>
                <w:numId w:val="11"/>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l-GR"/>
              </w:rPr>
              <w:t>Για ανάλυση</w:t>
            </w:r>
          </w:p>
          <w:p w:rsidR="00E93DD4" w:rsidRPr="00E93DD4" w:rsidRDefault="00E93DD4" w:rsidP="008E327F">
            <w:pPr>
              <w:numPr>
                <w:ilvl w:val="0"/>
                <w:numId w:val="11"/>
              </w:numPr>
              <w:suppressAutoHyphens w:val="0"/>
              <w:spacing w:before="0" w:after="0" w:line="276" w:lineRule="auto"/>
              <w:ind w:left="714" w:hanging="357"/>
              <w:contextualSpacing/>
              <w:jc w:val="left"/>
              <w:rPr>
                <w:rFonts w:ascii="Tahoma" w:hAnsi="Tahoma" w:cs="Tahoma"/>
                <w:b/>
                <w:sz w:val="18"/>
                <w:szCs w:val="18"/>
                <w:lang w:val="el-GR"/>
              </w:rPr>
            </w:pPr>
            <w:r w:rsidRPr="00E93DD4">
              <w:rPr>
                <w:rFonts w:ascii="Tahoma" w:hAnsi="Tahoma" w:cs="Tahoma"/>
                <w:b/>
                <w:sz w:val="18"/>
                <w:szCs w:val="18"/>
                <w:lang w:val="el-GR"/>
              </w:rPr>
              <w:lastRenderedPageBreak/>
              <w:t xml:space="preserve">Σε Γυάλινη φιάλη των 5 </w:t>
            </w:r>
            <w:proofErr w:type="spellStart"/>
            <w:r w:rsidRPr="00E93DD4">
              <w:rPr>
                <w:rFonts w:ascii="Tahoma" w:hAnsi="Tahoma" w:cs="Tahoma"/>
                <w:b/>
                <w:sz w:val="18"/>
                <w:szCs w:val="18"/>
                <w:lang w:val="en-US"/>
              </w:rPr>
              <w:t>lt</w:t>
            </w:r>
            <w:proofErr w:type="spellEnd"/>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n-US"/>
              </w:rPr>
            </w:pPr>
            <w:r w:rsidRPr="00E93DD4">
              <w:rPr>
                <w:rFonts w:ascii="Tahoma" w:hAnsi="Tahoma" w:cs="Tahoma"/>
                <w:b/>
                <w:sz w:val="22"/>
                <w:szCs w:val="22"/>
                <w:lang w:val="el-GR"/>
              </w:rPr>
              <w:lastRenderedPageBreak/>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Α</w:t>
            </w:r>
            <w:r w:rsidRPr="00E93DD4">
              <w:rPr>
                <w:rFonts w:ascii="Tahoma" w:hAnsi="Tahoma" w:cs="Tahoma"/>
                <w:b/>
                <w:sz w:val="22"/>
                <w:szCs w:val="22"/>
                <w:lang w:val="el-GR"/>
              </w:rPr>
              <w:t>.3</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8E327F">
            <w:pPr>
              <w:numPr>
                <w:ilvl w:val="0"/>
                <w:numId w:val="6"/>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Παραφίνη, συσκευασία</w:t>
            </w:r>
            <w:r w:rsidRPr="00E93DD4">
              <w:rPr>
                <w:rFonts w:ascii="Tahoma" w:hAnsi="Tahoma" w:cs="Tahoma"/>
                <w:sz w:val="18"/>
                <w:szCs w:val="18"/>
                <w:lang w:val="en-US"/>
              </w:rPr>
              <w:t xml:space="preserve"> (pack)</w:t>
            </w:r>
            <w:r w:rsidRPr="00E93DD4">
              <w:rPr>
                <w:rFonts w:ascii="Tahoma" w:hAnsi="Tahoma" w:cs="Tahoma"/>
                <w:sz w:val="18"/>
                <w:szCs w:val="18"/>
                <w:lang w:val="el-GR"/>
              </w:rPr>
              <w:t xml:space="preserve"> 2 </w:t>
            </w:r>
            <w:r w:rsidRPr="00E93DD4">
              <w:rPr>
                <w:rFonts w:ascii="Tahoma" w:hAnsi="Tahoma" w:cs="Tahoma"/>
                <w:sz w:val="18"/>
                <w:szCs w:val="18"/>
                <w:lang w:val="en-US"/>
              </w:rPr>
              <w:t>Kg</w:t>
            </w:r>
          </w:p>
          <w:p w:rsidR="00E93DD4" w:rsidRPr="00E93DD4" w:rsidRDefault="00E93DD4" w:rsidP="008E327F">
            <w:pPr>
              <w:numPr>
                <w:ilvl w:val="0"/>
                <w:numId w:val="6"/>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Για εγκλεισμό ιστών</w:t>
            </w:r>
          </w:p>
          <w:p w:rsidR="00E93DD4" w:rsidRPr="00E93DD4" w:rsidRDefault="00E93DD4" w:rsidP="008E327F">
            <w:pPr>
              <w:numPr>
                <w:ilvl w:val="0"/>
                <w:numId w:val="6"/>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Σημείο τήξεως 56</w:t>
            </w:r>
            <w:r w:rsidRPr="00E93DD4">
              <w:rPr>
                <w:rFonts w:ascii="Tahoma" w:hAnsi="Tahoma" w:cs="Tahoma"/>
                <w:sz w:val="18"/>
                <w:szCs w:val="18"/>
                <w:vertAlign w:val="superscript"/>
                <w:lang w:val="el-GR"/>
              </w:rPr>
              <w:t>0</w:t>
            </w:r>
            <w:r w:rsidRPr="00E93DD4">
              <w:rPr>
                <w:rFonts w:ascii="Tahoma" w:hAnsi="Tahoma" w:cs="Tahoma"/>
                <w:sz w:val="18"/>
                <w:szCs w:val="18"/>
                <w:lang w:val="en-US"/>
              </w:rPr>
              <w:t>C</w:t>
            </w:r>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l-GR"/>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l-GR"/>
              </w:rPr>
              <w:t>.4</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8E327F">
            <w:pPr>
              <w:numPr>
                <w:ilvl w:val="0"/>
                <w:numId w:val="6"/>
              </w:numPr>
              <w:suppressAutoHyphens w:val="0"/>
              <w:spacing w:before="0" w:after="0" w:line="276" w:lineRule="auto"/>
              <w:ind w:left="714" w:hanging="357"/>
              <w:contextualSpacing/>
              <w:jc w:val="left"/>
              <w:rPr>
                <w:rFonts w:ascii="Tahoma" w:hAnsi="Tahoma" w:cs="Tahoma"/>
                <w:sz w:val="18"/>
                <w:szCs w:val="18"/>
                <w:lang w:val="el-GR"/>
              </w:rPr>
            </w:pPr>
            <w:proofErr w:type="spellStart"/>
            <w:r w:rsidRPr="00E93DD4">
              <w:rPr>
                <w:rFonts w:ascii="Tahoma" w:hAnsi="Tahoma" w:cs="Tahoma"/>
                <w:sz w:val="18"/>
                <w:szCs w:val="18"/>
                <w:lang w:val="el-GR"/>
              </w:rPr>
              <w:t>Αντικειμενοφόρες</w:t>
            </w:r>
            <w:proofErr w:type="spellEnd"/>
            <w:r w:rsidRPr="00E93DD4">
              <w:rPr>
                <w:rFonts w:ascii="Tahoma" w:hAnsi="Tahoma" w:cs="Tahoma"/>
                <w:sz w:val="18"/>
                <w:szCs w:val="18"/>
                <w:lang w:val="el-GR"/>
              </w:rPr>
              <w:t xml:space="preserve"> πλάκες ιστολογίας</w:t>
            </w:r>
          </w:p>
          <w:p w:rsidR="00E93DD4" w:rsidRPr="00E93DD4" w:rsidRDefault="00E93DD4" w:rsidP="008E327F">
            <w:pPr>
              <w:numPr>
                <w:ilvl w:val="0"/>
                <w:numId w:val="6"/>
              </w:numPr>
              <w:suppressAutoHyphens w:val="0"/>
              <w:spacing w:before="0" w:after="0" w:line="276" w:lineRule="auto"/>
              <w:ind w:left="714" w:hanging="357"/>
              <w:contextualSpacing/>
              <w:jc w:val="left"/>
              <w:rPr>
                <w:rFonts w:ascii="Tahoma" w:hAnsi="Tahoma" w:cs="Tahoma"/>
                <w:b/>
                <w:sz w:val="18"/>
                <w:szCs w:val="18"/>
                <w:lang w:val="el-GR"/>
              </w:rPr>
            </w:pPr>
            <w:proofErr w:type="spellStart"/>
            <w:r w:rsidRPr="00E93DD4">
              <w:rPr>
                <w:rFonts w:ascii="Tahoma" w:hAnsi="Tahoma" w:cs="Tahoma"/>
                <w:b/>
                <w:sz w:val="18"/>
                <w:szCs w:val="18"/>
                <w:lang w:val="en-US"/>
              </w:rPr>
              <w:t>Polysine</w:t>
            </w:r>
            <w:proofErr w:type="spellEnd"/>
            <w:r w:rsidRPr="00E93DD4">
              <w:rPr>
                <w:rFonts w:ascii="Tahoma" w:hAnsi="Tahoma" w:cs="Tahoma"/>
                <w:b/>
                <w:sz w:val="18"/>
                <w:szCs w:val="18"/>
                <w:lang w:val="en-US"/>
              </w:rPr>
              <w:t>, adhesion slides</w:t>
            </w:r>
          </w:p>
          <w:p w:rsidR="00E93DD4" w:rsidRPr="00E93DD4" w:rsidRDefault="00E93DD4" w:rsidP="008E327F">
            <w:pPr>
              <w:numPr>
                <w:ilvl w:val="0"/>
                <w:numId w:val="6"/>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 xml:space="preserve">Διαστάσεων 76 </w:t>
            </w:r>
            <w:r w:rsidRPr="00E93DD4">
              <w:rPr>
                <w:rFonts w:ascii="Tahoma" w:hAnsi="Tahoma" w:cs="Tahoma"/>
                <w:sz w:val="18"/>
                <w:szCs w:val="18"/>
                <w:lang w:val="en-US"/>
              </w:rPr>
              <w:t>x 26 mm</w:t>
            </w:r>
          </w:p>
          <w:p w:rsidR="00E93DD4" w:rsidRPr="00E93DD4" w:rsidRDefault="00E93DD4" w:rsidP="008E327F">
            <w:pPr>
              <w:numPr>
                <w:ilvl w:val="0"/>
                <w:numId w:val="6"/>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n-US"/>
              </w:rPr>
              <w:t>Grounded edges</w:t>
            </w:r>
          </w:p>
          <w:p w:rsidR="00E93DD4" w:rsidRPr="00E93DD4" w:rsidRDefault="00E93DD4" w:rsidP="008E327F">
            <w:pPr>
              <w:numPr>
                <w:ilvl w:val="0"/>
                <w:numId w:val="6"/>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 xml:space="preserve">Με λευκό </w:t>
            </w:r>
            <w:proofErr w:type="spellStart"/>
            <w:r w:rsidRPr="00E93DD4">
              <w:rPr>
                <w:rFonts w:ascii="Tahoma" w:hAnsi="Tahoma" w:cs="Tahoma"/>
                <w:sz w:val="18"/>
                <w:szCs w:val="18"/>
                <w:lang w:val="el-GR"/>
              </w:rPr>
              <w:t>εσμύρισμα</w:t>
            </w:r>
            <w:proofErr w:type="spellEnd"/>
            <w:r w:rsidRPr="00E93DD4">
              <w:rPr>
                <w:rFonts w:ascii="Tahoma" w:hAnsi="Tahoma" w:cs="Tahoma"/>
                <w:sz w:val="18"/>
                <w:szCs w:val="18"/>
                <w:lang w:val="el-GR"/>
              </w:rPr>
              <w:t xml:space="preserve"> (</w:t>
            </w:r>
            <w:r w:rsidRPr="00E93DD4">
              <w:rPr>
                <w:rFonts w:ascii="Tahoma" w:hAnsi="Tahoma" w:cs="Tahoma"/>
                <w:sz w:val="18"/>
                <w:szCs w:val="18"/>
                <w:lang w:val="en-US"/>
              </w:rPr>
              <w:t>Pure</w:t>
            </w:r>
            <w:r w:rsidRPr="00E93DD4">
              <w:rPr>
                <w:rFonts w:ascii="Tahoma" w:hAnsi="Tahoma" w:cs="Tahoma"/>
                <w:sz w:val="18"/>
                <w:szCs w:val="18"/>
                <w:lang w:val="el-GR"/>
              </w:rPr>
              <w:t xml:space="preserve"> </w:t>
            </w:r>
            <w:r w:rsidRPr="00E93DD4">
              <w:rPr>
                <w:rFonts w:ascii="Tahoma" w:hAnsi="Tahoma" w:cs="Tahoma"/>
                <w:sz w:val="18"/>
                <w:szCs w:val="18"/>
                <w:lang w:val="en-US"/>
              </w:rPr>
              <w:t>white</w:t>
            </w:r>
            <w:r w:rsidRPr="00E93DD4">
              <w:rPr>
                <w:rFonts w:ascii="Tahoma" w:hAnsi="Tahoma" w:cs="Tahoma"/>
                <w:sz w:val="18"/>
                <w:szCs w:val="18"/>
                <w:lang w:val="el-GR"/>
              </w:rPr>
              <w:t>) (όχι διάφανο ή ημιδιάφανο-</w:t>
            </w:r>
            <w:r w:rsidRPr="00E93DD4">
              <w:rPr>
                <w:rFonts w:ascii="Tahoma" w:hAnsi="Tahoma" w:cs="Tahoma"/>
                <w:sz w:val="18"/>
                <w:szCs w:val="18"/>
                <w:lang w:val="en-US"/>
              </w:rPr>
              <w:t>Half</w:t>
            </w:r>
            <w:r w:rsidRPr="00E93DD4">
              <w:rPr>
                <w:rFonts w:ascii="Tahoma" w:hAnsi="Tahoma" w:cs="Tahoma"/>
                <w:sz w:val="18"/>
                <w:szCs w:val="18"/>
                <w:lang w:val="el-GR"/>
              </w:rPr>
              <w:t xml:space="preserve"> </w:t>
            </w:r>
            <w:r w:rsidRPr="00E93DD4">
              <w:rPr>
                <w:rFonts w:ascii="Tahoma" w:hAnsi="Tahoma" w:cs="Tahoma"/>
                <w:sz w:val="18"/>
                <w:szCs w:val="18"/>
                <w:lang w:val="en-US"/>
              </w:rPr>
              <w:t>white</w:t>
            </w:r>
            <w:r w:rsidRPr="00E93DD4">
              <w:rPr>
                <w:rFonts w:ascii="Tahoma" w:hAnsi="Tahoma" w:cs="Tahoma"/>
                <w:sz w:val="18"/>
                <w:szCs w:val="18"/>
                <w:lang w:val="el-GR"/>
              </w:rPr>
              <w:t>)</w:t>
            </w:r>
          </w:p>
          <w:p w:rsidR="00E93DD4" w:rsidRPr="00E93DD4" w:rsidRDefault="00E93DD4" w:rsidP="008E327F">
            <w:pPr>
              <w:numPr>
                <w:ilvl w:val="0"/>
                <w:numId w:val="6"/>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Πακέτο 72 τεμαχίων</w:t>
            </w:r>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5</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8E327F">
            <w:pPr>
              <w:numPr>
                <w:ilvl w:val="0"/>
                <w:numId w:val="12"/>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l-GR"/>
              </w:rPr>
              <w:t>Πακέτο</w:t>
            </w:r>
            <w:r w:rsidRPr="00E93DD4">
              <w:rPr>
                <w:rFonts w:ascii="Tahoma" w:hAnsi="Tahoma" w:cs="Tahoma"/>
                <w:sz w:val="18"/>
                <w:szCs w:val="18"/>
                <w:lang w:val="en-US"/>
              </w:rPr>
              <w:t>(pack)</w:t>
            </w:r>
            <w:r w:rsidRPr="00E93DD4">
              <w:rPr>
                <w:rFonts w:ascii="Tahoma" w:hAnsi="Tahoma" w:cs="Tahoma"/>
                <w:sz w:val="18"/>
                <w:szCs w:val="18"/>
                <w:lang w:val="el-GR"/>
              </w:rPr>
              <w:t xml:space="preserve"> των 10 κυτίων</w:t>
            </w:r>
          </w:p>
          <w:p w:rsidR="00E93DD4" w:rsidRPr="00E93DD4" w:rsidRDefault="00E93DD4" w:rsidP="008E327F">
            <w:pPr>
              <w:numPr>
                <w:ilvl w:val="0"/>
                <w:numId w:val="12"/>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 xml:space="preserve">Κάθε κυτίο περιέχει 100 γυάλινες </w:t>
            </w:r>
            <w:proofErr w:type="spellStart"/>
            <w:r w:rsidRPr="00E93DD4">
              <w:rPr>
                <w:rFonts w:ascii="Tahoma" w:hAnsi="Tahoma" w:cs="Tahoma"/>
                <w:sz w:val="18"/>
                <w:szCs w:val="18"/>
                <w:lang w:val="el-GR"/>
              </w:rPr>
              <w:t>επικαλυπτρίδες</w:t>
            </w:r>
            <w:proofErr w:type="spellEnd"/>
          </w:p>
          <w:p w:rsidR="00E93DD4" w:rsidRPr="00E93DD4" w:rsidRDefault="00E93DD4" w:rsidP="008E327F">
            <w:pPr>
              <w:numPr>
                <w:ilvl w:val="0"/>
                <w:numId w:val="12"/>
              </w:numPr>
              <w:suppressAutoHyphens w:val="0"/>
              <w:spacing w:before="0" w:after="0" w:line="276" w:lineRule="auto"/>
              <w:ind w:left="714" w:hanging="357"/>
              <w:contextualSpacing/>
              <w:jc w:val="left"/>
              <w:rPr>
                <w:rFonts w:ascii="Tahoma" w:hAnsi="Tahoma" w:cs="Tahoma"/>
                <w:sz w:val="18"/>
                <w:szCs w:val="18"/>
                <w:lang w:val="en-US"/>
              </w:rPr>
            </w:pPr>
            <w:proofErr w:type="spellStart"/>
            <w:r w:rsidRPr="00E93DD4">
              <w:rPr>
                <w:rFonts w:ascii="Tahoma" w:hAnsi="Tahoma" w:cs="Tahoma"/>
                <w:sz w:val="18"/>
                <w:szCs w:val="18"/>
                <w:lang w:val="el-GR"/>
              </w:rPr>
              <w:t>Επικαλυπτρίδες</w:t>
            </w:r>
            <w:proofErr w:type="spellEnd"/>
            <w:r w:rsidRPr="00E93DD4">
              <w:rPr>
                <w:rFonts w:ascii="Tahoma" w:hAnsi="Tahoma" w:cs="Tahoma"/>
                <w:sz w:val="18"/>
                <w:szCs w:val="18"/>
                <w:lang w:val="el-GR"/>
              </w:rPr>
              <w:t xml:space="preserve"> </w:t>
            </w:r>
            <w:r w:rsidRPr="00E93DD4">
              <w:rPr>
                <w:rFonts w:ascii="Tahoma" w:hAnsi="Tahoma" w:cs="Tahoma"/>
                <w:b/>
                <w:sz w:val="18"/>
                <w:szCs w:val="18"/>
                <w:lang w:val="el-GR"/>
              </w:rPr>
              <w:t>Διαστάσεων 24</w:t>
            </w:r>
            <w:r w:rsidRPr="00E93DD4">
              <w:rPr>
                <w:rFonts w:ascii="Tahoma" w:hAnsi="Tahoma" w:cs="Tahoma"/>
                <w:b/>
                <w:sz w:val="18"/>
                <w:szCs w:val="18"/>
                <w:lang w:val="en-US"/>
              </w:rPr>
              <w:t>x</w:t>
            </w:r>
            <w:r w:rsidRPr="00E93DD4">
              <w:rPr>
                <w:rFonts w:ascii="Tahoma" w:hAnsi="Tahoma" w:cs="Tahoma"/>
                <w:b/>
                <w:sz w:val="18"/>
                <w:szCs w:val="18"/>
                <w:lang w:val="el-GR"/>
              </w:rPr>
              <w:t xml:space="preserve">50 </w:t>
            </w:r>
            <w:r w:rsidRPr="00E93DD4">
              <w:rPr>
                <w:rFonts w:ascii="Tahoma" w:hAnsi="Tahoma" w:cs="Tahoma"/>
                <w:b/>
                <w:sz w:val="18"/>
                <w:szCs w:val="18"/>
                <w:lang w:val="en-US"/>
              </w:rPr>
              <w:t>mm</w:t>
            </w:r>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6</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l-GR"/>
              </w:rPr>
              <w:t xml:space="preserve">Κάθε </w:t>
            </w:r>
            <w:r w:rsidRPr="00E93DD4">
              <w:rPr>
                <w:rFonts w:ascii="Tahoma" w:hAnsi="Tahoma" w:cs="Tahoma"/>
                <w:sz w:val="18"/>
                <w:szCs w:val="18"/>
                <w:lang w:val="en-US"/>
              </w:rPr>
              <w:t>KIT</w:t>
            </w:r>
            <w:r w:rsidRPr="00E93DD4">
              <w:rPr>
                <w:rFonts w:ascii="Tahoma" w:hAnsi="Tahoma" w:cs="Tahoma"/>
                <w:sz w:val="18"/>
                <w:szCs w:val="18"/>
                <w:lang w:val="el-GR"/>
              </w:rPr>
              <w:t xml:space="preserve"> περιέχει</w:t>
            </w:r>
            <w:r w:rsidRPr="00E93DD4">
              <w:rPr>
                <w:rFonts w:ascii="Tahoma" w:hAnsi="Tahoma" w:cs="Tahoma"/>
                <w:sz w:val="18"/>
                <w:szCs w:val="18"/>
                <w:lang w:val="en-US"/>
              </w:rPr>
              <w:t>:</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n-US"/>
              </w:rPr>
              <w:t>Weigert</w:t>
            </w:r>
            <w:proofErr w:type="spellEnd"/>
            <w:r w:rsidRPr="00E93DD4">
              <w:rPr>
                <w:rFonts w:ascii="Tahoma" w:hAnsi="Tahoma" w:cs="Tahoma"/>
                <w:sz w:val="18"/>
                <w:szCs w:val="18"/>
                <w:lang w:val="en-US"/>
              </w:rPr>
              <w:t xml:space="preserve"> </w:t>
            </w:r>
            <w:proofErr w:type="spellStart"/>
            <w:r w:rsidRPr="00E93DD4">
              <w:rPr>
                <w:rFonts w:ascii="Tahoma" w:hAnsi="Tahoma" w:cs="Tahoma"/>
                <w:sz w:val="18"/>
                <w:szCs w:val="18"/>
                <w:lang w:val="en-US"/>
              </w:rPr>
              <w:t>hematoxylin</w:t>
            </w:r>
            <w:proofErr w:type="spellEnd"/>
            <w:r w:rsidRPr="00E93DD4">
              <w:rPr>
                <w:rFonts w:ascii="Tahoma" w:hAnsi="Tahoma" w:cs="Tahoma"/>
                <w:sz w:val="18"/>
                <w:szCs w:val="18"/>
                <w:lang w:val="en-US"/>
              </w:rPr>
              <w:t xml:space="preserve"> sol. A</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n-US"/>
              </w:rPr>
              <w:t>Weigert</w:t>
            </w:r>
            <w:proofErr w:type="spellEnd"/>
            <w:r w:rsidRPr="00E93DD4">
              <w:rPr>
                <w:rFonts w:ascii="Tahoma" w:hAnsi="Tahoma" w:cs="Tahoma"/>
                <w:sz w:val="18"/>
                <w:szCs w:val="18"/>
                <w:lang w:val="en-US"/>
              </w:rPr>
              <w:t xml:space="preserve"> </w:t>
            </w:r>
            <w:proofErr w:type="spellStart"/>
            <w:r w:rsidRPr="00E93DD4">
              <w:rPr>
                <w:rFonts w:ascii="Tahoma" w:hAnsi="Tahoma" w:cs="Tahoma"/>
                <w:sz w:val="18"/>
                <w:szCs w:val="18"/>
                <w:lang w:val="en-US"/>
              </w:rPr>
              <w:t>hematoxylin</w:t>
            </w:r>
            <w:proofErr w:type="spellEnd"/>
            <w:r w:rsidRPr="00E93DD4">
              <w:rPr>
                <w:rFonts w:ascii="Tahoma" w:hAnsi="Tahoma" w:cs="Tahoma"/>
                <w:sz w:val="18"/>
                <w:szCs w:val="18"/>
                <w:lang w:val="en-US"/>
              </w:rPr>
              <w:t xml:space="preserve"> sol. B</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30ml Alcoholic picric acid</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l-GR"/>
              </w:rPr>
              <w:t>Phosphomolybdic</w:t>
            </w:r>
            <w:proofErr w:type="spellEnd"/>
            <w:r w:rsidRPr="00E93DD4">
              <w:rPr>
                <w:rFonts w:ascii="Tahoma" w:hAnsi="Tahoma" w:cs="Tahoma"/>
                <w:sz w:val="18"/>
                <w:szCs w:val="18"/>
                <w:lang w:val="el-GR"/>
              </w:rPr>
              <w:t xml:space="preserve"> </w:t>
            </w:r>
            <w:proofErr w:type="spellStart"/>
            <w:r w:rsidRPr="00E93DD4">
              <w:rPr>
                <w:rFonts w:ascii="Tahoma" w:hAnsi="Tahoma" w:cs="Tahoma"/>
                <w:sz w:val="18"/>
                <w:szCs w:val="18"/>
                <w:lang w:val="el-GR"/>
              </w:rPr>
              <w:t>Acid</w:t>
            </w:r>
            <w:proofErr w:type="spellEnd"/>
            <w:r w:rsidRPr="00E93DD4">
              <w:rPr>
                <w:rFonts w:ascii="Tahoma" w:hAnsi="Tahoma" w:cs="Tahoma"/>
                <w:sz w:val="18"/>
                <w:szCs w:val="18"/>
                <w:lang w:val="el-GR"/>
              </w:rPr>
              <w:t xml:space="preserve"> </w:t>
            </w:r>
            <w:proofErr w:type="spellStart"/>
            <w:r w:rsidRPr="00E93DD4">
              <w:rPr>
                <w:rFonts w:ascii="Tahoma" w:hAnsi="Tahoma" w:cs="Tahoma"/>
                <w:sz w:val="18"/>
                <w:szCs w:val="18"/>
                <w:lang w:val="el-GR"/>
              </w:rPr>
              <w:t>Solution</w:t>
            </w:r>
            <w:proofErr w:type="spellEnd"/>
            <w:r w:rsidRPr="00E93DD4">
              <w:rPr>
                <w:rFonts w:ascii="Tahoma" w:hAnsi="Tahoma" w:cs="Tahoma"/>
                <w:sz w:val="18"/>
                <w:szCs w:val="18"/>
                <w:lang w:val="en-US"/>
              </w:rPr>
              <w:t xml:space="preserve"> </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n-US"/>
              </w:rPr>
              <w:t>Fuchsin</w:t>
            </w:r>
            <w:proofErr w:type="spellEnd"/>
            <w:r w:rsidRPr="00E93DD4">
              <w:rPr>
                <w:rFonts w:ascii="Tahoma" w:hAnsi="Tahoma" w:cs="Tahoma"/>
                <w:sz w:val="18"/>
                <w:szCs w:val="18"/>
                <w:lang w:val="en-US"/>
              </w:rPr>
              <w:t xml:space="preserve"> </w:t>
            </w:r>
            <w:proofErr w:type="spellStart"/>
            <w:r w:rsidRPr="00E93DD4">
              <w:rPr>
                <w:rFonts w:ascii="Tahoma" w:hAnsi="Tahoma" w:cs="Tahoma"/>
                <w:sz w:val="18"/>
                <w:szCs w:val="18"/>
                <w:lang w:val="en-US"/>
              </w:rPr>
              <w:t>ponceau</w:t>
            </w:r>
            <w:proofErr w:type="spellEnd"/>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30ml Aniline Blue acc. Masson</w:t>
            </w:r>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n-US"/>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7</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l-GR"/>
              </w:rPr>
              <w:t>Κάθε</w:t>
            </w:r>
            <w:r w:rsidRPr="00E93DD4">
              <w:rPr>
                <w:rFonts w:ascii="Tahoma" w:hAnsi="Tahoma" w:cs="Tahoma"/>
                <w:sz w:val="18"/>
                <w:szCs w:val="18"/>
                <w:lang w:val="en-US"/>
              </w:rPr>
              <w:t xml:space="preserve"> KIT </w:t>
            </w:r>
            <w:r w:rsidRPr="00E93DD4">
              <w:rPr>
                <w:rFonts w:ascii="Tahoma" w:hAnsi="Tahoma" w:cs="Tahoma"/>
                <w:sz w:val="18"/>
                <w:szCs w:val="18"/>
                <w:lang w:val="el-GR"/>
              </w:rPr>
              <w:t>περιέχει</w:t>
            </w:r>
            <w:r w:rsidRPr="00E93DD4">
              <w:rPr>
                <w:rFonts w:ascii="Tahoma" w:hAnsi="Tahoma" w:cs="Tahoma"/>
                <w:sz w:val="18"/>
                <w:szCs w:val="18"/>
                <w:lang w:val="en-US"/>
              </w:rPr>
              <w:t>:</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chromic acid </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potassium </w:t>
            </w:r>
            <w:proofErr w:type="spellStart"/>
            <w:r w:rsidRPr="00E93DD4">
              <w:rPr>
                <w:rFonts w:ascii="Tahoma" w:hAnsi="Tahoma" w:cs="Tahoma"/>
                <w:sz w:val="18"/>
                <w:szCs w:val="18"/>
                <w:lang w:val="en-US"/>
              </w:rPr>
              <w:t>metabisulphite</w:t>
            </w:r>
            <w:proofErr w:type="spellEnd"/>
            <w:r w:rsidRPr="00E93DD4">
              <w:rPr>
                <w:rFonts w:ascii="Tahoma" w:hAnsi="Tahoma" w:cs="Tahoma"/>
                <w:sz w:val="18"/>
                <w:szCs w:val="18"/>
                <w:lang w:val="en-US"/>
              </w:rPr>
              <w:t xml:space="preserve"> </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silver nitrate </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n-US"/>
              </w:rPr>
              <w:t>Methenamine</w:t>
            </w:r>
            <w:proofErr w:type="spellEnd"/>
            <w:r w:rsidRPr="00E93DD4">
              <w:rPr>
                <w:rFonts w:ascii="Tahoma" w:hAnsi="Tahoma" w:cs="Tahoma"/>
                <w:sz w:val="18"/>
                <w:szCs w:val="18"/>
                <w:lang w:val="en-US"/>
              </w:rPr>
              <w:t xml:space="preserve"> </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Sodium </w:t>
            </w:r>
            <w:proofErr w:type="spellStart"/>
            <w:r w:rsidRPr="00E93DD4">
              <w:rPr>
                <w:rFonts w:ascii="Tahoma" w:hAnsi="Tahoma" w:cs="Tahoma"/>
                <w:sz w:val="18"/>
                <w:szCs w:val="18"/>
                <w:lang w:val="en-US"/>
              </w:rPr>
              <w:t>tetraborate</w:t>
            </w:r>
            <w:proofErr w:type="spellEnd"/>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30ml gold chloride</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sodium </w:t>
            </w:r>
            <w:proofErr w:type="spellStart"/>
            <w:r w:rsidRPr="00E93DD4">
              <w:rPr>
                <w:rFonts w:ascii="Tahoma" w:hAnsi="Tahoma" w:cs="Tahoma"/>
                <w:sz w:val="18"/>
                <w:szCs w:val="18"/>
                <w:lang w:val="en-US"/>
              </w:rPr>
              <w:t>thiosulphate</w:t>
            </w:r>
            <w:proofErr w:type="spellEnd"/>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3oml </w:t>
            </w:r>
            <w:proofErr w:type="spellStart"/>
            <w:r w:rsidRPr="00E93DD4">
              <w:rPr>
                <w:rFonts w:ascii="Tahoma" w:hAnsi="Tahoma" w:cs="Tahoma"/>
                <w:sz w:val="18"/>
                <w:szCs w:val="18"/>
                <w:lang w:val="en-US"/>
              </w:rPr>
              <w:t>liqht</w:t>
            </w:r>
            <w:proofErr w:type="spellEnd"/>
            <w:r w:rsidRPr="00E93DD4">
              <w:rPr>
                <w:rFonts w:ascii="Tahoma" w:hAnsi="Tahoma" w:cs="Tahoma"/>
                <w:sz w:val="18"/>
                <w:szCs w:val="18"/>
                <w:lang w:val="en-US"/>
              </w:rPr>
              <w:t xml:space="preserve"> green</w:t>
            </w:r>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n-US"/>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8</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color w:val="000000"/>
                <w:sz w:val="18"/>
                <w:szCs w:val="18"/>
                <w:lang w:val="en-US"/>
              </w:rPr>
            </w:pPr>
            <w:r w:rsidRPr="00E93DD4">
              <w:rPr>
                <w:rFonts w:ascii="Arial" w:hAnsi="Arial" w:cs="Arial"/>
                <w:color w:val="000000"/>
                <w:sz w:val="18"/>
                <w:szCs w:val="18"/>
                <w:shd w:val="clear" w:color="auto" w:fill="FFFFFF"/>
                <w:lang w:val="el-GR" w:eastAsia="en-US"/>
              </w:rPr>
              <w:t xml:space="preserve">Διάλυμα </w:t>
            </w:r>
            <w:r w:rsidRPr="00E93DD4">
              <w:rPr>
                <w:rFonts w:ascii="Arial" w:hAnsi="Arial" w:cs="Arial"/>
                <w:color w:val="000000"/>
                <w:sz w:val="18"/>
                <w:szCs w:val="18"/>
                <w:shd w:val="clear" w:color="auto" w:fill="FFFFFF"/>
                <w:lang w:val="en-US" w:eastAsia="en-US"/>
              </w:rPr>
              <w:t>methylene blue</w:t>
            </w:r>
          </w:p>
          <w:p w:rsidR="00E93DD4" w:rsidRPr="00E93DD4" w:rsidRDefault="00E93DD4" w:rsidP="008E327F">
            <w:pPr>
              <w:numPr>
                <w:ilvl w:val="0"/>
                <w:numId w:val="13"/>
              </w:numPr>
              <w:suppressAutoHyphens w:val="0"/>
              <w:spacing w:before="0" w:after="0" w:line="276" w:lineRule="auto"/>
              <w:ind w:left="714" w:hanging="357"/>
              <w:contextualSpacing/>
              <w:jc w:val="left"/>
              <w:rPr>
                <w:rFonts w:ascii="Tahoma" w:hAnsi="Tahoma" w:cs="Tahoma"/>
                <w:color w:val="000000"/>
                <w:sz w:val="18"/>
                <w:szCs w:val="18"/>
                <w:lang w:val="en-US"/>
              </w:rPr>
            </w:pPr>
            <w:r w:rsidRPr="00E93DD4">
              <w:rPr>
                <w:rFonts w:ascii="Arial" w:hAnsi="Arial" w:cs="Arial"/>
                <w:color w:val="000000"/>
                <w:sz w:val="18"/>
                <w:szCs w:val="18"/>
                <w:shd w:val="clear" w:color="auto" w:fill="FFFFFF"/>
                <w:lang w:val="el-GR" w:eastAsia="en-US"/>
              </w:rPr>
              <w:t>Σε Φιαλίδιο των 100</w:t>
            </w:r>
            <w:r w:rsidRPr="00E93DD4">
              <w:rPr>
                <w:rFonts w:ascii="Arial" w:hAnsi="Arial" w:cs="Arial"/>
                <w:color w:val="000000"/>
                <w:sz w:val="18"/>
                <w:szCs w:val="18"/>
                <w:shd w:val="clear" w:color="auto" w:fill="FFFFFF"/>
                <w:lang w:val="en-US" w:eastAsia="en-US"/>
              </w:rPr>
              <w:t>ml</w:t>
            </w:r>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n-US"/>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9</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l-GR"/>
              </w:rPr>
              <w:t xml:space="preserve">Κάθε </w:t>
            </w:r>
            <w:r w:rsidRPr="00E93DD4">
              <w:rPr>
                <w:rFonts w:ascii="Tahoma" w:hAnsi="Tahoma" w:cs="Tahoma"/>
                <w:sz w:val="18"/>
                <w:szCs w:val="18"/>
                <w:lang w:val="en-US"/>
              </w:rPr>
              <w:t>KIT</w:t>
            </w:r>
            <w:r w:rsidRPr="00E93DD4">
              <w:rPr>
                <w:rFonts w:ascii="Tahoma" w:hAnsi="Tahoma" w:cs="Tahoma"/>
                <w:sz w:val="18"/>
                <w:szCs w:val="18"/>
                <w:lang w:val="el-GR"/>
              </w:rPr>
              <w:t xml:space="preserve"> περιέχει</w:t>
            </w:r>
            <w:r w:rsidRPr="00E93DD4">
              <w:rPr>
                <w:rFonts w:ascii="Tahoma" w:hAnsi="Tahoma" w:cs="Tahoma"/>
                <w:sz w:val="18"/>
                <w:szCs w:val="18"/>
                <w:lang w:val="en-US"/>
              </w:rPr>
              <w:t>:</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2,7g Periodic Acid </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30ml Schiff’s Reagent</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potassium </w:t>
            </w:r>
            <w:proofErr w:type="spellStart"/>
            <w:r w:rsidRPr="00E93DD4">
              <w:rPr>
                <w:rFonts w:ascii="Tahoma" w:hAnsi="Tahoma" w:cs="Tahoma"/>
                <w:sz w:val="18"/>
                <w:szCs w:val="18"/>
                <w:lang w:val="en-US"/>
              </w:rPr>
              <w:t>metabisulphate</w:t>
            </w:r>
            <w:proofErr w:type="spellEnd"/>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30ml hydrochloride acid</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Mayer’s </w:t>
            </w:r>
            <w:proofErr w:type="spellStart"/>
            <w:r w:rsidRPr="00E93DD4">
              <w:rPr>
                <w:rFonts w:ascii="Tahoma" w:hAnsi="Tahoma" w:cs="Tahoma"/>
                <w:sz w:val="18"/>
                <w:szCs w:val="18"/>
                <w:lang w:val="en-US"/>
              </w:rPr>
              <w:t>hemalum</w:t>
            </w:r>
            <w:proofErr w:type="spellEnd"/>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n-US"/>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.1</w:t>
            </w:r>
            <w:r w:rsidRPr="00E93DD4">
              <w:rPr>
                <w:rFonts w:ascii="Tahoma" w:hAnsi="Tahoma" w:cs="Tahoma"/>
                <w:b/>
                <w:sz w:val="22"/>
                <w:szCs w:val="22"/>
                <w:lang w:val="el-GR"/>
              </w:rPr>
              <w:t>0</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l-GR"/>
              </w:rPr>
              <w:t xml:space="preserve">Κάθε </w:t>
            </w:r>
            <w:r w:rsidRPr="00E93DD4">
              <w:rPr>
                <w:rFonts w:ascii="Tahoma" w:hAnsi="Tahoma" w:cs="Tahoma"/>
                <w:sz w:val="18"/>
                <w:szCs w:val="18"/>
                <w:lang w:val="en-US"/>
              </w:rPr>
              <w:t>KIT</w:t>
            </w:r>
            <w:r w:rsidRPr="00E93DD4">
              <w:rPr>
                <w:rFonts w:ascii="Tahoma" w:hAnsi="Tahoma" w:cs="Tahoma"/>
                <w:sz w:val="18"/>
                <w:szCs w:val="18"/>
                <w:lang w:val="el-GR"/>
              </w:rPr>
              <w:t xml:space="preserve"> περιέχει</w:t>
            </w:r>
            <w:r w:rsidRPr="00E93DD4">
              <w:rPr>
                <w:rFonts w:ascii="Tahoma" w:hAnsi="Tahoma" w:cs="Tahoma"/>
                <w:sz w:val="18"/>
                <w:szCs w:val="18"/>
                <w:lang w:val="en-US"/>
              </w:rPr>
              <w:t>:</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2 x 75ml Fixative </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2 x 75ml Eosin</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2 x 75ml Thiazine staining solution</w:t>
            </w:r>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n-US"/>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.1</w:t>
            </w:r>
            <w:r w:rsidRPr="00E93DD4">
              <w:rPr>
                <w:rFonts w:ascii="Tahoma" w:hAnsi="Tahoma" w:cs="Tahoma"/>
                <w:b/>
                <w:sz w:val="22"/>
                <w:szCs w:val="22"/>
                <w:lang w:val="el-GR"/>
              </w:rPr>
              <w:t>1</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l-GR"/>
              </w:rPr>
              <w:t xml:space="preserve">Κάθε </w:t>
            </w:r>
            <w:r w:rsidRPr="00E93DD4">
              <w:rPr>
                <w:rFonts w:ascii="Tahoma" w:hAnsi="Tahoma" w:cs="Tahoma"/>
                <w:sz w:val="18"/>
                <w:szCs w:val="18"/>
                <w:lang w:val="en-US"/>
              </w:rPr>
              <w:t>KIT</w:t>
            </w:r>
            <w:r w:rsidRPr="00E93DD4">
              <w:rPr>
                <w:rFonts w:ascii="Tahoma" w:hAnsi="Tahoma" w:cs="Tahoma"/>
                <w:sz w:val="18"/>
                <w:szCs w:val="18"/>
                <w:lang w:val="el-GR"/>
              </w:rPr>
              <w:t xml:space="preserve"> περιέχει</w:t>
            </w:r>
            <w:r w:rsidRPr="00E93DD4">
              <w:rPr>
                <w:rFonts w:ascii="Tahoma" w:hAnsi="Tahoma" w:cs="Tahoma"/>
                <w:sz w:val="18"/>
                <w:szCs w:val="18"/>
                <w:lang w:val="en-US"/>
              </w:rPr>
              <w:t>:</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n-US"/>
              </w:rPr>
              <w:t>Weigert</w:t>
            </w:r>
            <w:proofErr w:type="spellEnd"/>
            <w:r w:rsidRPr="00E93DD4">
              <w:rPr>
                <w:rFonts w:ascii="Tahoma" w:hAnsi="Tahoma" w:cs="Tahoma"/>
                <w:sz w:val="18"/>
                <w:szCs w:val="18"/>
                <w:lang w:val="en-US"/>
              </w:rPr>
              <w:t xml:space="preserve"> </w:t>
            </w:r>
            <w:proofErr w:type="spellStart"/>
            <w:r w:rsidRPr="00E93DD4">
              <w:rPr>
                <w:rFonts w:ascii="Tahoma" w:hAnsi="Tahoma" w:cs="Tahoma"/>
                <w:sz w:val="18"/>
                <w:szCs w:val="18"/>
                <w:lang w:val="en-US"/>
              </w:rPr>
              <w:t>hematoxylin</w:t>
            </w:r>
            <w:proofErr w:type="spellEnd"/>
            <w:r w:rsidRPr="00E93DD4">
              <w:rPr>
                <w:rFonts w:ascii="Tahoma" w:hAnsi="Tahoma" w:cs="Tahoma"/>
                <w:sz w:val="18"/>
                <w:szCs w:val="18"/>
                <w:lang w:val="en-US"/>
              </w:rPr>
              <w:t xml:space="preserve"> sol. A</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n-US"/>
              </w:rPr>
              <w:t>Weigert</w:t>
            </w:r>
            <w:proofErr w:type="spellEnd"/>
            <w:r w:rsidRPr="00E93DD4">
              <w:rPr>
                <w:rFonts w:ascii="Tahoma" w:hAnsi="Tahoma" w:cs="Tahoma"/>
                <w:sz w:val="18"/>
                <w:szCs w:val="18"/>
                <w:lang w:val="en-US"/>
              </w:rPr>
              <w:t xml:space="preserve"> </w:t>
            </w:r>
            <w:proofErr w:type="spellStart"/>
            <w:r w:rsidRPr="00E93DD4">
              <w:rPr>
                <w:rFonts w:ascii="Tahoma" w:hAnsi="Tahoma" w:cs="Tahoma"/>
                <w:sz w:val="18"/>
                <w:szCs w:val="18"/>
                <w:lang w:val="en-US"/>
              </w:rPr>
              <w:t>hematoxylin</w:t>
            </w:r>
            <w:proofErr w:type="spellEnd"/>
            <w:r w:rsidRPr="00E93DD4">
              <w:rPr>
                <w:rFonts w:ascii="Tahoma" w:hAnsi="Tahoma" w:cs="Tahoma"/>
                <w:sz w:val="18"/>
                <w:szCs w:val="18"/>
                <w:lang w:val="en-US"/>
              </w:rPr>
              <w:t xml:space="preserve"> sol. B</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30ml Alcoholic picric acid</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l-GR"/>
              </w:rPr>
              <w:t>Phosphomolybdic</w:t>
            </w:r>
            <w:proofErr w:type="spellEnd"/>
            <w:r w:rsidRPr="00E93DD4">
              <w:rPr>
                <w:rFonts w:ascii="Tahoma" w:hAnsi="Tahoma" w:cs="Tahoma"/>
                <w:sz w:val="18"/>
                <w:szCs w:val="18"/>
                <w:lang w:val="el-GR"/>
              </w:rPr>
              <w:t xml:space="preserve"> </w:t>
            </w:r>
            <w:proofErr w:type="spellStart"/>
            <w:r w:rsidRPr="00E93DD4">
              <w:rPr>
                <w:rFonts w:ascii="Tahoma" w:hAnsi="Tahoma" w:cs="Tahoma"/>
                <w:sz w:val="18"/>
                <w:szCs w:val="18"/>
                <w:lang w:val="el-GR"/>
              </w:rPr>
              <w:t>Acid</w:t>
            </w:r>
            <w:proofErr w:type="spellEnd"/>
            <w:r w:rsidRPr="00E93DD4">
              <w:rPr>
                <w:rFonts w:ascii="Tahoma" w:hAnsi="Tahoma" w:cs="Tahoma"/>
                <w:sz w:val="18"/>
                <w:szCs w:val="18"/>
                <w:lang w:val="el-GR"/>
              </w:rPr>
              <w:t xml:space="preserve"> </w:t>
            </w:r>
            <w:proofErr w:type="spellStart"/>
            <w:r w:rsidRPr="00E93DD4">
              <w:rPr>
                <w:rFonts w:ascii="Tahoma" w:hAnsi="Tahoma" w:cs="Tahoma"/>
                <w:sz w:val="18"/>
                <w:szCs w:val="18"/>
                <w:lang w:val="el-GR"/>
              </w:rPr>
              <w:t>Solution</w:t>
            </w:r>
            <w:proofErr w:type="spellEnd"/>
            <w:r w:rsidRPr="00E93DD4">
              <w:rPr>
                <w:rFonts w:ascii="Tahoma" w:hAnsi="Tahoma" w:cs="Tahoma"/>
                <w:sz w:val="18"/>
                <w:szCs w:val="18"/>
                <w:lang w:val="en-US"/>
              </w:rPr>
              <w:t xml:space="preserve"> </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n-US"/>
              </w:rPr>
              <w:t>Fuchsin</w:t>
            </w:r>
            <w:proofErr w:type="spellEnd"/>
            <w:r w:rsidRPr="00E93DD4">
              <w:rPr>
                <w:rFonts w:ascii="Tahoma" w:hAnsi="Tahoma" w:cs="Tahoma"/>
                <w:sz w:val="18"/>
                <w:szCs w:val="18"/>
                <w:lang w:val="en-US"/>
              </w:rPr>
              <w:t xml:space="preserve"> </w:t>
            </w:r>
            <w:proofErr w:type="spellStart"/>
            <w:r w:rsidRPr="00E93DD4">
              <w:rPr>
                <w:rFonts w:ascii="Tahoma" w:hAnsi="Tahoma" w:cs="Tahoma"/>
                <w:sz w:val="18"/>
                <w:szCs w:val="18"/>
                <w:lang w:val="en-US"/>
              </w:rPr>
              <w:t>ponceau</w:t>
            </w:r>
            <w:proofErr w:type="spellEnd"/>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n-US"/>
              </w:rPr>
              <w:t>liqht</w:t>
            </w:r>
            <w:proofErr w:type="spellEnd"/>
            <w:r w:rsidRPr="00E93DD4">
              <w:rPr>
                <w:rFonts w:ascii="Tahoma" w:hAnsi="Tahoma" w:cs="Tahoma"/>
                <w:sz w:val="18"/>
                <w:szCs w:val="18"/>
                <w:lang w:val="en-US"/>
              </w:rPr>
              <w:t xml:space="preserve"> green</w:t>
            </w:r>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n-US"/>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.1</w:t>
            </w:r>
            <w:r w:rsidRPr="00E93DD4">
              <w:rPr>
                <w:rFonts w:ascii="Tahoma" w:hAnsi="Tahoma" w:cs="Tahoma"/>
                <w:b/>
                <w:sz w:val="22"/>
                <w:szCs w:val="22"/>
                <w:lang w:val="el-GR"/>
              </w:rPr>
              <w:t>2</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EE5A8A">
            <w:pPr>
              <w:numPr>
                <w:ilvl w:val="0"/>
                <w:numId w:val="9"/>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l-GR"/>
              </w:rPr>
              <w:t>Πακέτο (</w:t>
            </w:r>
            <w:r w:rsidRPr="00E93DD4">
              <w:rPr>
                <w:rFonts w:ascii="Tahoma" w:hAnsi="Tahoma" w:cs="Tahoma"/>
                <w:sz w:val="18"/>
                <w:szCs w:val="18"/>
                <w:lang w:val="en-US"/>
              </w:rPr>
              <w:t xml:space="preserve">pack) </w:t>
            </w:r>
            <w:r w:rsidRPr="00E93DD4">
              <w:rPr>
                <w:rFonts w:ascii="Tahoma" w:hAnsi="Tahoma" w:cs="Tahoma"/>
                <w:sz w:val="18"/>
                <w:szCs w:val="18"/>
                <w:lang w:val="el-GR"/>
              </w:rPr>
              <w:t xml:space="preserve">των 500 </w:t>
            </w:r>
            <w:proofErr w:type="spellStart"/>
            <w:r w:rsidRPr="00E93DD4">
              <w:rPr>
                <w:rFonts w:ascii="Tahoma" w:hAnsi="Tahoma" w:cs="Tahoma"/>
                <w:sz w:val="18"/>
                <w:szCs w:val="18"/>
                <w:lang w:val="el-GR"/>
              </w:rPr>
              <w:t>τεμ</w:t>
            </w:r>
            <w:proofErr w:type="spellEnd"/>
          </w:p>
          <w:p w:rsidR="00E93DD4" w:rsidRPr="00E93DD4" w:rsidRDefault="00E93DD4" w:rsidP="00EE5A8A">
            <w:pPr>
              <w:numPr>
                <w:ilvl w:val="0"/>
                <w:numId w:val="9"/>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l-GR"/>
              </w:rPr>
              <w:t xml:space="preserve">Από </w:t>
            </w:r>
            <w:r w:rsidRPr="00E93DD4">
              <w:rPr>
                <w:rFonts w:ascii="Tahoma" w:hAnsi="Tahoma" w:cs="Tahoma"/>
                <w:sz w:val="18"/>
                <w:szCs w:val="18"/>
                <w:lang w:val="en-US"/>
              </w:rPr>
              <w:t>Acetyl Polymer</w:t>
            </w:r>
          </w:p>
          <w:p w:rsidR="00E93DD4" w:rsidRPr="00E93DD4" w:rsidRDefault="00E93DD4" w:rsidP="00EE5A8A">
            <w:pPr>
              <w:numPr>
                <w:ilvl w:val="0"/>
                <w:numId w:val="9"/>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Με αντοχή στους διαλύτες ιστολογίας</w:t>
            </w:r>
          </w:p>
          <w:p w:rsidR="00E93DD4" w:rsidRPr="00E93DD4" w:rsidRDefault="00E93DD4" w:rsidP="00EE5A8A">
            <w:pPr>
              <w:numPr>
                <w:ilvl w:val="0"/>
                <w:numId w:val="9"/>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30</w:t>
            </w:r>
            <w:r w:rsidRPr="00E93DD4">
              <w:rPr>
                <w:rFonts w:ascii="Tahoma" w:hAnsi="Tahoma" w:cs="Tahoma"/>
                <w:sz w:val="18"/>
                <w:szCs w:val="18"/>
                <w:vertAlign w:val="superscript"/>
                <w:lang w:val="el-GR"/>
              </w:rPr>
              <w:t>0</w:t>
            </w:r>
            <w:r w:rsidRPr="00E93DD4">
              <w:rPr>
                <w:rFonts w:ascii="Tahoma" w:hAnsi="Tahoma" w:cs="Tahoma"/>
                <w:sz w:val="18"/>
                <w:szCs w:val="18"/>
                <w:lang w:val="el-GR"/>
              </w:rPr>
              <w:t xml:space="preserve"> γωνία γραφής</w:t>
            </w:r>
          </w:p>
          <w:p w:rsidR="00E93DD4" w:rsidRPr="00E93DD4" w:rsidRDefault="00E93DD4" w:rsidP="00EE5A8A">
            <w:pPr>
              <w:numPr>
                <w:ilvl w:val="0"/>
                <w:numId w:val="9"/>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Λευκού χρώματος</w:t>
            </w:r>
          </w:p>
          <w:p w:rsidR="00E93DD4" w:rsidRPr="00E93DD4" w:rsidRDefault="00E93DD4" w:rsidP="00EE5A8A">
            <w:pPr>
              <w:numPr>
                <w:ilvl w:val="0"/>
                <w:numId w:val="9"/>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Διαστάσεων (</w:t>
            </w:r>
            <w:r w:rsidRPr="00E93DD4">
              <w:rPr>
                <w:rFonts w:ascii="Tahoma" w:hAnsi="Tahoma" w:cs="Tahoma"/>
                <w:sz w:val="18"/>
                <w:szCs w:val="18"/>
                <w:lang w:val="en-US"/>
              </w:rPr>
              <w:t>2,8 x 4,2 x 1,2 cm</w:t>
            </w:r>
            <w:r w:rsidRPr="00E93DD4">
              <w:rPr>
                <w:rFonts w:ascii="Tahoma" w:hAnsi="Tahoma" w:cs="Tahoma"/>
                <w:sz w:val="18"/>
                <w:szCs w:val="18"/>
                <w:lang w:val="el-GR"/>
              </w:rPr>
              <w:t>)</w:t>
            </w:r>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Α</w:t>
            </w:r>
            <w:r w:rsidRPr="00E93DD4">
              <w:rPr>
                <w:rFonts w:ascii="Tahoma" w:hAnsi="Tahoma" w:cs="Tahoma"/>
                <w:b/>
                <w:sz w:val="22"/>
                <w:szCs w:val="22"/>
                <w:lang w:val="en-US"/>
              </w:rPr>
              <w:t>.</w:t>
            </w:r>
            <w:r w:rsidRPr="00E93DD4">
              <w:rPr>
                <w:rFonts w:ascii="Tahoma" w:hAnsi="Tahoma" w:cs="Tahoma"/>
                <w:b/>
                <w:sz w:val="22"/>
                <w:szCs w:val="22"/>
                <w:lang w:val="el-GR"/>
              </w:rPr>
              <w:t>13</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EE5A8A">
            <w:pPr>
              <w:numPr>
                <w:ilvl w:val="0"/>
                <w:numId w:val="8"/>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Φιάλη των 5</w:t>
            </w:r>
            <w:r w:rsidRPr="00E93DD4">
              <w:rPr>
                <w:rFonts w:ascii="Tahoma" w:hAnsi="Tahoma" w:cs="Tahoma"/>
                <w:sz w:val="18"/>
                <w:szCs w:val="18"/>
                <w:lang w:val="en-US"/>
              </w:rPr>
              <w:t>L</w:t>
            </w:r>
          </w:p>
          <w:p w:rsidR="00E93DD4" w:rsidRPr="00E93DD4" w:rsidRDefault="00E93DD4" w:rsidP="00EE5A8A">
            <w:pPr>
              <w:numPr>
                <w:ilvl w:val="0"/>
                <w:numId w:val="8"/>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 xml:space="preserve">Για </w:t>
            </w:r>
            <w:proofErr w:type="spellStart"/>
            <w:r w:rsidRPr="00E93DD4">
              <w:rPr>
                <w:rFonts w:ascii="Tahoma" w:hAnsi="Tahoma" w:cs="Tahoma"/>
                <w:sz w:val="18"/>
                <w:szCs w:val="18"/>
                <w:lang w:val="el-GR"/>
              </w:rPr>
              <w:t>απασβεστοποίηση</w:t>
            </w:r>
            <w:proofErr w:type="spellEnd"/>
            <w:r w:rsidRPr="00E93DD4">
              <w:rPr>
                <w:rFonts w:ascii="Tahoma" w:hAnsi="Tahoma" w:cs="Tahoma"/>
                <w:sz w:val="18"/>
                <w:szCs w:val="18"/>
                <w:lang w:val="el-GR"/>
              </w:rPr>
              <w:t xml:space="preserve"> ιστών</w:t>
            </w:r>
          </w:p>
          <w:p w:rsidR="00E93DD4" w:rsidRPr="00E93DD4" w:rsidRDefault="00E93DD4" w:rsidP="00EE5A8A">
            <w:pPr>
              <w:numPr>
                <w:ilvl w:val="0"/>
                <w:numId w:val="8"/>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Για Ιστολογική χρήση</w:t>
            </w:r>
          </w:p>
          <w:p w:rsidR="00E93DD4" w:rsidRPr="00E93DD4" w:rsidRDefault="00E93DD4" w:rsidP="00EE5A8A">
            <w:pPr>
              <w:numPr>
                <w:ilvl w:val="0"/>
                <w:numId w:val="8"/>
              </w:numPr>
              <w:suppressAutoHyphens w:val="0"/>
              <w:spacing w:before="0" w:after="0" w:line="276" w:lineRule="auto"/>
              <w:ind w:left="714" w:hanging="357"/>
              <w:contextualSpacing/>
              <w:jc w:val="left"/>
              <w:rPr>
                <w:rFonts w:ascii="Tahoma" w:hAnsi="Tahoma" w:cs="Tahoma"/>
                <w:sz w:val="18"/>
                <w:szCs w:val="18"/>
                <w:lang w:val="el-GR"/>
              </w:rPr>
            </w:pPr>
            <w:proofErr w:type="spellStart"/>
            <w:r w:rsidRPr="00E93DD4">
              <w:rPr>
                <w:rFonts w:ascii="Tahoma" w:hAnsi="Tahoma" w:cs="Tahoma"/>
                <w:sz w:val="18"/>
                <w:szCs w:val="18"/>
                <w:lang w:val="el-GR"/>
              </w:rPr>
              <w:t>HCl</w:t>
            </w:r>
            <w:proofErr w:type="spellEnd"/>
            <w:r w:rsidRPr="00E93DD4">
              <w:rPr>
                <w:rFonts w:ascii="Tahoma" w:hAnsi="Tahoma" w:cs="Tahoma"/>
                <w:sz w:val="18"/>
                <w:szCs w:val="18"/>
                <w:lang w:val="el-GR"/>
              </w:rPr>
              <w:t>-</w:t>
            </w:r>
            <w:proofErr w:type="spellStart"/>
            <w:r w:rsidRPr="00E93DD4">
              <w:rPr>
                <w:rFonts w:ascii="Tahoma" w:hAnsi="Tahoma" w:cs="Tahoma"/>
                <w:sz w:val="18"/>
                <w:szCs w:val="18"/>
                <w:lang w:val="el-GR"/>
              </w:rPr>
              <w:t>formic</w:t>
            </w:r>
            <w:proofErr w:type="spellEnd"/>
            <w:r w:rsidRPr="00E93DD4">
              <w:rPr>
                <w:rFonts w:ascii="Tahoma" w:hAnsi="Tahoma" w:cs="Tahoma"/>
                <w:sz w:val="18"/>
                <w:szCs w:val="18"/>
                <w:lang w:val="el-GR"/>
              </w:rPr>
              <w:t xml:space="preserve"> </w:t>
            </w:r>
            <w:proofErr w:type="spellStart"/>
            <w:r w:rsidRPr="00E93DD4">
              <w:rPr>
                <w:rFonts w:ascii="Tahoma" w:hAnsi="Tahoma" w:cs="Tahoma"/>
                <w:sz w:val="18"/>
                <w:szCs w:val="18"/>
                <w:lang w:val="el-GR"/>
              </w:rPr>
              <w:t>acid</w:t>
            </w:r>
            <w:proofErr w:type="spellEnd"/>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l-GR"/>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n-US"/>
              </w:rPr>
              <w:t>.</w:t>
            </w:r>
            <w:r w:rsidRPr="00E93DD4">
              <w:rPr>
                <w:rFonts w:ascii="Tahoma" w:hAnsi="Tahoma" w:cs="Tahoma"/>
                <w:b/>
                <w:sz w:val="22"/>
                <w:szCs w:val="22"/>
                <w:lang w:val="el-GR"/>
              </w:rPr>
              <w:t>14</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EE5A8A">
            <w:pPr>
              <w:numPr>
                <w:ilvl w:val="0"/>
                <w:numId w:val="6"/>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 xml:space="preserve">Για μικροτόμο </w:t>
            </w:r>
            <w:r w:rsidRPr="00E93DD4">
              <w:rPr>
                <w:rFonts w:ascii="Tahoma" w:hAnsi="Tahoma" w:cs="Tahoma"/>
                <w:sz w:val="18"/>
                <w:szCs w:val="18"/>
                <w:lang w:val="en-US"/>
              </w:rPr>
              <w:t>RM 2145</w:t>
            </w:r>
          </w:p>
          <w:p w:rsidR="00E93DD4" w:rsidRPr="00E93DD4" w:rsidRDefault="00E93DD4" w:rsidP="00EE5A8A">
            <w:pPr>
              <w:numPr>
                <w:ilvl w:val="0"/>
                <w:numId w:val="6"/>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n-US"/>
              </w:rPr>
              <w:t>Low profile blades 819</w:t>
            </w:r>
          </w:p>
          <w:p w:rsidR="00E93DD4" w:rsidRPr="00E93DD4" w:rsidRDefault="00E93DD4" w:rsidP="00EE5A8A">
            <w:pPr>
              <w:numPr>
                <w:ilvl w:val="0"/>
                <w:numId w:val="6"/>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l-GR"/>
              </w:rPr>
              <w:t>Πακέτο των 50 λεπίδων</w:t>
            </w:r>
          </w:p>
          <w:p w:rsidR="00E93DD4" w:rsidRPr="00E93DD4" w:rsidRDefault="00E93DD4" w:rsidP="00EE5A8A">
            <w:pPr>
              <w:numPr>
                <w:ilvl w:val="0"/>
                <w:numId w:val="6"/>
              </w:numPr>
              <w:suppressAutoHyphens w:val="0"/>
              <w:spacing w:before="0" w:after="0" w:line="276" w:lineRule="auto"/>
              <w:ind w:left="714" w:hanging="357"/>
              <w:contextualSpacing/>
              <w:jc w:val="left"/>
              <w:rPr>
                <w:rFonts w:ascii="Tahoma" w:hAnsi="Tahoma" w:cs="Tahoma"/>
                <w:sz w:val="18"/>
                <w:szCs w:val="18"/>
                <w:lang w:val="el-GR"/>
              </w:rPr>
            </w:pPr>
            <w:r w:rsidRPr="00E93DD4">
              <w:rPr>
                <w:rFonts w:ascii="Tahoma" w:hAnsi="Tahoma" w:cs="Tahoma"/>
                <w:sz w:val="18"/>
                <w:szCs w:val="18"/>
                <w:lang w:val="en-US"/>
              </w:rPr>
              <w:t>Teflon coated</w:t>
            </w:r>
          </w:p>
        </w:tc>
        <w:tc>
          <w:tcPr>
            <w:tcW w:w="1559"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sidRPr="00E93DD4">
              <w:rPr>
                <w:rFonts w:ascii="Tahoma" w:hAnsi="Tahoma" w:cs="Tahoma"/>
                <w:b/>
                <w:sz w:val="22"/>
                <w:szCs w:val="22"/>
                <w:lang w:val="el-GR"/>
              </w:rPr>
              <w:t>ΝΑΙ</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l-GR"/>
              </w:rPr>
            </w:pPr>
          </w:p>
        </w:tc>
      </w:tr>
      <w:tr w:rsidR="00E93DD4" w:rsidRPr="00E93DD4"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E93DD4" w:rsidRPr="00E93DD4" w:rsidRDefault="00E93DD4" w:rsidP="00E93DD4">
            <w:pPr>
              <w:spacing w:before="0" w:after="0" w:line="276" w:lineRule="auto"/>
              <w:jc w:val="center"/>
              <w:rPr>
                <w:rFonts w:ascii="Tahoma" w:hAnsi="Tahoma" w:cs="Tahoma"/>
                <w:b/>
                <w:sz w:val="22"/>
                <w:szCs w:val="22"/>
                <w:lang w:val="el-GR"/>
              </w:rPr>
            </w:pPr>
            <w:r>
              <w:rPr>
                <w:rFonts w:ascii="Tahoma" w:hAnsi="Tahoma" w:cs="Tahoma"/>
                <w:b/>
                <w:sz w:val="22"/>
                <w:szCs w:val="22"/>
                <w:lang w:val="el-GR"/>
              </w:rPr>
              <w:t>Α</w:t>
            </w:r>
            <w:r w:rsidRPr="00E93DD4">
              <w:rPr>
                <w:rFonts w:ascii="Tahoma" w:hAnsi="Tahoma" w:cs="Tahoma"/>
                <w:b/>
                <w:sz w:val="22"/>
                <w:szCs w:val="22"/>
                <w:lang w:val="el-GR"/>
              </w:rPr>
              <w:t>.15</w:t>
            </w:r>
          </w:p>
        </w:tc>
        <w:tc>
          <w:tcPr>
            <w:tcW w:w="4120" w:type="dxa"/>
            <w:tcBorders>
              <w:top w:val="single" w:sz="4" w:space="0" w:color="000000"/>
              <w:left w:val="single" w:sz="4" w:space="0" w:color="000000"/>
              <w:bottom w:val="single" w:sz="4" w:space="0" w:color="000000"/>
            </w:tcBorders>
            <w:vAlign w:val="center"/>
          </w:tcPr>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l-GR"/>
              </w:rPr>
              <w:t xml:space="preserve">Κάθε </w:t>
            </w:r>
            <w:r w:rsidRPr="00E93DD4">
              <w:rPr>
                <w:rFonts w:ascii="Tahoma" w:hAnsi="Tahoma" w:cs="Tahoma"/>
                <w:sz w:val="18"/>
                <w:szCs w:val="18"/>
                <w:lang w:val="en-US"/>
              </w:rPr>
              <w:t>KIT</w:t>
            </w:r>
            <w:r w:rsidRPr="00E93DD4">
              <w:rPr>
                <w:rFonts w:ascii="Tahoma" w:hAnsi="Tahoma" w:cs="Tahoma"/>
                <w:sz w:val="18"/>
                <w:szCs w:val="18"/>
                <w:lang w:val="el-GR"/>
              </w:rPr>
              <w:t xml:space="preserve"> περιέχει</w:t>
            </w:r>
            <w:r w:rsidRPr="00E93DD4">
              <w:rPr>
                <w:rFonts w:ascii="Tahoma" w:hAnsi="Tahoma" w:cs="Tahoma"/>
                <w:sz w:val="18"/>
                <w:szCs w:val="18"/>
                <w:lang w:val="en-US"/>
              </w:rPr>
              <w:t>:</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l-GR"/>
              </w:rPr>
              <w:t>30</w:t>
            </w:r>
            <w:r w:rsidRPr="00E93DD4">
              <w:rPr>
                <w:rFonts w:ascii="Tahoma" w:hAnsi="Tahoma" w:cs="Tahoma"/>
                <w:sz w:val="18"/>
                <w:szCs w:val="18"/>
                <w:lang w:val="en-US"/>
              </w:rPr>
              <w:t>ml Lithium carbonate</w:t>
            </w:r>
          </w:p>
          <w:p w:rsidR="00E93DD4" w:rsidRPr="00E93DD4" w:rsidRDefault="00E93DD4"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n-US"/>
              </w:rPr>
              <w:t>Ammoniacal</w:t>
            </w:r>
            <w:proofErr w:type="spellEnd"/>
            <w:r w:rsidRPr="00E93DD4">
              <w:rPr>
                <w:rFonts w:ascii="Tahoma" w:hAnsi="Tahoma" w:cs="Tahoma"/>
                <w:sz w:val="18"/>
                <w:szCs w:val="18"/>
                <w:lang w:val="en-US"/>
              </w:rPr>
              <w:t xml:space="preserve"> buffer</w:t>
            </w:r>
          </w:p>
          <w:p w:rsidR="00E93DD4" w:rsidRPr="00E93DD4" w:rsidRDefault="00E93DD4"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n-US"/>
              </w:rPr>
            </w:pPr>
            <w:r w:rsidRPr="00E93DD4">
              <w:rPr>
                <w:rFonts w:ascii="Tahoma" w:hAnsi="Tahoma" w:cs="Tahoma"/>
                <w:sz w:val="18"/>
                <w:szCs w:val="18"/>
                <w:lang w:val="en-US"/>
              </w:rPr>
              <w:t xml:space="preserve">30ml Sodium </w:t>
            </w:r>
            <w:proofErr w:type="spellStart"/>
            <w:r w:rsidRPr="00E93DD4">
              <w:rPr>
                <w:rFonts w:ascii="Tahoma" w:hAnsi="Tahoma" w:cs="Tahoma"/>
                <w:sz w:val="18"/>
                <w:szCs w:val="18"/>
                <w:lang w:val="en-US"/>
              </w:rPr>
              <w:t>thiosulphate</w:t>
            </w:r>
            <w:proofErr w:type="spellEnd"/>
          </w:p>
          <w:p w:rsidR="00E93DD4" w:rsidRPr="00E93DD4" w:rsidRDefault="00E93DD4"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n-US"/>
              </w:rPr>
            </w:pPr>
            <w:r w:rsidRPr="00E93DD4">
              <w:rPr>
                <w:rFonts w:ascii="Tahoma" w:hAnsi="Tahoma" w:cs="Tahoma"/>
                <w:sz w:val="18"/>
                <w:szCs w:val="18"/>
                <w:lang w:val="en-US"/>
              </w:rPr>
              <w:t xml:space="preserve">30ml </w:t>
            </w:r>
            <w:proofErr w:type="spellStart"/>
            <w:r w:rsidRPr="00E93DD4">
              <w:rPr>
                <w:rFonts w:ascii="Tahoma" w:hAnsi="Tahoma" w:cs="Tahoma"/>
                <w:sz w:val="18"/>
                <w:szCs w:val="18"/>
                <w:lang w:val="en-US"/>
              </w:rPr>
              <w:t>Kernechtrot</w:t>
            </w:r>
            <w:proofErr w:type="spellEnd"/>
          </w:p>
        </w:tc>
        <w:tc>
          <w:tcPr>
            <w:tcW w:w="1559" w:type="dxa"/>
            <w:tcBorders>
              <w:top w:val="single" w:sz="4" w:space="0" w:color="000000"/>
              <w:left w:val="single" w:sz="4" w:space="0" w:color="000000"/>
              <w:bottom w:val="single" w:sz="4" w:space="0" w:color="000000"/>
            </w:tcBorders>
          </w:tcPr>
          <w:p w:rsidR="00E93DD4" w:rsidRPr="00E93DD4" w:rsidRDefault="00E93DD4" w:rsidP="00E93DD4">
            <w:pPr>
              <w:suppressAutoHyphens w:val="0"/>
              <w:spacing w:before="0" w:after="200" w:line="276" w:lineRule="auto"/>
              <w:jc w:val="center"/>
              <w:rPr>
                <w:rFonts w:ascii="Tahoma" w:hAnsi="Tahoma" w:cs="Tahoma"/>
                <w:b/>
                <w:sz w:val="22"/>
                <w:szCs w:val="22"/>
                <w:lang w:val="en-US"/>
              </w:rPr>
            </w:pPr>
            <w:r w:rsidRPr="00E93DD4">
              <w:rPr>
                <w:rFonts w:ascii="Tahoma" w:hAnsi="Tahoma" w:cs="Tahoma"/>
                <w:b/>
                <w:sz w:val="22"/>
                <w:szCs w:val="22"/>
                <w:lang w:val="en-US"/>
              </w:rPr>
              <w:t>NAI</w:t>
            </w:r>
          </w:p>
        </w:tc>
        <w:tc>
          <w:tcPr>
            <w:tcW w:w="1470" w:type="dxa"/>
            <w:tcBorders>
              <w:top w:val="single" w:sz="4" w:space="0" w:color="000000"/>
              <w:left w:val="single" w:sz="4" w:space="0" w:color="000000"/>
              <w:bottom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DD4" w:rsidRPr="00E93DD4" w:rsidRDefault="00E93DD4" w:rsidP="00E93DD4">
            <w:pPr>
              <w:snapToGrid w:val="0"/>
              <w:spacing w:before="0" w:after="0" w:line="276" w:lineRule="auto"/>
              <w:jc w:val="center"/>
              <w:rPr>
                <w:rFonts w:ascii="Tahoma" w:hAnsi="Tahoma" w:cs="Tahoma"/>
                <w:b/>
                <w:sz w:val="22"/>
                <w:szCs w:val="22"/>
                <w:lang w:val="en-US"/>
              </w:rPr>
            </w:pPr>
          </w:p>
        </w:tc>
      </w:tr>
    </w:tbl>
    <w:p w:rsidR="008C7C77" w:rsidRDefault="008C7C77" w:rsidP="008C7C77">
      <w:pPr>
        <w:spacing w:before="0" w:after="0" w:line="276" w:lineRule="auto"/>
        <w:jc w:val="left"/>
        <w:rPr>
          <w:rFonts w:ascii="Tahoma" w:hAnsi="Tahoma" w:cs="Tahoma"/>
          <w:b/>
          <w:color w:val="000000"/>
          <w:sz w:val="18"/>
          <w:szCs w:val="18"/>
          <w:lang w:val="el-GR"/>
        </w:rPr>
      </w:pPr>
    </w:p>
    <w:p w:rsidR="003237D7" w:rsidRDefault="003237D7" w:rsidP="003237D7">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 xml:space="preserve">ΠΙΝΑΚΑΣ Β </w:t>
      </w:r>
    </w:p>
    <w:p w:rsidR="003237D7" w:rsidRDefault="003237D7" w:rsidP="003237D7">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 xml:space="preserve">(Αναλώσιμα </w:t>
      </w:r>
      <w:r w:rsidRPr="00E93DD4">
        <w:rPr>
          <w:rFonts w:ascii="Calibri" w:hAnsi="Calibri"/>
          <w:b/>
          <w:sz w:val="32"/>
          <w:szCs w:val="32"/>
          <w:u w:val="single"/>
          <w:lang w:val="el-GR"/>
        </w:rPr>
        <w:t>Ιστολογίας</w:t>
      </w:r>
      <w:r>
        <w:rPr>
          <w:rFonts w:ascii="Calibri" w:hAnsi="Calibri"/>
          <w:b/>
          <w:sz w:val="32"/>
          <w:szCs w:val="32"/>
          <w:u w:val="single"/>
          <w:lang w:val="el-GR"/>
        </w:rPr>
        <w:t>)</w:t>
      </w:r>
    </w:p>
    <w:p w:rsidR="008C7C77" w:rsidRPr="008C7C77" w:rsidRDefault="008C7C77" w:rsidP="008C7C77">
      <w:pPr>
        <w:spacing w:before="0" w:after="0" w:line="276" w:lineRule="auto"/>
        <w:jc w:val="left"/>
        <w:rPr>
          <w:rFonts w:ascii="Calibri" w:hAnsi="Calibri"/>
          <w:sz w:val="32"/>
          <w:szCs w:val="32"/>
          <w:u w:val="single"/>
          <w:lang w:val="el-GR"/>
        </w:rPr>
      </w:pPr>
    </w:p>
    <w:tbl>
      <w:tblPr>
        <w:tblW w:w="9239" w:type="dxa"/>
        <w:jc w:val="center"/>
        <w:tblInd w:w="88" w:type="dxa"/>
        <w:tblLayout w:type="fixed"/>
        <w:tblLook w:val="0000" w:firstRow="0" w:lastRow="0" w:firstColumn="0" w:lastColumn="0" w:noHBand="0" w:noVBand="0"/>
      </w:tblPr>
      <w:tblGrid>
        <w:gridCol w:w="1031"/>
        <w:gridCol w:w="3946"/>
        <w:gridCol w:w="1417"/>
        <w:gridCol w:w="2845"/>
      </w:tblGrid>
      <w:tr w:rsidR="008C7C77" w:rsidRPr="008C7C77" w:rsidTr="00AB4CDB">
        <w:trPr>
          <w:trHeight w:val="487"/>
          <w:jc w:val="center"/>
        </w:trPr>
        <w:tc>
          <w:tcPr>
            <w:tcW w:w="1031" w:type="dxa"/>
            <w:tcBorders>
              <w:top w:val="single" w:sz="4" w:space="0" w:color="000000"/>
              <w:left w:val="single" w:sz="4" w:space="0" w:color="000000"/>
              <w:bottom w:val="single" w:sz="4" w:space="0" w:color="000000"/>
            </w:tcBorders>
            <w:shd w:val="clear" w:color="auto" w:fill="C0C0C0"/>
            <w:vAlign w:val="center"/>
          </w:tcPr>
          <w:p w:rsidR="008C7C77" w:rsidRPr="008C7C77" w:rsidRDefault="008C7C77" w:rsidP="008C7C77">
            <w:pPr>
              <w:spacing w:before="0" w:after="0" w:line="276" w:lineRule="auto"/>
              <w:jc w:val="center"/>
              <w:rPr>
                <w:rFonts w:ascii="Tahoma" w:hAnsi="Tahoma" w:cs="Tahoma"/>
                <w:b/>
                <w:bCs/>
                <w:sz w:val="18"/>
                <w:szCs w:val="18"/>
                <w:lang w:val="el-GR"/>
              </w:rPr>
            </w:pPr>
            <w:r w:rsidRPr="008C7C77">
              <w:rPr>
                <w:rFonts w:ascii="Tahoma" w:hAnsi="Tahoma" w:cs="Tahoma"/>
                <w:b/>
                <w:bCs/>
                <w:sz w:val="18"/>
                <w:szCs w:val="18"/>
                <w:lang w:val="el-GR"/>
              </w:rPr>
              <w:t xml:space="preserve">Πίνακας </w:t>
            </w:r>
            <w:r>
              <w:rPr>
                <w:rFonts w:ascii="Tahoma" w:hAnsi="Tahoma" w:cs="Tahoma"/>
                <w:b/>
                <w:bCs/>
                <w:sz w:val="18"/>
                <w:szCs w:val="18"/>
                <w:lang w:val="el-GR"/>
              </w:rPr>
              <w:t>Β</w:t>
            </w:r>
          </w:p>
          <w:p w:rsidR="008C7C77" w:rsidRPr="008C7C77" w:rsidRDefault="008C7C77" w:rsidP="008C7C77">
            <w:pPr>
              <w:spacing w:before="0" w:after="0" w:line="276" w:lineRule="auto"/>
              <w:jc w:val="center"/>
              <w:rPr>
                <w:rFonts w:ascii="Tahoma" w:hAnsi="Tahoma" w:cs="Tahoma"/>
                <w:b/>
                <w:bCs/>
                <w:sz w:val="18"/>
                <w:szCs w:val="18"/>
                <w:lang w:val="en-US"/>
              </w:rPr>
            </w:pPr>
          </w:p>
        </w:tc>
        <w:tc>
          <w:tcPr>
            <w:tcW w:w="3946" w:type="dxa"/>
            <w:tcBorders>
              <w:top w:val="single" w:sz="4" w:space="0" w:color="000000"/>
              <w:left w:val="single" w:sz="4" w:space="0" w:color="000000"/>
              <w:bottom w:val="single" w:sz="4" w:space="0" w:color="000000"/>
            </w:tcBorders>
            <w:shd w:val="clear" w:color="auto" w:fill="C0C0C0"/>
            <w:vAlign w:val="center"/>
          </w:tcPr>
          <w:p w:rsidR="008C7C77" w:rsidRPr="008C7C77" w:rsidRDefault="008C7C77" w:rsidP="008C7C77">
            <w:pPr>
              <w:spacing w:before="0" w:after="0" w:line="276" w:lineRule="auto"/>
              <w:jc w:val="center"/>
              <w:rPr>
                <w:rFonts w:ascii="Tahoma" w:hAnsi="Tahoma" w:cs="Tahoma"/>
                <w:b/>
                <w:bCs/>
                <w:sz w:val="18"/>
                <w:szCs w:val="18"/>
                <w:lang w:val="el-GR"/>
              </w:rPr>
            </w:pPr>
            <w:r w:rsidRPr="008C7C77">
              <w:rPr>
                <w:rFonts w:ascii="Tahoma" w:hAnsi="Tahoma" w:cs="Tahoma"/>
                <w:b/>
                <w:bCs/>
                <w:sz w:val="18"/>
                <w:szCs w:val="18"/>
                <w:lang w:val="el-GR"/>
              </w:rPr>
              <w:t>Είδος</w:t>
            </w:r>
          </w:p>
        </w:tc>
        <w:tc>
          <w:tcPr>
            <w:tcW w:w="1417" w:type="dxa"/>
            <w:tcBorders>
              <w:top w:val="single" w:sz="4" w:space="0" w:color="000000"/>
              <w:left w:val="single" w:sz="4" w:space="0" w:color="000000"/>
              <w:bottom w:val="single" w:sz="4" w:space="0" w:color="auto"/>
            </w:tcBorders>
            <w:shd w:val="clear" w:color="auto" w:fill="C0C0C0"/>
            <w:vAlign w:val="center"/>
          </w:tcPr>
          <w:p w:rsidR="008C7C77" w:rsidRPr="008C7C77" w:rsidRDefault="008C7C77" w:rsidP="008C7C77">
            <w:pPr>
              <w:spacing w:before="0" w:after="0" w:line="276" w:lineRule="auto"/>
              <w:jc w:val="center"/>
              <w:rPr>
                <w:rFonts w:ascii="Tahoma" w:hAnsi="Tahoma" w:cs="Tahoma"/>
                <w:b/>
                <w:bCs/>
                <w:sz w:val="18"/>
                <w:szCs w:val="18"/>
                <w:lang w:val="el-GR"/>
              </w:rPr>
            </w:pPr>
            <w:r w:rsidRPr="008C7C77">
              <w:rPr>
                <w:rFonts w:ascii="Tahoma" w:hAnsi="Tahoma" w:cs="Tahoma"/>
                <w:b/>
                <w:bCs/>
                <w:sz w:val="18"/>
                <w:szCs w:val="18"/>
                <w:lang w:val="el-GR"/>
              </w:rPr>
              <w:t>Ποσότητα</w:t>
            </w:r>
          </w:p>
        </w:tc>
        <w:tc>
          <w:tcPr>
            <w:tcW w:w="284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C7C77" w:rsidRPr="008C7C77" w:rsidRDefault="008C7C77" w:rsidP="008C7C77">
            <w:pPr>
              <w:spacing w:before="0" w:after="0" w:line="276" w:lineRule="auto"/>
              <w:jc w:val="center"/>
              <w:rPr>
                <w:rFonts w:ascii="Tahoma" w:hAnsi="Tahoma" w:cs="Tahoma"/>
                <w:sz w:val="18"/>
                <w:szCs w:val="18"/>
                <w:lang w:val="el-GR"/>
              </w:rPr>
            </w:pPr>
            <w:r w:rsidRPr="008C7C77">
              <w:rPr>
                <w:rFonts w:ascii="Tahoma" w:hAnsi="Tahoma" w:cs="Tahoma"/>
                <w:b/>
                <w:bCs/>
                <w:sz w:val="18"/>
                <w:szCs w:val="18"/>
                <w:lang w:val="el-GR"/>
              </w:rPr>
              <w:t>Ενδεικτική</w:t>
            </w:r>
            <w:r w:rsidRPr="008C7C77">
              <w:rPr>
                <w:rFonts w:ascii="Tahoma" w:hAnsi="Tahoma" w:cs="Tahoma"/>
                <w:b/>
                <w:bCs/>
                <w:sz w:val="18"/>
                <w:szCs w:val="18"/>
                <w:lang w:val="el-GR"/>
              </w:rPr>
              <w:br/>
              <w:t>τιμή (ΜΕ ΦΠΑ) €</w:t>
            </w:r>
          </w:p>
        </w:tc>
      </w:tr>
      <w:tr w:rsidR="008C7C77" w:rsidRPr="008C7C77" w:rsidTr="0058439C">
        <w:trPr>
          <w:trHeight w:val="345"/>
          <w:jc w:val="center"/>
        </w:trPr>
        <w:tc>
          <w:tcPr>
            <w:tcW w:w="1031"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n-US"/>
              </w:rPr>
              <w:t>.</w:t>
            </w:r>
            <w:r w:rsidRPr="008C7C77">
              <w:rPr>
                <w:rFonts w:ascii="Tahoma" w:hAnsi="Tahoma" w:cs="Tahoma"/>
                <w:b/>
                <w:sz w:val="22"/>
                <w:szCs w:val="22"/>
                <w:lang w:val="el-GR"/>
              </w:rPr>
              <w:t>1</w:t>
            </w:r>
          </w:p>
        </w:tc>
        <w:tc>
          <w:tcPr>
            <w:tcW w:w="3946"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Cs/>
                <w:sz w:val="18"/>
                <w:szCs w:val="18"/>
                <w:lang w:val="el-GR"/>
              </w:rPr>
            </w:pPr>
            <w:r w:rsidRPr="008C7C77">
              <w:rPr>
                <w:rFonts w:ascii="Tahoma" w:hAnsi="Tahoma" w:cs="Tahoma"/>
                <w:bCs/>
                <w:sz w:val="18"/>
                <w:szCs w:val="18"/>
                <w:lang w:val="el-GR"/>
              </w:rPr>
              <w:t>Ακετόνη</w:t>
            </w:r>
          </w:p>
        </w:tc>
        <w:tc>
          <w:tcPr>
            <w:tcW w:w="1417"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l-GR"/>
              </w:rPr>
            </w:pPr>
            <w:r w:rsidRPr="008C7C77">
              <w:rPr>
                <w:rFonts w:ascii="Tahoma" w:hAnsi="Tahoma" w:cs="Tahoma"/>
                <w:sz w:val="18"/>
                <w:szCs w:val="18"/>
                <w:lang w:val="en-US"/>
              </w:rPr>
              <w:t>10</w:t>
            </w:r>
            <w:r w:rsidRPr="008C7C77">
              <w:rPr>
                <w:rFonts w:ascii="Tahoma" w:hAnsi="Tahoma" w:cs="Tahoma"/>
                <w:sz w:val="18"/>
                <w:szCs w:val="18"/>
                <w:lang w:val="el-GR"/>
              </w:rPr>
              <w:t xml:space="preserve"> φιάλες</w:t>
            </w:r>
          </w:p>
        </w:tc>
        <w:tc>
          <w:tcPr>
            <w:tcW w:w="2845" w:type="dxa"/>
            <w:tcBorders>
              <w:left w:val="single" w:sz="4" w:space="0" w:color="000000"/>
              <w:bottom w:val="single" w:sz="4" w:space="0" w:color="000000"/>
              <w:right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104,6</w:t>
            </w:r>
          </w:p>
        </w:tc>
      </w:tr>
      <w:tr w:rsidR="008C7C77" w:rsidRPr="008C7C77" w:rsidTr="0058439C">
        <w:trPr>
          <w:trHeight w:val="570"/>
          <w:jc w:val="center"/>
        </w:trPr>
        <w:tc>
          <w:tcPr>
            <w:tcW w:w="1031"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l-GR"/>
              </w:rPr>
              <w:t>.2</w:t>
            </w:r>
          </w:p>
        </w:tc>
        <w:tc>
          <w:tcPr>
            <w:tcW w:w="3946"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Cs/>
                <w:sz w:val="18"/>
                <w:szCs w:val="18"/>
                <w:lang w:val="el-GR"/>
              </w:rPr>
            </w:pPr>
            <w:proofErr w:type="spellStart"/>
            <w:r w:rsidRPr="008C7C77">
              <w:rPr>
                <w:rFonts w:ascii="Tahoma" w:hAnsi="Tahoma" w:cs="Tahoma"/>
                <w:bCs/>
                <w:sz w:val="18"/>
                <w:szCs w:val="18"/>
                <w:lang w:val="el-GR"/>
              </w:rPr>
              <w:t>Φορμαλδεύδη</w:t>
            </w:r>
            <w:proofErr w:type="spellEnd"/>
            <w:r w:rsidRPr="008C7C77">
              <w:rPr>
                <w:rFonts w:ascii="Tahoma" w:hAnsi="Tahoma" w:cs="Tahoma"/>
                <w:bCs/>
                <w:sz w:val="18"/>
                <w:szCs w:val="18"/>
                <w:lang w:val="el-GR"/>
              </w:rPr>
              <w:t xml:space="preserve"> </w:t>
            </w:r>
          </w:p>
        </w:tc>
        <w:tc>
          <w:tcPr>
            <w:tcW w:w="1417"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l-GR"/>
              </w:rPr>
            </w:pPr>
            <w:r w:rsidRPr="008C7C77">
              <w:rPr>
                <w:rFonts w:ascii="Tahoma" w:hAnsi="Tahoma" w:cs="Tahoma"/>
                <w:sz w:val="18"/>
                <w:szCs w:val="18"/>
                <w:lang w:val="el-GR"/>
              </w:rPr>
              <w:t xml:space="preserve">1 φιάλη </w:t>
            </w:r>
          </w:p>
        </w:tc>
        <w:tc>
          <w:tcPr>
            <w:tcW w:w="2845" w:type="dxa"/>
            <w:tcBorders>
              <w:left w:val="single" w:sz="4" w:space="0" w:color="000000"/>
              <w:bottom w:val="single" w:sz="4" w:space="0" w:color="000000"/>
              <w:right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l-GR"/>
              </w:rPr>
              <w:t>3</w:t>
            </w:r>
            <w:r w:rsidRPr="008C7C77">
              <w:rPr>
                <w:rFonts w:ascii="Tahoma" w:hAnsi="Tahoma" w:cs="Tahoma"/>
                <w:sz w:val="18"/>
                <w:szCs w:val="18"/>
                <w:lang w:val="en-US"/>
              </w:rPr>
              <w:t>4,52</w:t>
            </w:r>
          </w:p>
        </w:tc>
      </w:tr>
      <w:tr w:rsidR="008C7C77" w:rsidRPr="008C7C77" w:rsidTr="0058439C">
        <w:trPr>
          <w:trHeight w:val="570"/>
          <w:jc w:val="center"/>
        </w:trPr>
        <w:tc>
          <w:tcPr>
            <w:tcW w:w="1031"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n-US"/>
              </w:rPr>
              <w:t>.</w:t>
            </w:r>
            <w:r w:rsidRPr="008C7C77">
              <w:rPr>
                <w:rFonts w:ascii="Tahoma" w:hAnsi="Tahoma" w:cs="Tahoma"/>
                <w:b/>
                <w:sz w:val="22"/>
                <w:szCs w:val="22"/>
                <w:lang w:val="el-GR"/>
              </w:rPr>
              <w:t>3</w:t>
            </w:r>
          </w:p>
        </w:tc>
        <w:tc>
          <w:tcPr>
            <w:tcW w:w="3946"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Cs/>
                <w:sz w:val="18"/>
                <w:szCs w:val="18"/>
                <w:lang w:val="en-US"/>
              </w:rPr>
            </w:pPr>
            <w:r w:rsidRPr="008C7C77">
              <w:rPr>
                <w:rFonts w:ascii="Tahoma" w:hAnsi="Tahoma" w:cs="Tahoma"/>
                <w:bCs/>
                <w:sz w:val="18"/>
                <w:szCs w:val="18"/>
                <w:lang w:val="en-US"/>
              </w:rPr>
              <w:t xml:space="preserve">KIT </w:t>
            </w:r>
            <w:r w:rsidRPr="008C7C77">
              <w:rPr>
                <w:rFonts w:ascii="Tahoma" w:hAnsi="Tahoma" w:cs="Tahoma"/>
                <w:bCs/>
                <w:sz w:val="18"/>
                <w:szCs w:val="18"/>
                <w:lang w:val="el-GR"/>
              </w:rPr>
              <w:t xml:space="preserve">Χρώσης </w:t>
            </w:r>
            <w:r w:rsidRPr="008C7C77">
              <w:rPr>
                <w:rFonts w:ascii="Tahoma" w:hAnsi="Tahoma" w:cs="Tahoma"/>
                <w:bCs/>
                <w:sz w:val="18"/>
                <w:szCs w:val="18"/>
                <w:lang w:val="en-US"/>
              </w:rPr>
              <w:t>Gram</w:t>
            </w:r>
          </w:p>
        </w:tc>
        <w:tc>
          <w:tcPr>
            <w:tcW w:w="1417"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3 kits</w:t>
            </w:r>
          </w:p>
        </w:tc>
        <w:tc>
          <w:tcPr>
            <w:tcW w:w="2845" w:type="dxa"/>
            <w:tcBorders>
              <w:left w:val="single" w:sz="4" w:space="0" w:color="000000"/>
              <w:bottom w:val="single" w:sz="4" w:space="0" w:color="000000"/>
              <w:right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235,74</w:t>
            </w:r>
          </w:p>
        </w:tc>
      </w:tr>
      <w:tr w:rsidR="008C7C77" w:rsidRPr="008C7C77" w:rsidTr="0058439C">
        <w:trPr>
          <w:trHeight w:val="570"/>
          <w:jc w:val="center"/>
        </w:trPr>
        <w:tc>
          <w:tcPr>
            <w:tcW w:w="1031"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n-US"/>
              </w:rPr>
              <w:t>.</w:t>
            </w:r>
            <w:r w:rsidRPr="008C7C77">
              <w:rPr>
                <w:rFonts w:ascii="Tahoma" w:hAnsi="Tahoma" w:cs="Tahoma"/>
                <w:b/>
                <w:sz w:val="22"/>
                <w:szCs w:val="22"/>
                <w:lang w:val="el-GR"/>
              </w:rPr>
              <w:t>4</w:t>
            </w:r>
          </w:p>
        </w:tc>
        <w:tc>
          <w:tcPr>
            <w:tcW w:w="3946"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l-GR"/>
              </w:rPr>
            </w:pPr>
            <w:proofErr w:type="spellStart"/>
            <w:r w:rsidRPr="008C7C77">
              <w:rPr>
                <w:rFonts w:ascii="Tahoma" w:hAnsi="Tahoma" w:cs="Tahoma"/>
                <w:bCs/>
                <w:sz w:val="18"/>
                <w:szCs w:val="18"/>
                <w:lang w:val="el-GR"/>
              </w:rPr>
              <w:t>Ethyl</w:t>
            </w:r>
            <w:proofErr w:type="spellEnd"/>
            <w:r w:rsidRPr="008C7C77">
              <w:rPr>
                <w:rFonts w:ascii="Tahoma" w:hAnsi="Tahoma" w:cs="Tahoma"/>
                <w:bCs/>
                <w:sz w:val="18"/>
                <w:szCs w:val="18"/>
                <w:lang w:val="el-GR"/>
              </w:rPr>
              <w:t xml:space="preserve"> </w:t>
            </w:r>
            <w:proofErr w:type="spellStart"/>
            <w:r w:rsidRPr="008C7C77">
              <w:rPr>
                <w:rFonts w:ascii="Tahoma" w:hAnsi="Tahoma" w:cs="Tahoma"/>
                <w:bCs/>
                <w:sz w:val="18"/>
                <w:szCs w:val="18"/>
                <w:lang w:val="el-GR"/>
              </w:rPr>
              <w:t>acetate</w:t>
            </w:r>
            <w:proofErr w:type="spellEnd"/>
          </w:p>
        </w:tc>
        <w:tc>
          <w:tcPr>
            <w:tcW w:w="1417"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4</w:t>
            </w:r>
            <w:r w:rsidR="00EE5A8A">
              <w:rPr>
                <w:rFonts w:ascii="Tahoma" w:hAnsi="Tahoma" w:cs="Tahoma"/>
                <w:sz w:val="18"/>
                <w:szCs w:val="18"/>
                <w:lang w:val="en-US"/>
              </w:rPr>
              <w:t xml:space="preserve"> </w:t>
            </w:r>
            <w:r w:rsidRPr="008C7C77">
              <w:rPr>
                <w:rFonts w:ascii="Tahoma" w:hAnsi="Tahoma" w:cs="Tahoma"/>
                <w:sz w:val="18"/>
                <w:szCs w:val="18"/>
                <w:lang w:val="en-US"/>
              </w:rPr>
              <w:t>x 2,5L</w:t>
            </w:r>
          </w:p>
        </w:tc>
        <w:tc>
          <w:tcPr>
            <w:tcW w:w="2845" w:type="dxa"/>
            <w:tcBorders>
              <w:left w:val="single" w:sz="4" w:space="0" w:color="000000"/>
              <w:bottom w:val="single" w:sz="4" w:space="0" w:color="000000"/>
              <w:right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168,2</w:t>
            </w:r>
          </w:p>
        </w:tc>
      </w:tr>
      <w:tr w:rsidR="008C7C77" w:rsidRPr="008C7C77" w:rsidTr="0058439C">
        <w:trPr>
          <w:trHeight w:val="570"/>
          <w:jc w:val="center"/>
        </w:trPr>
        <w:tc>
          <w:tcPr>
            <w:tcW w:w="1031"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n-US"/>
              </w:rPr>
              <w:t>.</w:t>
            </w:r>
            <w:r w:rsidRPr="008C7C77">
              <w:rPr>
                <w:rFonts w:ascii="Tahoma" w:hAnsi="Tahoma" w:cs="Tahoma"/>
                <w:b/>
                <w:sz w:val="22"/>
                <w:szCs w:val="22"/>
                <w:lang w:val="el-GR"/>
              </w:rPr>
              <w:t>5</w:t>
            </w:r>
          </w:p>
        </w:tc>
        <w:tc>
          <w:tcPr>
            <w:tcW w:w="3946"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Cs/>
                <w:sz w:val="18"/>
                <w:szCs w:val="18"/>
                <w:lang w:val="en-US"/>
              </w:rPr>
            </w:pPr>
            <w:r w:rsidRPr="008C7C77">
              <w:rPr>
                <w:rFonts w:ascii="Tahoma" w:hAnsi="Tahoma" w:cs="Tahoma"/>
                <w:bCs/>
                <w:sz w:val="18"/>
                <w:szCs w:val="18"/>
                <w:lang w:val="en-US"/>
              </w:rPr>
              <w:t>Hexane</w:t>
            </w:r>
          </w:p>
        </w:tc>
        <w:tc>
          <w:tcPr>
            <w:tcW w:w="1417"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4</w:t>
            </w:r>
            <w:r w:rsidR="00EE5A8A">
              <w:rPr>
                <w:rFonts w:ascii="Tahoma" w:hAnsi="Tahoma" w:cs="Tahoma"/>
                <w:sz w:val="18"/>
                <w:szCs w:val="18"/>
                <w:lang w:val="en-US"/>
              </w:rPr>
              <w:t xml:space="preserve"> </w:t>
            </w:r>
            <w:r w:rsidRPr="008C7C77">
              <w:rPr>
                <w:rFonts w:ascii="Tahoma" w:hAnsi="Tahoma" w:cs="Tahoma"/>
                <w:sz w:val="18"/>
                <w:szCs w:val="18"/>
                <w:lang w:val="en-US"/>
              </w:rPr>
              <w:t>x 2,5L</w:t>
            </w:r>
          </w:p>
        </w:tc>
        <w:tc>
          <w:tcPr>
            <w:tcW w:w="2845" w:type="dxa"/>
            <w:tcBorders>
              <w:left w:val="single" w:sz="4" w:space="0" w:color="000000"/>
              <w:bottom w:val="single" w:sz="4" w:space="0" w:color="000000"/>
              <w:right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150,68</w:t>
            </w:r>
          </w:p>
        </w:tc>
      </w:tr>
      <w:tr w:rsidR="008C7C77" w:rsidRPr="008C7C77" w:rsidTr="0058439C">
        <w:trPr>
          <w:trHeight w:val="570"/>
          <w:jc w:val="center"/>
        </w:trPr>
        <w:tc>
          <w:tcPr>
            <w:tcW w:w="1031"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l-GR"/>
              </w:rPr>
              <w:t>.6</w:t>
            </w:r>
          </w:p>
        </w:tc>
        <w:tc>
          <w:tcPr>
            <w:tcW w:w="3946"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Cs/>
                <w:sz w:val="18"/>
                <w:szCs w:val="18"/>
                <w:lang w:val="en-US"/>
              </w:rPr>
            </w:pPr>
            <w:proofErr w:type="spellStart"/>
            <w:r w:rsidRPr="008C7C77">
              <w:rPr>
                <w:rFonts w:ascii="Tahoma" w:hAnsi="Tahoma" w:cs="Tahoma"/>
                <w:bCs/>
                <w:sz w:val="18"/>
                <w:szCs w:val="18"/>
                <w:lang w:val="en-US"/>
              </w:rPr>
              <w:t>Carvacrol</w:t>
            </w:r>
            <w:proofErr w:type="spellEnd"/>
          </w:p>
        </w:tc>
        <w:tc>
          <w:tcPr>
            <w:tcW w:w="1417"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100mg</w:t>
            </w:r>
          </w:p>
        </w:tc>
        <w:tc>
          <w:tcPr>
            <w:tcW w:w="2845" w:type="dxa"/>
            <w:tcBorders>
              <w:left w:val="single" w:sz="4" w:space="0" w:color="000000"/>
              <w:bottom w:val="single" w:sz="4" w:space="0" w:color="000000"/>
              <w:right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78,42</w:t>
            </w:r>
          </w:p>
        </w:tc>
      </w:tr>
      <w:tr w:rsidR="008C7C77" w:rsidRPr="008C7C77" w:rsidTr="0058439C">
        <w:trPr>
          <w:trHeight w:val="570"/>
          <w:jc w:val="center"/>
        </w:trPr>
        <w:tc>
          <w:tcPr>
            <w:tcW w:w="1031"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n-US"/>
              </w:rPr>
              <w:t>.</w:t>
            </w:r>
            <w:r w:rsidRPr="008C7C77">
              <w:rPr>
                <w:rFonts w:ascii="Tahoma" w:hAnsi="Tahoma" w:cs="Tahoma"/>
                <w:b/>
                <w:sz w:val="22"/>
                <w:szCs w:val="22"/>
                <w:lang w:val="el-GR"/>
              </w:rPr>
              <w:t>7</w:t>
            </w:r>
          </w:p>
        </w:tc>
        <w:tc>
          <w:tcPr>
            <w:tcW w:w="3946"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Cs/>
                <w:sz w:val="18"/>
                <w:szCs w:val="18"/>
                <w:lang w:val="en-US"/>
              </w:rPr>
            </w:pPr>
            <w:proofErr w:type="spellStart"/>
            <w:r w:rsidRPr="008C7C77">
              <w:rPr>
                <w:rFonts w:ascii="Tahoma" w:hAnsi="Tahoma" w:cs="Tahoma"/>
                <w:bCs/>
                <w:sz w:val="18"/>
                <w:szCs w:val="18"/>
                <w:lang w:val="el-GR"/>
              </w:rPr>
              <w:t>Rosmarinic</w:t>
            </w:r>
            <w:proofErr w:type="spellEnd"/>
            <w:r w:rsidRPr="008C7C77">
              <w:rPr>
                <w:rFonts w:ascii="Tahoma" w:hAnsi="Tahoma" w:cs="Tahoma"/>
                <w:bCs/>
                <w:sz w:val="18"/>
                <w:szCs w:val="18"/>
                <w:lang w:val="el-GR"/>
              </w:rPr>
              <w:t xml:space="preserve"> </w:t>
            </w:r>
            <w:proofErr w:type="spellStart"/>
            <w:r w:rsidRPr="008C7C77">
              <w:rPr>
                <w:rFonts w:ascii="Tahoma" w:hAnsi="Tahoma" w:cs="Tahoma"/>
                <w:bCs/>
                <w:sz w:val="18"/>
                <w:szCs w:val="18"/>
                <w:lang w:val="el-GR"/>
              </w:rPr>
              <w:t>acid</w:t>
            </w:r>
            <w:proofErr w:type="spellEnd"/>
          </w:p>
        </w:tc>
        <w:tc>
          <w:tcPr>
            <w:tcW w:w="1417"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100mg</w:t>
            </w:r>
          </w:p>
        </w:tc>
        <w:tc>
          <w:tcPr>
            <w:tcW w:w="2845" w:type="dxa"/>
            <w:tcBorders>
              <w:left w:val="single" w:sz="4" w:space="0" w:color="000000"/>
              <w:bottom w:val="single" w:sz="4" w:space="0" w:color="000000"/>
              <w:right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157,6</w:t>
            </w:r>
          </w:p>
        </w:tc>
      </w:tr>
      <w:tr w:rsidR="008C7C77" w:rsidRPr="008C7C77" w:rsidTr="0058439C">
        <w:trPr>
          <w:trHeight w:val="570"/>
          <w:jc w:val="center"/>
        </w:trPr>
        <w:tc>
          <w:tcPr>
            <w:tcW w:w="1031"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l-GR"/>
              </w:rPr>
              <w:t>.8</w:t>
            </w:r>
          </w:p>
        </w:tc>
        <w:tc>
          <w:tcPr>
            <w:tcW w:w="3946"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Cs/>
                <w:sz w:val="18"/>
                <w:szCs w:val="18"/>
                <w:lang w:val="en-US"/>
              </w:rPr>
            </w:pPr>
            <w:r w:rsidRPr="008C7C77">
              <w:rPr>
                <w:rFonts w:ascii="Tahoma" w:hAnsi="Tahoma" w:cs="Tahoma"/>
                <w:bCs/>
                <w:sz w:val="18"/>
                <w:szCs w:val="18"/>
                <w:lang w:val="en-US"/>
              </w:rPr>
              <w:t>Petroleum ether</w:t>
            </w:r>
          </w:p>
        </w:tc>
        <w:tc>
          <w:tcPr>
            <w:tcW w:w="1417" w:type="dxa"/>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l-GR"/>
              </w:rPr>
              <w:t>4</w:t>
            </w:r>
            <w:r w:rsidR="00EE5A8A">
              <w:rPr>
                <w:rFonts w:ascii="Tahoma" w:hAnsi="Tahoma" w:cs="Tahoma"/>
                <w:sz w:val="18"/>
                <w:szCs w:val="18"/>
                <w:lang w:val="en-US"/>
              </w:rPr>
              <w:t xml:space="preserve"> </w:t>
            </w:r>
            <w:r w:rsidRPr="008C7C77">
              <w:rPr>
                <w:rFonts w:ascii="Tahoma" w:hAnsi="Tahoma" w:cs="Tahoma"/>
                <w:sz w:val="18"/>
                <w:szCs w:val="18"/>
                <w:lang w:val="en-US"/>
              </w:rPr>
              <w:t>x 2,5L</w:t>
            </w:r>
          </w:p>
        </w:tc>
        <w:tc>
          <w:tcPr>
            <w:tcW w:w="2845" w:type="dxa"/>
            <w:tcBorders>
              <w:left w:val="single" w:sz="4" w:space="0" w:color="000000"/>
              <w:bottom w:val="single" w:sz="4" w:space="0" w:color="000000"/>
              <w:right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n-US"/>
              </w:rPr>
            </w:pPr>
            <w:r w:rsidRPr="008C7C77">
              <w:rPr>
                <w:rFonts w:ascii="Tahoma" w:hAnsi="Tahoma" w:cs="Tahoma"/>
                <w:sz w:val="18"/>
                <w:szCs w:val="18"/>
                <w:lang w:val="en-US"/>
              </w:rPr>
              <w:t>148,6</w:t>
            </w:r>
          </w:p>
        </w:tc>
      </w:tr>
      <w:tr w:rsidR="008C7C77" w:rsidRPr="008C7C77" w:rsidTr="0058439C">
        <w:trPr>
          <w:trHeight w:val="570"/>
          <w:jc w:val="center"/>
        </w:trPr>
        <w:tc>
          <w:tcPr>
            <w:tcW w:w="1031" w:type="dxa"/>
            <w:tcBorders>
              <w:left w:val="single" w:sz="4" w:space="0" w:color="000000"/>
              <w:bottom w:val="single" w:sz="4" w:space="0" w:color="000000"/>
            </w:tcBorders>
          </w:tcPr>
          <w:p w:rsidR="008C7C77" w:rsidRPr="008C7C77" w:rsidRDefault="008C7C77" w:rsidP="00AB4CDB">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Β</w:t>
            </w:r>
            <w:r w:rsidRPr="008C7C77">
              <w:rPr>
                <w:rFonts w:ascii="Tahoma" w:hAnsi="Tahoma" w:cs="Tahoma"/>
                <w:b/>
                <w:sz w:val="22"/>
                <w:szCs w:val="22"/>
                <w:lang w:val="en-US"/>
              </w:rPr>
              <w:t>.</w:t>
            </w:r>
            <w:r w:rsidRPr="008C7C77">
              <w:rPr>
                <w:rFonts w:ascii="Tahoma" w:hAnsi="Tahoma" w:cs="Tahoma"/>
                <w:b/>
                <w:sz w:val="22"/>
                <w:szCs w:val="22"/>
                <w:lang w:val="el-GR"/>
              </w:rPr>
              <w:t>9</w:t>
            </w:r>
          </w:p>
        </w:tc>
        <w:tc>
          <w:tcPr>
            <w:tcW w:w="3946" w:type="dxa"/>
            <w:tcBorders>
              <w:left w:val="single" w:sz="4" w:space="0" w:color="000000"/>
              <w:bottom w:val="single" w:sz="4" w:space="0" w:color="000000"/>
            </w:tcBorders>
          </w:tcPr>
          <w:p w:rsidR="008C7C77" w:rsidRPr="008C7C77" w:rsidRDefault="008C7C77" w:rsidP="00AB4CDB">
            <w:pPr>
              <w:suppressAutoHyphens w:val="0"/>
              <w:spacing w:before="0" w:after="0" w:line="276" w:lineRule="auto"/>
              <w:jc w:val="center"/>
              <w:rPr>
                <w:rFonts w:ascii="Tahoma" w:hAnsi="Tahoma" w:cs="Tahoma"/>
                <w:sz w:val="18"/>
                <w:szCs w:val="18"/>
                <w:lang w:val="el-GR" w:eastAsia="en-US"/>
              </w:rPr>
            </w:pPr>
            <w:proofErr w:type="spellStart"/>
            <w:r w:rsidRPr="008C7C77">
              <w:rPr>
                <w:rFonts w:ascii="Tahoma" w:hAnsi="Tahoma" w:cs="Tahoma"/>
                <w:sz w:val="18"/>
                <w:szCs w:val="18"/>
                <w:lang w:val="el-GR" w:eastAsia="en-US"/>
              </w:rPr>
              <w:t>Diethylether</w:t>
            </w:r>
            <w:proofErr w:type="spellEnd"/>
            <w:r w:rsidRPr="008C7C77">
              <w:rPr>
                <w:rFonts w:ascii="Tahoma" w:hAnsi="Tahoma" w:cs="Tahoma"/>
                <w:sz w:val="18"/>
                <w:szCs w:val="18"/>
                <w:lang w:val="el-GR" w:eastAsia="en-US"/>
              </w:rPr>
              <w:t xml:space="preserve"> 2,5L</w:t>
            </w:r>
          </w:p>
        </w:tc>
        <w:tc>
          <w:tcPr>
            <w:tcW w:w="1417" w:type="dxa"/>
            <w:tcBorders>
              <w:left w:val="single" w:sz="4" w:space="0" w:color="000000"/>
              <w:bottom w:val="single" w:sz="4" w:space="0" w:color="000000"/>
            </w:tcBorders>
          </w:tcPr>
          <w:p w:rsidR="008C7C77" w:rsidRPr="008C7C77" w:rsidRDefault="008C7C77" w:rsidP="00AB4CDB">
            <w:pPr>
              <w:suppressAutoHyphens w:val="0"/>
              <w:spacing w:before="0" w:after="0" w:line="276" w:lineRule="auto"/>
              <w:jc w:val="center"/>
              <w:rPr>
                <w:rFonts w:ascii="Tahoma" w:hAnsi="Tahoma" w:cs="Tahoma"/>
                <w:sz w:val="18"/>
                <w:szCs w:val="18"/>
                <w:lang w:val="el-GR" w:eastAsia="en-US"/>
              </w:rPr>
            </w:pPr>
            <w:r w:rsidRPr="00B36DDF">
              <w:rPr>
                <w:rFonts w:ascii="Tahoma" w:hAnsi="Tahoma" w:cs="Tahoma"/>
                <w:sz w:val="18"/>
                <w:szCs w:val="18"/>
                <w:lang w:val="el-GR" w:eastAsia="en-US"/>
              </w:rPr>
              <w:t>4</w:t>
            </w:r>
          </w:p>
        </w:tc>
        <w:tc>
          <w:tcPr>
            <w:tcW w:w="2845" w:type="dxa"/>
            <w:tcBorders>
              <w:left w:val="single" w:sz="4" w:space="0" w:color="000000"/>
              <w:bottom w:val="single" w:sz="4" w:space="0" w:color="000000"/>
              <w:right w:val="single" w:sz="4" w:space="0" w:color="000000"/>
            </w:tcBorders>
            <w:vAlign w:val="center"/>
          </w:tcPr>
          <w:p w:rsidR="008C7C77" w:rsidRPr="008C7C77" w:rsidRDefault="008C7C77" w:rsidP="00AB4CDB">
            <w:pPr>
              <w:spacing w:before="0" w:after="0" w:line="276" w:lineRule="auto"/>
              <w:jc w:val="center"/>
              <w:rPr>
                <w:rFonts w:ascii="Tahoma" w:hAnsi="Tahoma" w:cs="Tahoma"/>
                <w:sz w:val="18"/>
                <w:szCs w:val="18"/>
                <w:lang w:val="el-GR"/>
              </w:rPr>
            </w:pPr>
            <w:r w:rsidRPr="008C7C77">
              <w:rPr>
                <w:rFonts w:ascii="Tahoma" w:hAnsi="Tahoma" w:cs="Tahoma"/>
                <w:sz w:val="18"/>
                <w:szCs w:val="18"/>
                <w:lang w:val="el-GR"/>
              </w:rPr>
              <w:t>83,24</w:t>
            </w:r>
          </w:p>
        </w:tc>
      </w:tr>
      <w:tr w:rsidR="008C7C77" w:rsidRPr="008C7C77" w:rsidTr="0058439C">
        <w:trPr>
          <w:trHeight w:val="360"/>
          <w:jc w:val="center"/>
        </w:trPr>
        <w:tc>
          <w:tcPr>
            <w:tcW w:w="6394" w:type="dxa"/>
            <w:gridSpan w:val="3"/>
            <w:tcBorders>
              <w:left w:val="single" w:sz="4" w:space="0" w:color="000000"/>
              <w:bottom w:val="single" w:sz="4" w:space="0" w:color="000000"/>
            </w:tcBorders>
            <w:vAlign w:val="center"/>
          </w:tcPr>
          <w:p w:rsidR="008C7C77" w:rsidRPr="008C7C77" w:rsidRDefault="008C7C77" w:rsidP="00AB4CDB">
            <w:pPr>
              <w:spacing w:before="0" w:after="0" w:line="276" w:lineRule="auto"/>
              <w:jc w:val="center"/>
              <w:rPr>
                <w:rFonts w:ascii="Tahoma" w:hAnsi="Tahoma" w:cs="Tahoma"/>
                <w:b/>
                <w:sz w:val="18"/>
                <w:szCs w:val="18"/>
                <w:lang w:val="el-GR"/>
              </w:rPr>
            </w:pPr>
            <w:r w:rsidRPr="008C7C77">
              <w:rPr>
                <w:rFonts w:ascii="Tahoma" w:hAnsi="Tahoma" w:cs="Tahoma"/>
                <w:b/>
                <w:sz w:val="18"/>
                <w:szCs w:val="18"/>
                <w:lang w:val="el-GR"/>
              </w:rPr>
              <w:t xml:space="preserve">Σύνολο Πίνακα </w:t>
            </w:r>
            <w:r>
              <w:rPr>
                <w:rFonts w:ascii="Tahoma" w:hAnsi="Tahoma" w:cs="Tahoma"/>
                <w:b/>
                <w:sz w:val="18"/>
                <w:szCs w:val="18"/>
                <w:lang w:val="el-GR"/>
              </w:rPr>
              <w:t>Β</w:t>
            </w:r>
          </w:p>
        </w:tc>
        <w:tc>
          <w:tcPr>
            <w:tcW w:w="2845" w:type="dxa"/>
            <w:tcBorders>
              <w:left w:val="single" w:sz="4" w:space="0" w:color="000000"/>
              <w:bottom w:val="single" w:sz="4" w:space="0" w:color="000000"/>
              <w:right w:val="single" w:sz="4" w:space="0" w:color="000000"/>
            </w:tcBorders>
            <w:vAlign w:val="center"/>
          </w:tcPr>
          <w:p w:rsidR="008C7C77" w:rsidRPr="008C7C77" w:rsidRDefault="008C7C77" w:rsidP="00AB4CDB">
            <w:pPr>
              <w:spacing w:before="0" w:after="0" w:line="276" w:lineRule="auto"/>
              <w:jc w:val="center"/>
              <w:rPr>
                <w:rFonts w:ascii="Tahoma" w:hAnsi="Tahoma" w:cs="Tahoma"/>
                <w:b/>
                <w:sz w:val="18"/>
                <w:szCs w:val="18"/>
                <w:lang w:val="el-GR"/>
              </w:rPr>
            </w:pPr>
            <w:r w:rsidRPr="008C7C77">
              <w:rPr>
                <w:rFonts w:ascii="Tahoma" w:hAnsi="Tahoma" w:cs="Tahoma"/>
                <w:b/>
                <w:sz w:val="18"/>
                <w:szCs w:val="18"/>
                <w:lang w:val="el-GR"/>
              </w:rPr>
              <w:t>1</w:t>
            </w:r>
            <w:r w:rsidR="00EE5A8A">
              <w:rPr>
                <w:rFonts w:ascii="Tahoma" w:hAnsi="Tahoma" w:cs="Tahoma"/>
                <w:b/>
                <w:sz w:val="18"/>
                <w:szCs w:val="18"/>
                <w:lang w:val="en-US"/>
              </w:rPr>
              <w:t>.</w:t>
            </w:r>
            <w:r w:rsidRPr="008C7C77">
              <w:rPr>
                <w:rFonts w:ascii="Tahoma" w:hAnsi="Tahoma" w:cs="Tahoma"/>
                <w:b/>
                <w:sz w:val="18"/>
                <w:szCs w:val="18"/>
                <w:lang w:val="el-GR"/>
              </w:rPr>
              <w:t>161,6</w:t>
            </w:r>
            <w:r w:rsidR="00EE5A8A">
              <w:rPr>
                <w:rFonts w:ascii="Tahoma" w:hAnsi="Tahoma" w:cs="Tahoma"/>
                <w:b/>
                <w:sz w:val="18"/>
                <w:szCs w:val="18"/>
                <w:lang w:val="en-US"/>
              </w:rPr>
              <w:t>0</w:t>
            </w:r>
            <w:r w:rsidRPr="008C7C77">
              <w:rPr>
                <w:rFonts w:ascii="Tahoma" w:hAnsi="Tahoma" w:cs="Tahoma"/>
                <w:b/>
                <w:sz w:val="18"/>
                <w:szCs w:val="18"/>
                <w:lang w:val="el-GR"/>
              </w:rPr>
              <w:t xml:space="preserve"> €</w:t>
            </w:r>
          </w:p>
        </w:tc>
      </w:tr>
    </w:tbl>
    <w:p w:rsidR="008C7C77" w:rsidRPr="008C7C77" w:rsidRDefault="008C7C77" w:rsidP="008C7C77">
      <w:pPr>
        <w:spacing w:before="0" w:after="0" w:line="276" w:lineRule="auto"/>
        <w:jc w:val="center"/>
        <w:rPr>
          <w:rFonts w:ascii="Calibri" w:hAnsi="Calibri"/>
          <w:sz w:val="22"/>
          <w:szCs w:val="22"/>
          <w:lang w:val="el-GR"/>
        </w:rPr>
      </w:pPr>
    </w:p>
    <w:p w:rsidR="008C7C77" w:rsidRPr="008C7C77" w:rsidRDefault="008C7C77" w:rsidP="008C7C77">
      <w:pPr>
        <w:spacing w:before="0" w:after="0" w:line="276" w:lineRule="auto"/>
        <w:jc w:val="center"/>
        <w:rPr>
          <w:rFonts w:ascii="Calibri" w:hAnsi="Calibri"/>
          <w:sz w:val="22"/>
          <w:szCs w:val="22"/>
          <w:lang w:val="el-GR"/>
        </w:rPr>
      </w:pPr>
    </w:p>
    <w:p w:rsidR="008C7C77" w:rsidRPr="008C7C77" w:rsidRDefault="008C7C77" w:rsidP="008C7C77">
      <w:pPr>
        <w:spacing w:before="0" w:after="0" w:line="276" w:lineRule="auto"/>
        <w:jc w:val="center"/>
        <w:rPr>
          <w:rFonts w:ascii="Calibri" w:hAnsi="Calibri"/>
          <w:sz w:val="22"/>
          <w:szCs w:val="22"/>
          <w:lang w:val="el-GR"/>
        </w:rPr>
      </w:pPr>
    </w:p>
    <w:tbl>
      <w:tblPr>
        <w:tblW w:w="9822" w:type="dxa"/>
        <w:jc w:val="center"/>
        <w:tblInd w:w="-181" w:type="dxa"/>
        <w:tblLayout w:type="fixed"/>
        <w:tblLook w:val="0000" w:firstRow="0" w:lastRow="0" w:firstColumn="0" w:lastColumn="0" w:noHBand="0" w:noVBand="0"/>
      </w:tblPr>
      <w:tblGrid>
        <w:gridCol w:w="1024"/>
        <w:gridCol w:w="4030"/>
        <w:gridCol w:w="1559"/>
        <w:gridCol w:w="1508"/>
        <w:gridCol w:w="1701"/>
      </w:tblGrid>
      <w:tr w:rsidR="008C7C77" w:rsidRPr="008C7C77" w:rsidTr="00AB4CDB">
        <w:trPr>
          <w:trHeight w:val="255"/>
          <w:jc w:val="center"/>
        </w:trPr>
        <w:tc>
          <w:tcPr>
            <w:tcW w:w="1024" w:type="dxa"/>
            <w:tcBorders>
              <w:top w:val="single" w:sz="4" w:space="0" w:color="000000"/>
              <w:left w:val="single" w:sz="4" w:space="0" w:color="000000"/>
              <w:bottom w:val="single" w:sz="4" w:space="0" w:color="000000"/>
            </w:tcBorders>
            <w:shd w:val="clear" w:color="auto" w:fill="FFFF99"/>
            <w:vAlign w:val="center"/>
          </w:tcPr>
          <w:p w:rsidR="008C7C77" w:rsidRPr="008C7C77" w:rsidRDefault="008C7C77" w:rsidP="008C7C77">
            <w:pPr>
              <w:spacing w:before="0" w:after="0" w:line="276" w:lineRule="auto"/>
              <w:jc w:val="center"/>
              <w:rPr>
                <w:rFonts w:ascii="Tahoma" w:hAnsi="Tahoma" w:cs="Tahoma"/>
                <w:b/>
                <w:bCs/>
                <w:sz w:val="18"/>
                <w:szCs w:val="18"/>
                <w:lang w:val="el-GR"/>
              </w:rPr>
            </w:pPr>
            <w:r w:rsidRPr="008C7C77">
              <w:rPr>
                <w:rFonts w:ascii="Tahoma" w:hAnsi="Tahoma" w:cs="Tahoma"/>
                <w:b/>
                <w:bCs/>
                <w:sz w:val="18"/>
                <w:szCs w:val="18"/>
                <w:lang w:val="el-GR"/>
              </w:rPr>
              <w:t xml:space="preserve">Πίνακας </w:t>
            </w:r>
            <w:r>
              <w:rPr>
                <w:rFonts w:ascii="Tahoma" w:hAnsi="Tahoma" w:cs="Tahoma"/>
                <w:b/>
                <w:bCs/>
                <w:sz w:val="18"/>
                <w:szCs w:val="18"/>
                <w:lang w:val="el-GR"/>
              </w:rPr>
              <w:t>Β</w:t>
            </w:r>
          </w:p>
        </w:tc>
        <w:tc>
          <w:tcPr>
            <w:tcW w:w="4030" w:type="dxa"/>
            <w:tcBorders>
              <w:top w:val="single" w:sz="4" w:space="0" w:color="000000"/>
              <w:left w:val="single" w:sz="4" w:space="0" w:color="000000"/>
              <w:bottom w:val="single" w:sz="4" w:space="0" w:color="000000"/>
            </w:tcBorders>
            <w:shd w:val="clear" w:color="auto" w:fill="FFFF99"/>
            <w:vAlign w:val="center"/>
          </w:tcPr>
          <w:p w:rsidR="008C7C77" w:rsidRPr="008C7C77" w:rsidRDefault="008C7C77" w:rsidP="008C7C77">
            <w:pPr>
              <w:spacing w:before="0" w:after="0" w:line="276" w:lineRule="auto"/>
              <w:jc w:val="center"/>
              <w:rPr>
                <w:rFonts w:ascii="Tahoma" w:hAnsi="Tahoma" w:cs="Tahoma"/>
                <w:b/>
                <w:bCs/>
                <w:sz w:val="22"/>
                <w:szCs w:val="22"/>
                <w:lang w:val="el-GR"/>
              </w:rPr>
            </w:pPr>
            <w:r w:rsidRPr="008C7C77">
              <w:rPr>
                <w:rFonts w:ascii="Tahoma" w:hAnsi="Tahoma" w:cs="Tahoma"/>
                <w:b/>
                <w:bCs/>
                <w:sz w:val="22"/>
                <w:szCs w:val="22"/>
                <w:lang w:val="el-GR"/>
              </w:rPr>
              <w:t>ΑΝΑΛΥΤΙΚΗ ΠΕΡΙΓΡΑΦΗ ΠΡΟΔΙΑΓΡΑΦΩΝ</w:t>
            </w:r>
          </w:p>
        </w:tc>
        <w:tc>
          <w:tcPr>
            <w:tcW w:w="1559" w:type="dxa"/>
            <w:tcBorders>
              <w:top w:val="single" w:sz="4" w:space="0" w:color="000000"/>
              <w:left w:val="single" w:sz="4" w:space="0" w:color="000000"/>
              <w:bottom w:val="single" w:sz="4" w:space="0" w:color="000000"/>
            </w:tcBorders>
            <w:shd w:val="clear" w:color="auto" w:fill="FFFF99"/>
            <w:vAlign w:val="center"/>
          </w:tcPr>
          <w:p w:rsidR="008C7C77" w:rsidRPr="008C7C77" w:rsidRDefault="008C7C77" w:rsidP="008C7C77">
            <w:pPr>
              <w:spacing w:before="0" w:after="0" w:line="276" w:lineRule="auto"/>
              <w:jc w:val="center"/>
              <w:rPr>
                <w:rFonts w:ascii="Tahoma" w:hAnsi="Tahoma" w:cs="Tahoma"/>
                <w:b/>
                <w:bCs/>
                <w:sz w:val="22"/>
                <w:szCs w:val="22"/>
                <w:lang w:val="el-GR"/>
              </w:rPr>
            </w:pPr>
            <w:r w:rsidRPr="008C7C77">
              <w:rPr>
                <w:rFonts w:ascii="Tahoma" w:hAnsi="Tahoma" w:cs="Tahoma"/>
                <w:b/>
                <w:bCs/>
                <w:sz w:val="22"/>
                <w:szCs w:val="22"/>
                <w:lang w:val="el-GR"/>
              </w:rPr>
              <w:t>ΑΠΑΙΤΗΣΗ</w:t>
            </w:r>
          </w:p>
        </w:tc>
        <w:tc>
          <w:tcPr>
            <w:tcW w:w="1508" w:type="dxa"/>
            <w:tcBorders>
              <w:top w:val="single" w:sz="4" w:space="0" w:color="000000"/>
              <w:left w:val="single" w:sz="4" w:space="0" w:color="000000"/>
              <w:bottom w:val="single" w:sz="4" w:space="0" w:color="000000"/>
            </w:tcBorders>
            <w:shd w:val="clear" w:color="auto" w:fill="FFFF99"/>
            <w:vAlign w:val="center"/>
          </w:tcPr>
          <w:p w:rsidR="008C7C77" w:rsidRPr="008C7C77" w:rsidRDefault="008C7C77" w:rsidP="008C7C77">
            <w:pPr>
              <w:spacing w:before="0" w:after="0" w:line="276" w:lineRule="auto"/>
              <w:jc w:val="center"/>
              <w:rPr>
                <w:rFonts w:ascii="Tahoma" w:hAnsi="Tahoma" w:cs="Tahoma"/>
                <w:b/>
                <w:bCs/>
                <w:sz w:val="22"/>
                <w:szCs w:val="22"/>
                <w:lang w:val="el-GR"/>
              </w:rPr>
            </w:pPr>
            <w:r w:rsidRPr="008C7C77">
              <w:rPr>
                <w:rFonts w:ascii="Tahoma" w:hAnsi="Tahoma" w:cs="Tahoma"/>
                <w:b/>
                <w:bCs/>
                <w:sz w:val="22"/>
                <w:szCs w:val="22"/>
                <w:lang w:val="el-GR"/>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C7C77" w:rsidRPr="008C7C77" w:rsidRDefault="008C7C77" w:rsidP="008C7C77">
            <w:pPr>
              <w:spacing w:before="0" w:after="0" w:line="276" w:lineRule="auto"/>
              <w:jc w:val="center"/>
              <w:rPr>
                <w:rFonts w:ascii="Tahoma" w:hAnsi="Tahoma" w:cs="Tahoma"/>
                <w:bCs/>
                <w:sz w:val="16"/>
                <w:szCs w:val="16"/>
                <w:lang w:val="el-GR"/>
              </w:rPr>
            </w:pPr>
            <w:r w:rsidRPr="008C7C77">
              <w:rPr>
                <w:rFonts w:ascii="Tahoma" w:hAnsi="Tahoma" w:cs="Tahoma"/>
                <w:b/>
                <w:bCs/>
                <w:sz w:val="22"/>
                <w:szCs w:val="22"/>
                <w:lang w:val="el-GR"/>
              </w:rPr>
              <w:t>ΠΑΡΑΠΟΜΠΗ</w:t>
            </w:r>
          </w:p>
        </w:tc>
      </w:tr>
      <w:tr w:rsidR="008C7C77" w:rsidRPr="008C7C77" w:rsidTr="00AB4CDB">
        <w:trPr>
          <w:trHeight w:val="104"/>
          <w:jc w:val="center"/>
        </w:trPr>
        <w:tc>
          <w:tcPr>
            <w:tcW w:w="1024" w:type="dxa"/>
            <w:tcBorders>
              <w:top w:val="single" w:sz="4" w:space="0" w:color="000000"/>
              <w:left w:val="single" w:sz="4" w:space="0" w:color="000000"/>
              <w:bottom w:val="single" w:sz="4" w:space="0" w:color="000000"/>
            </w:tcBorders>
            <w:shd w:val="clear" w:color="auto" w:fill="D9D9D9"/>
            <w:vAlign w:val="center"/>
          </w:tcPr>
          <w:p w:rsidR="008C7C77" w:rsidRPr="008C7C77" w:rsidRDefault="008C7C77" w:rsidP="008C7C77">
            <w:pPr>
              <w:snapToGrid w:val="0"/>
              <w:spacing w:before="0" w:after="0" w:line="276" w:lineRule="auto"/>
              <w:jc w:val="center"/>
              <w:rPr>
                <w:rFonts w:ascii="Tahoma" w:hAnsi="Tahoma" w:cs="Tahoma"/>
                <w:bCs/>
                <w:sz w:val="16"/>
                <w:szCs w:val="16"/>
                <w:lang w:val="el-GR"/>
              </w:rPr>
            </w:pPr>
          </w:p>
        </w:tc>
        <w:tc>
          <w:tcPr>
            <w:tcW w:w="4030" w:type="dxa"/>
            <w:tcBorders>
              <w:top w:val="single" w:sz="4" w:space="0" w:color="000000"/>
              <w:left w:val="single" w:sz="4" w:space="0" w:color="000000"/>
              <w:bottom w:val="single" w:sz="4" w:space="0" w:color="000000"/>
            </w:tcBorders>
            <w:shd w:val="clear" w:color="auto" w:fill="D9D9D9"/>
            <w:vAlign w:val="center"/>
          </w:tcPr>
          <w:p w:rsidR="008C7C77" w:rsidRPr="008C7C77" w:rsidRDefault="008C7C77" w:rsidP="008C7C77">
            <w:pPr>
              <w:snapToGrid w:val="0"/>
              <w:spacing w:before="0" w:after="0" w:line="276" w:lineRule="auto"/>
              <w:jc w:val="center"/>
              <w:rPr>
                <w:rFonts w:ascii="Tahoma" w:hAnsi="Tahoma" w:cs="Tahoma"/>
                <w:bCs/>
                <w:sz w:val="16"/>
                <w:szCs w:val="16"/>
                <w:lang w:val="el-GR"/>
              </w:rPr>
            </w:pPr>
          </w:p>
        </w:tc>
        <w:tc>
          <w:tcPr>
            <w:tcW w:w="1559" w:type="dxa"/>
            <w:tcBorders>
              <w:top w:val="single" w:sz="4" w:space="0" w:color="000000"/>
              <w:left w:val="single" w:sz="4" w:space="0" w:color="000000"/>
              <w:bottom w:val="single" w:sz="4" w:space="0" w:color="000000"/>
            </w:tcBorders>
            <w:shd w:val="clear" w:color="auto" w:fill="D9D9D9"/>
            <w:vAlign w:val="center"/>
          </w:tcPr>
          <w:p w:rsidR="008C7C77" w:rsidRPr="008C7C77" w:rsidRDefault="008C7C77" w:rsidP="008C7C77">
            <w:pPr>
              <w:snapToGrid w:val="0"/>
              <w:spacing w:before="0" w:after="0" w:line="276" w:lineRule="auto"/>
              <w:jc w:val="center"/>
              <w:rPr>
                <w:rFonts w:ascii="Tahoma" w:hAnsi="Tahoma" w:cs="Tahoma"/>
                <w:bCs/>
                <w:sz w:val="16"/>
                <w:szCs w:val="16"/>
                <w:lang w:val="el-GR"/>
              </w:rPr>
            </w:pPr>
          </w:p>
        </w:tc>
        <w:tc>
          <w:tcPr>
            <w:tcW w:w="1508" w:type="dxa"/>
            <w:tcBorders>
              <w:top w:val="single" w:sz="4" w:space="0" w:color="000000"/>
              <w:left w:val="single" w:sz="4" w:space="0" w:color="000000"/>
              <w:bottom w:val="single" w:sz="4" w:space="0" w:color="000000"/>
            </w:tcBorders>
            <w:shd w:val="clear" w:color="auto" w:fill="D9D9D9"/>
            <w:vAlign w:val="center"/>
          </w:tcPr>
          <w:p w:rsidR="008C7C77" w:rsidRPr="008C7C77" w:rsidRDefault="008C7C77" w:rsidP="008C7C77">
            <w:pPr>
              <w:spacing w:before="0" w:after="0" w:line="276" w:lineRule="auto"/>
              <w:jc w:val="center"/>
              <w:rPr>
                <w:rFonts w:ascii="Tahoma" w:hAnsi="Tahoma" w:cs="Tahoma"/>
                <w:bCs/>
                <w:sz w:val="16"/>
                <w:szCs w:val="16"/>
                <w:lang w:val="el-GR"/>
              </w:rPr>
            </w:pPr>
            <w:r w:rsidRPr="008C7C77">
              <w:rPr>
                <w:rFonts w:ascii="Tahoma" w:hAnsi="Tahoma" w:cs="Tahoma"/>
                <w:bCs/>
                <w:sz w:val="16"/>
                <w:szCs w:val="16"/>
                <w:lang w:val="el-G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7C77" w:rsidRPr="008C7C77" w:rsidRDefault="008C7C77" w:rsidP="008C7C77">
            <w:pPr>
              <w:spacing w:before="0" w:after="0" w:line="276" w:lineRule="auto"/>
              <w:jc w:val="center"/>
              <w:rPr>
                <w:rFonts w:ascii="Tahoma" w:hAnsi="Tahoma" w:cs="Tahoma"/>
                <w:b/>
                <w:bCs/>
                <w:sz w:val="16"/>
                <w:szCs w:val="16"/>
                <w:lang w:val="el-GR"/>
              </w:rPr>
            </w:pPr>
            <w:r w:rsidRPr="008C7C77">
              <w:rPr>
                <w:rFonts w:ascii="Tahoma" w:hAnsi="Tahoma" w:cs="Tahoma"/>
                <w:bCs/>
                <w:sz w:val="16"/>
                <w:szCs w:val="16"/>
                <w:lang w:val="el-GR"/>
              </w:rPr>
              <w:t>*</w:t>
            </w:r>
          </w:p>
        </w:tc>
      </w:tr>
      <w:tr w:rsidR="008C7C77" w:rsidRPr="008C7C77" w:rsidTr="00AB4CDB">
        <w:trPr>
          <w:trHeight w:val="270"/>
          <w:jc w:val="center"/>
        </w:trPr>
        <w:tc>
          <w:tcPr>
            <w:tcW w:w="1024" w:type="dxa"/>
            <w:tcBorders>
              <w:top w:val="single" w:sz="4" w:space="0" w:color="000000"/>
              <w:left w:val="single" w:sz="4" w:space="0" w:color="000000"/>
              <w:bottom w:val="single" w:sz="4" w:space="0" w:color="000000"/>
            </w:tcBorders>
            <w:shd w:val="clear" w:color="auto" w:fill="D9D9D9"/>
            <w:vAlign w:val="center"/>
          </w:tcPr>
          <w:p w:rsidR="008C7C77" w:rsidRPr="008C7C77" w:rsidRDefault="008C7C77" w:rsidP="008C7C77">
            <w:pPr>
              <w:spacing w:before="0" w:after="0" w:line="276" w:lineRule="auto"/>
              <w:jc w:val="center"/>
              <w:rPr>
                <w:rFonts w:ascii="Tahoma" w:hAnsi="Tahoma" w:cs="Tahoma"/>
                <w:b/>
                <w:bCs/>
                <w:sz w:val="16"/>
                <w:szCs w:val="16"/>
                <w:lang w:val="el-GR"/>
              </w:rPr>
            </w:pPr>
            <w:r w:rsidRPr="008C7C77">
              <w:rPr>
                <w:rFonts w:ascii="Tahoma" w:hAnsi="Tahoma" w:cs="Tahoma"/>
                <w:b/>
                <w:bCs/>
                <w:sz w:val="16"/>
                <w:szCs w:val="16"/>
                <w:lang w:val="el-GR"/>
              </w:rPr>
              <w:t>(α)</w:t>
            </w:r>
          </w:p>
        </w:tc>
        <w:tc>
          <w:tcPr>
            <w:tcW w:w="4030" w:type="dxa"/>
            <w:tcBorders>
              <w:top w:val="single" w:sz="4" w:space="0" w:color="000000"/>
              <w:left w:val="single" w:sz="4" w:space="0" w:color="000000"/>
              <w:bottom w:val="single" w:sz="4" w:space="0" w:color="000000"/>
            </w:tcBorders>
            <w:shd w:val="clear" w:color="auto" w:fill="D9D9D9"/>
            <w:vAlign w:val="center"/>
          </w:tcPr>
          <w:p w:rsidR="008C7C77" w:rsidRPr="008C7C77" w:rsidRDefault="008C7C77" w:rsidP="008C7C77">
            <w:pPr>
              <w:spacing w:before="0" w:after="0" w:line="276" w:lineRule="auto"/>
              <w:jc w:val="center"/>
              <w:rPr>
                <w:rFonts w:ascii="Tahoma" w:hAnsi="Tahoma" w:cs="Tahoma"/>
                <w:b/>
                <w:bCs/>
                <w:sz w:val="16"/>
                <w:szCs w:val="16"/>
                <w:lang w:val="el-GR"/>
              </w:rPr>
            </w:pPr>
            <w:r w:rsidRPr="008C7C77">
              <w:rPr>
                <w:rFonts w:ascii="Tahoma" w:hAnsi="Tahoma" w:cs="Tahoma"/>
                <w:b/>
                <w:bCs/>
                <w:sz w:val="16"/>
                <w:szCs w:val="16"/>
                <w:lang w:val="el-GR"/>
              </w:rPr>
              <w:t>(β)</w:t>
            </w:r>
          </w:p>
        </w:tc>
        <w:tc>
          <w:tcPr>
            <w:tcW w:w="1559" w:type="dxa"/>
            <w:tcBorders>
              <w:top w:val="single" w:sz="4" w:space="0" w:color="000000"/>
              <w:left w:val="single" w:sz="4" w:space="0" w:color="000000"/>
              <w:bottom w:val="single" w:sz="4" w:space="0" w:color="000000"/>
            </w:tcBorders>
            <w:shd w:val="clear" w:color="auto" w:fill="D9D9D9"/>
            <w:vAlign w:val="center"/>
          </w:tcPr>
          <w:p w:rsidR="008C7C77" w:rsidRPr="008C7C77" w:rsidRDefault="008C7C77" w:rsidP="008C7C77">
            <w:pPr>
              <w:spacing w:before="0" w:after="0" w:line="276" w:lineRule="auto"/>
              <w:jc w:val="center"/>
              <w:rPr>
                <w:rFonts w:ascii="Tahoma" w:hAnsi="Tahoma" w:cs="Tahoma"/>
                <w:b/>
                <w:bCs/>
                <w:sz w:val="16"/>
                <w:szCs w:val="16"/>
                <w:lang w:val="el-GR"/>
              </w:rPr>
            </w:pPr>
            <w:r w:rsidRPr="008C7C77">
              <w:rPr>
                <w:rFonts w:ascii="Tahoma" w:hAnsi="Tahoma" w:cs="Tahoma"/>
                <w:b/>
                <w:bCs/>
                <w:sz w:val="16"/>
                <w:szCs w:val="16"/>
                <w:lang w:val="el-GR"/>
              </w:rPr>
              <w:t>(γ)</w:t>
            </w:r>
          </w:p>
        </w:tc>
        <w:tc>
          <w:tcPr>
            <w:tcW w:w="1508" w:type="dxa"/>
            <w:tcBorders>
              <w:top w:val="single" w:sz="4" w:space="0" w:color="000000"/>
              <w:left w:val="single" w:sz="4" w:space="0" w:color="000000"/>
              <w:bottom w:val="single" w:sz="4" w:space="0" w:color="000000"/>
            </w:tcBorders>
            <w:shd w:val="clear" w:color="auto" w:fill="D9D9D9"/>
            <w:vAlign w:val="center"/>
          </w:tcPr>
          <w:p w:rsidR="008C7C77" w:rsidRPr="008C7C77" w:rsidRDefault="008C7C77" w:rsidP="008C7C77">
            <w:pPr>
              <w:spacing w:before="0" w:after="0" w:line="276" w:lineRule="auto"/>
              <w:jc w:val="center"/>
              <w:rPr>
                <w:rFonts w:ascii="Tahoma" w:hAnsi="Tahoma" w:cs="Tahoma"/>
                <w:b/>
                <w:bCs/>
                <w:sz w:val="16"/>
                <w:szCs w:val="16"/>
                <w:lang w:val="el-GR"/>
              </w:rPr>
            </w:pPr>
            <w:r w:rsidRPr="008C7C77">
              <w:rPr>
                <w:rFonts w:ascii="Tahoma" w:hAnsi="Tahoma" w:cs="Tahoma"/>
                <w:b/>
                <w:bCs/>
                <w:sz w:val="16"/>
                <w:szCs w:val="16"/>
                <w:lang w:val="el-GR"/>
              </w:rPr>
              <w:t>(δ)</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7C77" w:rsidRPr="008C7C77" w:rsidRDefault="008C7C77" w:rsidP="008C7C77">
            <w:pPr>
              <w:spacing w:before="0" w:after="0" w:line="276" w:lineRule="auto"/>
              <w:jc w:val="center"/>
              <w:rPr>
                <w:rFonts w:ascii="Tahoma" w:hAnsi="Tahoma" w:cs="Tahoma"/>
                <w:b/>
                <w:sz w:val="22"/>
                <w:szCs w:val="22"/>
                <w:lang w:val="el-GR"/>
              </w:rPr>
            </w:pPr>
            <w:r w:rsidRPr="008C7C77">
              <w:rPr>
                <w:rFonts w:ascii="Tahoma" w:hAnsi="Tahoma" w:cs="Tahoma"/>
                <w:b/>
                <w:bCs/>
                <w:sz w:val="16"/>
                <w:szCs w:val="16"/>
                <w:lang w:val="el-GR"/>
              </w:rPr>
              <w:t>(ε)</w:t>
            </w:r>
          </w:p>
        </w:tc>
      </w:tr>
      <w:tr w:rsidR="008C7C77" w:rsidRPr="008C7C77"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n-US"/>
              </w:rPr>
              <w:t>.</w:t>
            </w:r>
            <w:r w:rsidRPr="008C7C77">
              <w:rPr>
                <w:rFonts w:ascii="Tahoma" w:hAnsi="Tahoma" w:cs="Tahoma"/>
                <w:b/>
                <w:sz w:val="22"/>
                <w:szCs w:val="22"/>
                <w:lang w:val="el-GR"/>
              </w:rPr>
              <w:t>1</w:t>
            </w:r>
          </w:p>
        </w:tc>
        <w:tc>
          <w:tcPr>
            <w:tcW w:w="4030" w:type="dxa"/>
            <w:tcBorders>
              <w:top w:val="single" w:sz="4" w:space="0" w:color="000000"/>
              <w:left w:val="single" w:sz="4" w:space="0" w:color="000000"/>
              <w:bottom w:val="single" w:sz="4" w:space="0" w:color="000000"/>
            </w:tcBorders>
            <w:vAlign w:val="bottom"/>
          </w:tcPr>
          <w:p w:rsidR="008C7C77" w:rsidRPr="008C7C77" w:rsidRDefault="008C7C77" w:rsidP="00EE5A8A">
            <w:pPr>
              <w:numPr>
                <w:ilvl w:val="0"/>
                <w:numId w:val="14"/>
              </w:numPr>
              <w:suppressAutoHyphens w:val="0"/>
              <w:spacing w:before="0" w:after="0" w:line="276" w:lineRule="auto"/>
              <w:ind w:left="771" w:hanging="357"/>
              <w:contextualSpacing/>
              <w:jc w:val="left"/>
              <w:rPr>
                <w:rFonts w:ascii="Tahoma" w:hAnsi="Tahoma" w:cs="Tahoma"/>
                <w:sz w:val="18"/>
                <w:szCs w:val="18"/>
                <w:lang w:val="en-US"/>
              </w:rPr>
            </w:pPr>
            <w:proofErr w:type="spellStart"/>
            <w:r w:rsidRPr="008C7C77">
              <w:rPr>
                <w:rFonts w:ascii="Tahoma" w:hAnsi="Tahoma" w:cs="Tahoma"/>
                <w:sz w:val="18"/>
                <w:szCs w:val="18"/>
                <w:lang w:val="en-US"/>
              </w:rPr>
              <w:t>Puriss</w:t>
            </w:r>
            <w:proofErr w:type="spellEnd"/>
            <w:r w:rsidRPr="008C7C77">
              <w:rPr>
                <w:rFonts w:ascii="Tahoma" w:hAnsi="Tahoma" w:cs="Tahoma"/>
                <w:sz w:val="18"/>
                <w:szCs w:val="18"/>
                <w:lang w:val="en-US"/>
              </w:rPr>
              <w:t xml:space="preserve">. P.a., ACS-ISO reagent, Ph. Eur., </w:t>
            </w:r>
          </w:p>
          <w:p w:rsidR="008C7C77" w:rsidRPr="008C7C77" w:rsidRDefault="00EE5A8A" w:rsidP="00EE5A8A">
            <w:pPr>
              <w:numPr>
                <w:ilvl w:val="0"/>
                <w:numId w:val="14"/>
              </w:numPr>
              <w:suppressAutoHyphens w:val="0"/>
              <w:spacing w:before="0" w:after="0" w:line="276" w:lineRule="auto"/>
              <w:ind w:left="771" w:hanging="357"/>
              <w:contextualSpacing/>
              <w:jc w:val="left"/>
              <w:rPr>
                <w:rFonts w:ascii="Tahoma" w:hAnsi="Tahoma" w:cs="Tahoma"/>
                <w:sz w:val="18"/>
                <w:szCs w:val="18"/>
                <w:lang w:val="en-US"/>
              </w:rPr>
            </w:pPr>
            <w:r>
              <w:rPr>
                <w:rFonts w:ascii="Tahoma" w:hAnsi="Tahoma" w:cs="Tahoma"/>
                <w:sz w:val="18"/>
                <w:szCs w:val="18"/>
                <w:lang w:val="en-US"/>
              </w:rPr>
              <w:t>≥99.5% (GC)</w:t>
            </w:r>
            <w:r w:rsidR="008C7C77" w:rsidRPr="008C7C77">
              <w:rPr>
                <w:rFonts w:ascii="Tahoma" w:hAnsi="Tahoma" w:cs="Tahoma"/>
                <w:sz w:val="18"/>
                <w:szCs w:val="18"/>
                <w:lang w:val="en-US"/>
              </w:rPr>
              <w:t>,</w:t>
            </w:r>
            <w:r>
              <w:rPr>
                <w:rFonts w:ascii="Tahoma" w:hAnsi="Tahoma" w:cs="Tahoma"/>
                <w:sz w:val="18"/>
                <w:szCs w:val="18"/>
                <w:lang w:val="en-US"/>
              </w:rPr>
              <w:t xml:space="preserve"> </w:t>
            </w:r>
            <w:r w:rsidR="008C7C77" w:rsidRPr="008C7C77">
              <w:rPr>
                <w:rFonts w:ascii="Tahoma" w:hAnsi="Tahoma" w:cs="Tahoma"/>
                <w:sz w:val="18"/>
                <w:szCs w:val="18"/>
                <w:lang w:val="en-US"/>
              </w:rPr>
              <w:t xml:space="preserve">molecular biology grade  </w:t>
            </w:r>
          </w:p>
          <w:p w:rsidR="008C7C77" w:rsidRPr="008C7C77" w:rsidRDefault="008C7C77" w:rsidP="00EE5A8A">
            <w:pPr>
              <w:numPr>
                <w:ilvl w:val="0"/>
                <w:numId w:val="14"/>
              </w:numPr>
              <w:suppressAutoHyphens w:val="0"/>
              <w:spacing w:before="0" w:after="0" w:line="276" w:lineRule="auto"/>
              <w:ind w:left="771" w:hanging="357"/>
              <w:contextualSpacing/>
              <w:jc w:val="left"/>
              <w:rPr>
                <w:rFonts w:ascii="Tahoma" w:hAnsi="Tahoma" w:cs="Tahoma"/>
                <w:sz w:val="18"/>
                <w:szCs w:val="18"/>
                <w:lang w:val="el-GR"/>
              </w:rPr>
            </w:pPr>
            <w:r w:rsidRPr="008C7C77">
              <w:rPr>
                <w:rFonts w:ascii="Tahoma" w:hAnsi="Tahoma" w:cs="Tahoma"/>
                <w:b/>
                <w:sz w:val="18"/>
                <w:szCs w:val="18"/>
                <w:lang w:val="el-GR"/>
              </w:rPr>
              <w:t xml:space="preserve">Σε Πλαστική Φιάλη των 2,5 </w:t>
            </w:r>
            <w:proofErr w:type="spellStart"/>
            <w:r w:rsidRPr="008C7C77">
              <w:rPr>
                <w:rFonts w:ascii="Tahoma" w:hAnsi="Tahoma" w:cs="Tahoma"/>
                <w:b/>
                <w:sz w:val="18"/>
                <w:szCs w:val="18"/>
                <w:lang w:val="en-US"/>
              </w:rPr>
              <w:t>lt</w:t>
            </w:r>
            <w:proofErr w:type="spellEnd"/>
          </w:p>
        </w:tc>
        <w:tc>
          <w:tcPr>
            <w:tcW w:w="1559"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l-GR"/>
              </w:rPr>
            </w:pPr>
            <w:r w:rsidRPr="008C7C77">
              <w:rPr>
                <w:rFonts w:ascii="Tahoma" w:hAnsi="Tahoma" w:cs="Tahoma"/>
                <w:b/>
                <w:sz w:val="22"/>
                <w:szCs w:val="22"/>
                <w:lang w:val="el-GR"/>
              </w:rPr>
              <w:t>ΝΑΙ</w:t>
            </w:r>
          </w:p>
        </w:tc>
        <w:tc>
          <w:tcPr>
            <w:tcW w:w="1508" w:type="dxa"/>
            <w:tcBorders>
              <w:top w:val="single" w:sz="4" w:space="0" w:color="000000"/>
              <w:left w:val="single" w:sz="4" w:space="0" w:color="000000"/>
              <w:bottom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l-GR"/>
              </w:rPr>
            </w:pPr>
          </w:p>
        </w:tc>
      </w:tr>
      <w:tr w:rsidR="008C7C77" w:rsidRPr="008C7C77"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Β</w:t>
            </w:r>
            <w:r w:rsidRPr="008C7C77">
              <w:rPr>
                <w:rFonts w:ascii="Tahoma" w:hAnsi="Tahoma" w:cs="Tahoma"/>
                <w:b/>
                <w:sz w:val="22"/>
                <w:szCs w:val="22"/>
                <w:lang w:val="el-GR"/>
              </w:rPr>
              <w:t>.2</w:t>
            </w:r>
          </w:p>
        </w:tc>
        <w:tc>
          <w:tcPr>
            <w:tcW w:w="4030" w:type="dxa"/>
            <w:tcBorders>
              <w:top w:val="single" w:sz="4" w:space="0" w:color="000000"/>
              <w:left w:val="single" w:sz="4" w:space="0" w:color="000000"/>
              <w:bottom w:val="single" w:sz="4" w:space="0" w:color="000000"/>
            </w:tcBorders>
            <w:vAlign w:val="center"/>
          </w:tcPr>
          <w:p w:rsidR="008C7C77" w:rsidRPr="008C7C77" w:rsidRDefault="008C7C77" w:rsidP="00EE5A8A">
            <w:pPr>
              <w:numPr>
                <w:ilvl w:val="0"/>
                <w:numId w:val="15"/>
              </w:numPr>
              <w:suppressAutoHyphens w:val="0"/>
              <w:spacing w:before="0" w:after="0" w:line="276" w:lineRule="auto"/>
              <w:ind w:left="714" w:hanging="357"/>
              <w:contextualSpacing/>
              <w:jc w:val="left"/>
              <w:rPr>
                <w:rFonts w:ascii="Tahoma" w:hAnsi="Tahoma" w:cs="Tahoma"/>
                <w:sz w:val="18"/>
                <w:szCs w:val="18"/>
                <w:lang w:val="el-GR"/>
              </w:rPr>
            </w:pPr>
            <w:r w:rsidRPr="008C7C77">
              <w:rPr>
                <w:rFonts w:ascii="Tahoma" w:hAnsi="Tahoma" w:cs="Tahoma"/>
                <w:sz w:val="18"/>
                <w:szCs w:val="18"/>
                <w:lang w:val="el-GR"/>
              </w:rPr>
              <w:t xml:space="preserve">Διάλυμα </w:t>
            </w:r>
            <w:proofErr w:type="spellStart"/>
            <w:r w:rsidRPr="008C7C77">
              <w:rPr>
                <w:rFonts w:ascii="Tahoma" w:hAnsi="Tahoma" w:cs="Tahoma"/>
                <w:sz w:val="18"/>
                <w:szCs w:val="18"/>
                <w:lang w:val="el-GR"/>
              </w:rPr>
              <w:t>Φορμαλδεύδης</w:t>
            </w:r>
            <w:proofErr w:type="spellEnd"/>
            <w:r w:rsidRPr="008C7C77">
              <w:rPr>
                <w:rFonts w:ascii="Tahoma" w:hAnsi="Tahoma" w:cs="Tahoma"/>
                <w:sz w:val="18"/>
                <w:szCs w:val="18"/>
                <w:lang w:val="el-GR"/>
              </w:rPr>
              <w:t xml:space="preserve"> 37%</w:t>
            </w:r>
          </w:p>
          <w:p w:rsidR="008C7C77" w:rsidRPr="008C7C77" w:rsidRDefault="008C7C77" w:rsidP="00EE5A8A">
            <w:pPr>
              <w:numPr>
                <w:ilvl w:val="0"/>
                <w:numId w:val="15"/>
              </w:numPr>
              <w:suppressAutoHyphens w:val="0"/>
              <w:spacing w:before="0" w:after="0" w:line="276" w:lineRule="auto"/>
              <w:ind w:left="714" w:hanging="357"/>
              <w:contextualSpacing/>
              <w:jc w:val="left"/>
              <w:rPr>
                <w:rFonts w:ascii="Tahoma" w:hAnsi="Tahoma" w:cs="Tahoma"/>
                <w:sz w:val="18"/>
                <w:szCs w:val="18"/>
                <w:lang w:val="el-GR"/>
              </w:rPr>
            </w:pPr>
            <w:r w:rsidRPr="008C7C77">
              <w:rPr>
                <w:rFonts w:ascii="Tahoma" w:hAnsi="Tahoma" w:cs="Tahoma"/>
                <w:sz w:val="18"/>
                <w:szCs w:val="18"/>
                <w:lang w:val="el-GR"/>
              </w:rPr>
              <w:t xml:space="preserve">Σταθεροποιημένο με 10% </w:t>
            </w:r>
            <w:proofErr w:type="spellStart"/>
            <w:r w:rsidRPr="008C7C77">
              <w:rPr>
                <w:rFonts w:ascii="Tahoma" w:hAnsi="Tahoma" w:cs="Tahoma"/>
                <w:sz w:val="18"/>
                <w:szCs w:val="18"/>
                <w:lang w:val="el-GR"/>
              </w:rPr>
              <w:t>Μεθανόλη</w:t>
            </w:r>
            <w:proofErr w:type="spellEnd"/>
          </w:p>
          <w:p w:rsidR="008C7C77" w:rsidRPr="008C7C77" w:rsidRDefault="008C7C77" w:rsidP="00EE5A8A">
            <w:pPr>
              <w:numPr>
                <w:ilvl w:val="0"/>
                <w:numId w:val="15"/>
              </w:numPr>
              <w:suppressAutoHyphens w:val="0"/>
              <w:spacing w:before="0" w:after="0" w:line="276" w:lineRule="auto"/>
              <w:ind w:left="714" w:hanging="357"/>
              <w:contextualSpacing/>
              <w:jc w:val="left"/>
              <w:rPr>
                <w:rFonts w:ascii="Tahoma" w:hAnsi="Tahoma" w:cs="Tahoma"/>
                <w:sz w:val="18"/>
                <w:szCs w:val="18"/>
                <w:lang w:val="el-GR"/>
              </w:rPr>
            </w:pPr>
            <w:r w:rsidRPr="008C7C77">
              <w:rPr>
                <w:rFonts w:ascii="Tahoma" w:hAnsi="Tahoma" w:cs="Tahoma"/>
                <w:sz w:val="18"/>
                <w:szCs w:val="18"/>
                <w:lang w:val="el-GR"/>
              </w:rPr>
              <w:t>Για ανάλυση</w:t>
            </w:r>
          </w:p>
          <w:p w:rsidR="008C7C77" w:rsidRPr="008C7C77" w:rsidRDefault="008C7C77" w:rsidP="00EE5A8A">
            <w:pPr>
              <w:numPr>
                <w:ilvl w:val="0"/>
                <w:numId w:val="15"/>
              </w:numPr>
              <w:suppressAutoHyphens w:val="0"/>
              <w:spacing w:before="0" w:after="0" w:line="276" w:lineRule="auto"/>
              <w:ind w:left="714" w:hanging="357"/>
              <w:contextualSpacing/>
              <w:jc w:val="left"/>
              <w:rPr>
                <w:rFonts w:ascii="Tahoma" w:hAnsi="Tahoma" w:cs="Tahoma"/>
                <w:sz w:val="18"/>
                <w:szCs w:val="18"/>
                <w:lang w:val="el-GR"/>
              </w:rPr>
            </w:pPr>
            <w:r w:rsidRPr="008C7C77">
              <w:rPr>
                <w:rFonts w:ascii="Tahoma" w:hAnsi="Tahoma" w:cs="Tahoma"/>
                <w:b/>
                <w:sz w:val="18"/>
                <w:szCs w:val="18"/>
                <w:lang w:val="el-GR"/>
              </w:rPr>
              <w:t xml:space="preserve">Σε Πλαστική Φιάλη των 2,5 </w:t>
            </w:r>
            <w:proofErr w:type="spellStart"/>
            <w:r w:rsidRPr="008C7C77">
              <w:rPr>
                <w:rFonts w:ascii="Tahoma" w:hAnsi="Tahoma" w:cs="Tahoma"/>
                <w:b/>
                <w:sz w:val="18"/>
                <w:szCs w:val="18"/>
                <w:lang w:val="en-US"/>
              </w:rPr>
              <w:t>lt</w:t>
            </w:r>
            <w:proofErr w:type="spellEnd"/>
          </w:p>
        </w:tc>
        <w:tc>
          <w:tcPr>
            <w:tcW w:w="1559"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l-GR"/>
              </w:rPr>
            </w:pPr>
            <w:r w:rsidRPr="008C7C77">
              <w:rPr>
                <w:rFonts w:ascii="Tahoma" w:hAnsi="Tahoma" w:cs="Tahoma"/>
                <w:b/>
                <w:sz w:val="22"/>
                <w:szCs w:val="22"/>
                <w:lang w:val="el-GR"/>
              </w:rPr>
              <w:t>ΝΑΙ</w:t>
            </w:r>
          </w:p>
        </w:tc>
        <w:tc>
          <w:tcPr>
            <w:tcW w:w="1508" w:type="dxa"/>
            <w:tcBorders>
              <w:top w:val="single" w:sz="4" w:space="0" w:color="000000"/>
              <w:left w:val="single" w:sz="4" w:space="0" w:color="000000"/>
              <w:bottom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l-GR"/>
              </w:rPr>
            </w:pPr>
          </w:p>
        </w:tc>
      </w:tr>
      <w:tr w:rsidR="008C7C77" w:rsidRPr="008C7C77"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l-GR"/>
              </w:rPr>
              <w:t>.3</w:t>
            </w:r>
          </w:p>
        </w:tc>
        <w:tc>
          <w:tcPr>
            <w:tcW w:w="4030" w:type="dxa"/>
            <w:tcBorders>
              <w:top w:val="single" w:sz="4" w:space="0" w:color="000000"/>
              <w:left w:val="single" w:sz="4" w:space="0" w:color="000000"/>
              <w:bottom w:val="single" w:sz="4" w:space="0" w:color="000000"/>
            </w:tcBorders>
            <w:vAlign w:val="center"/>
          </w:tcPr>
          <w:p w:rsidR="008C7C77" w:rsidRPr="008C7C77" w:rsidRDefault="008C7C77"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8C7C77">
              <w:rPr>
                <w:rFonts w:ascii="Tahoma" w:hAnsi="Tahoma" w:cs="Tahoma"/>
                <w:sz w:val="18"/>
                <w:szCs w:val="18"/>
                <w:lang w:val="el-GR"/>
              </w:rPr>
              <w:t xml:space="preserve">Κάθε </w:t>
            </w:r>
            <w:r w:rsidRPr="008C7C77">
              <w:rPr>
                <w:rFonts w:ascii="Tahoma" w:hAnsi="Tahoma" w:cs="Tahoma"/>
                <w:sz w:val="18"/>
                <w:szCs w:val="18"/>
                <w:lang w:val="en-US"/>
              </w:rPr>
              <w:t>KIT</w:t>
            </w:r>
            <w:r w:rsidRPr="008C7C77">
              <w:rPr>
                <w:rFonts w:ascii="Tahoma" w:hAnsi="Tahoma" w:cs="Tahoma"/>
                <w:sz w:val="18"/>
                <w:szCs w:val="18"/>
                <w:lang w:val="el-GR"/>
              </w:rPr>
              <w:t xml:space="preserve"> περιέχει</w:t>
            </w:r>
            <w:r w:rsidRPr="008C7C77">
              <w:rPr>
                <w:rFonts w:ascii="Tahoma" w:hAnsi="Tahoma" w:cs="Tahoma"/>
                <w:sz w:val="18"/>
                <w:szCs w:val="18"/>
                <w:lang w:val="en-US"/>
              </w:rPr>
              <w:t>:</w:t>
            </w:r>
          </w:p>
          <w:p w:rsidR="008C7C77" w:rsidRPr="008C7C77" w:rsidRDefault="008C7C77"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8C7C77">
              <w:rPr>
                <w:rFonts w:ascii="Tahoma" w:hAnsi="Tahoma" w:cs="Tahoma"/>
                <w:sz w:val="18"/>
                <w:szCs w:val="18"/>
                <w:lang w:val="en-US"/>
              </w:rPr>
              <w:t>250ml Gram′s crystal violet Solution</w:t>
            </w:r>
          </w:p>
          <w:p w:rsidR="008C7C77" w:rsidRPr="008C7C77" w:rsidRDefault="008C7C77"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8C7C77">
              <w:rPr>
                <w:rFonts w:ascii="Tahoma" w:hAnsi="Tahoma" w:cs="Tahoma"/>
                <w:sz w:val="18"/>
                <w:szCs w:val="18"/>
                <w:lang w:val="en-US"/>
              </w:rPr>
              <w:t>250ml Gram′s iodine Solution</w:t>
            </w:r>
          </w:p>
          <w:p w:rsidR="008C7C77" w:rsidRPr="008C7C77" w:rsidRDefault="008C7C77"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8C7C77">
              <w:rPr>
                <w:rFonts w:ascii="Tahoma" w:hAnsi="Tahoma" w:cs="Tahoma"/>
                <w:sz w:val="18"/>
                <w:szCs w:val="18"/>
                <w:lang w:val="en-US"/>
              </w:rPr>
              <w:t>250ml Gram′s Decolorizer Solution</w:t>
            </w:r>
          </w:p>
          <w:p w:rsidR="008C7C77" w:rsidRPr="008C7C77" w:rsidRDefault="008C7C77" w:rsidP="00EE5A8A">
            <w:pPr>
              <w:numPr>
                <w:ilvl w:val="0"/>
                <w:numId w:val="13"/>
              </w:numPr>
              <w:suppressAutoHyphens w:val="0"/>
              <w:spacing w:before="0" w:after="0" w:line="276" w:lineRule="auto"/>
              <w:ind w:left="714" w:hanging="357"/>
              <w:contextualSpacing/>
              <w:jc w:val="left"/>
              <w:rPr>
                <w:rFonts w:ascii="Tahoma" w:hAnsi="Tahoma" w:cs="Tahoma"/>
                <w:sz w:val="18"/>
                <w:szCs w:val="18"/>
                <w:lang w:val="en-US"/>
              </w:rPr>
            </w:pPr>
            <w:r w:rsidRPr="008C7C77">
              <w:rPr>
                <w:rFonts w:ascii="Tahoma" w:hAnsi="Tahoma" w:cs="Tahoma"/>
                <w:sz w:val="18"/>
                <w:szCs w:val="18"/>
                <w:lang w:val="en-US"/>
              </w:rPr>
              <w:t xml:space="preserve">250ml Gram′s </w:t>
            </w:r>
            <w:proofErr w:type="spellStart"/>
            <w:r w:rsidRPr="008C7C77">
              <w:rPr>
                <w:rFonts w:ascii="Tahoma" w:hAnsi="Tahoma" w:cs="Tahoma"/>
                <w:sz w:val="18"/>
                <w:szCs w:val="18"/>
                <w:lang w:val="en-US"/>
              </w:rPr>
              <w:t>safranin</w:t>
            </w:r>
            <w:proofErr w:type="spellEnd"/>
            <w:r w:rsidRPr="008C7C77">
              <w:rPr>
                <w:rFonts w:ascii="Tahoma" w:hAnsi="Tahoma" w:cs="Tahoma"/>
                <w:sz w:val="18"/>
                <w:szCs w:val="18"/>
                <w:lang w:val="en-US"/>
              </w:rPr>
              <w:t xml:space="preserve"> Solution</w:t>
            </w:r>
          </w:p>
        </w:tc>
        <w:tc>
          <w:tcPr>
            <w:tcW w:w="1559"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n-US"/>
              </w:rPr>
            </w:pPr>
            <w:r w:rsidRPr="008C7C77">
              <w:rPr>
                <w:rFonts w:ascii="Tahoma" w:hAnsi="Tahoma" w:cs="Tahoma"/>
                <w:b/>
                <w:sz w:val="22"/>
                <w:szCs w:val="22"/>
                <w:lang w:val="el-GR"/>
              </w:rPr>
              <w:t>ΝΑΙ</w:t>
            </w:r>
          </w:p>
        </w:tc>
        <w:tc>
          <w:tcPr>
            <w:tcW w:w="1508" w:type="dxa"/>
            <w:tcBorders>
              <w:top w:val="single" w:sz="4" w:space="0" w:color="000000"/>
              <w:left w:val="single" w:sz="4" w:space="0" w:color="000000"/>
              <w:bottom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n-US"/>
              </w:rPr>
            </w:pPr>
          </w:p>
        </w:tc>
      </w:tr>
      <w:tr w:rsidR="008C7C77" w:rsidRPr="008C7C77"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n-US"/>
              </w:rPr>
              <w:t>.</w:t>
            </w:r>
            <w:r w:rsidRPr="008C7C77">
              <w:rPr>
                <w:rFonts w:ascii="Tahoma" w:hAnsi="Tahoma" w:cs="Tahoma"/>
                <w:b/>
                <w:sz w:val="22"/>
                <w:szCs w:val="22"/>
                <w:lang w:val="el-GR"/>
              </w:rPr>
              <w:t>4</w:t>
            </w:r>
          </w:p>
        </w:tc>
        <w:tc>
          <w:tcPr>
            <w:tcW w:w="4030" w:type="dxa"/>
            <w:tcBorders>
              <w:top w:val="single" w:sz="4" w:space="0" w:color="000000"/>
              <w:left w:val="single" w:sz="4" w:space="0" w:color="000000"/>
              <w:bottom w:val="single" w:sz="4" w:space="0" w:color="000000"/>
            </w:tcBorders>
            <w:vAlign w:val="center"/>
          </w:tcPr>
          <w:p w:rsidR="008C7C77" w:rsidRPr="008C7C77" w:rsidRDefault="008C7C77"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l-GR"/>
              </w:rPr>
            </w:pPr>
            <w:proofErr w:type="spellStart"/>
            <w:r w:rsidRPr="008C7C77">
              <w:rPr>
                <w:rFonts w:ascii="Tahoma" w:hAnsi="Tahoma" w:cs="Tahoma"/>
                <w:bCs/>
                <w:sz w:val="18"/>
                <w:szCs w:val="18"/>
                <w:lang w:val="el-GR"/>
              </w:rPr>
              <w:t>Ethyl</w:t>
            </w:r>
            <w:proofErr w:type="spellEnd"/>
            <w:r w:rsidRPr="008C7C77">
              <w:rPr>
                <w:rFonts w:ascii="Tahoma" w:hAnsi="Tahoma" w:cs="Tahoma"/>
                <w:bCs/>
                <w:sz w:val="18"/>
                <w:szCs w:val="18"/>
                <w:lang w:val="el-GR"/>
              </w:rPr>
              <w:t xml:space="preserve"> </w:t>
            </w:r>
            <w:proofErr w:type="spellStart"/>
            <w:r w:rsidRPr="008C7C77">
              <w:rPr>
                <w:rFonts w:ascii="Tahoma" w:hAnsi="Tahoma" w:cs="Tahoma"/>
                <w:bCs/>
                <w:sz w:val="18"/>
                <w:szCs w:val="18"/>
                <w:lang w:val="el-GR"/>
              </w:rPr>
              <w:t>acetate</w:t>
            </w:r>
            <w:proofErr w:type="spellEnd"/>
            <w:r w:rsidRPr="008C7C77">
              <w:rPr>
                <w:rFonts w:ascii="Tahoma" w:hAnsi="Tahoma" w:cs="Tahoma"/>
                <w:bCs/>
                <w:sz w:val="18"/>
                <w:szCs w:val="18"/>
                <w:lang w:val="el-GR"/>
              </w:rPr>
              <w:t xml:space="preserve"> ή Ε</w:t>
            </w:r>
            <w:proofErr w:type="spellStart"/>
            <w:r w:rsidRPr="008C7C77">
              <w:rPr>
                <w:rFonts w:ascii="Tahoma" w:hAnsi="Tahoma" w:cs="Tahoma"/>
                <w:bCs/>
                <w:sz w:val="18"/>
                <w:szCs w:val="18"/>
                <w:lang w:val="en-US"/>
              </w:rPr>
              <w:t>tOAC</w:t>
            </w:r>
            <w:proofErr w:type="spellEnd"/>
          </w:p>
          <w:p w:rsidR="008C7C77" w:rsidRPr="008C7C77" w:rsidRDefault="008C7C77"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l-GR"/>
              </w:rPr>
            </w:pPr>
            <w:proofErr w:type="spellStart"/>
            <w:r w:rsidRPr="008C7C77">
              <w:rPr>
                <w:rFonts w:ascii="Tahoma" w:hAnsi="Tahoma" w:cs="Tahoma"/>
                <w:b/>
                <w:bCs/>
                <w:sz w:val="18"/>
                <w:szCs w:val="18"/>
                <w:lang w:val="el-GR"/>
              </w:rPr>
              <w:t>for</w:t>
            </w:r>
            <w:proofErr w:type="spellEnd"/>
            <w:r w:rsidRPr="008C7C77">
              <w:rPr>
                <w:rFonts w:ascii="Tahoma" w:hAnsi="Tahoma" w:cs="Tahoma"/>
                <w:b/>
                <w:bCs/>
                <w:sz w:val="18"/>
                <w:szCs w:val="18"/>
                <w:lang w:val="el-GR"/>
              </w:rPr>
              <w:t xml:space="preserve"> HPLC</w:t>
            </w:r>
            <w:r w:rsidRPr="008C7C77">
              <w:rPr>
                <w:rFonts w:ascii="Tahoma" w:hAnsi="Tahoma" w:cs="Tahoma"/>
                <w:bCs/>
                <w:sz w:val="18"/>
                <w:szCs w:val="18"/>
                <w:lang w:val="el-GR"/>
              </w:rPr>
              <w:t>, ≥99.7%</w:t>
            </w:r>
          </w:p>
          <w:p w:rsidR="008C7C77" w:rsidRPr="008C7C77" w:rsidRDefault="008C7C77" w:rsidP="00EE5A8A">
            <w:pPr>
              <w:numPr>
                <w:ilvl w:val="0"/>
                <w:numId w:val="7"/>
              </w:numPr>
              <w:suppressAutoHyphens w:val="0"/>
              <w:spacing w:before="0" w:after="0" w:line="276" w:lineRule="auto"/>
              <w:ind w:left="714" w:hanging="357"/>
              <w:contextualSpacing/>
              <w:jc w:val="left"/>
              <w:rPr>
                <w:rFonts w:ascii="Tahoma" w:hAnsi="Tahoma" w:cs="Tahoma"/>
                <w:sz w:val="18"/>
                <w:szCs w:val="18"/>
                <w:lang w:val="el-GR"/>
              </w:rPr>
            </w:pPr>
            <w:r w:rsidRPr="008C7C77">
              <w:rPr>
                <w:rFonts w:ascii="Tahoma" w:hAnsi="Tahoma" w:cs="Tahoma"/>
                <w:sz w:val="18"/>
                <w:szCs w:val="18"/>
                <w:lang w:val="el-GR"/>
              </w:rPr>
              <w:t>Σε φιάλη των 2,5</w:t>
            </w:r>
            <w:r w:rsidRPr="008C7C77">
              <w:rPr>
                <w:rFonts w:ascii="Tahoma" w:hAnsi="Tahoma" w:cs="Tahoma"/>
                <w:sz w:val="18"/>
                <w:szCs w:val="18"/>
                <w:lang w:val="en-US"/>
              </w:rPr>
              <w:t>L</w:t>
            </w:r>
          </w:p>
        </w:tc>
        <w:tc>
          <w:tcPr>
            <w:tcW w:w="1559"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n-US"/>
              </w:rPr>
            </w:pPr>
            <w:r w:rsidRPr="008C7C77">
              <w:rPr>
                <w:rFonts w:ascii="Tahoma" w:hAnsi="Tahoma" w:cs="Tahoma"/>
                <w:b/>
                <w:sz w:val="22"/>
                <w:szCs w:val="22"/>
                <w:lang w:val="en-US"/>
              </w:rPr>
              <w:t>NAI</w:t>
            </w:r>
          </w:p>
        </w:tc>
        <w:tc>
          <w:tcPr>
            <w:tcW w:w="1508" w:type="dxa"/>
            <w:tcBorders>
              <w:top w:val="single" w:sz="4" w:space="0" w:color="000000"/>
              <w:left w:val="single" w:sz="4" w:space="0" w:color="000000"/>
              <w:bottom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l-GR"/>
              </w:rPr>
            </w:pPr>
          </w:p>
        </w:tc>
      </w:tr>
      <w:tr w:rsidR="008C7C77" w:rsidRPr="008C7C77"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n-US"/>
              </w:rPr>
              <w:t>.</w:t>
            </w:r>
            <w:r w:rsidRPr="008C7C77">
              <w:rPr>
                <w:rFonts w:ascii="Tahoma" w:hAnsi="Tahoma" w:cs="Tahoma"/>
                <w:b/>
                <w:sz w:val="22"/>
                <w:szCs w:val="22"/>
                <w:lang w:val="el-GR"/>
              </w:rPr>
              <w:t>5</w:t>
            </w:r>
          </w:p>
        </w:tc>
        <w:tc>
          <w:tcPr>
            <w:tcW w:w="4030" w:type="dxa"/>
            <w:tcBorders>
              <w:top w:val="single" w:sz="4" w:space="0" w:color="000000"/>
              <w:left w:val="single" w:sz="4" w:space="0" w:color="000000"/>
              <w:bottom w:val="single" w:sz="4" w:space="0" w:color="000000"/>
            </w:tcBorders>
            <w:vAlign w:val="center"/>
          </w:tcPr>
          <w:p w:rsidR="008C7C77" w:rsidRPr="008C7C77" w:rsidRDefault="008C7C77"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l-GR"/>
              </w:rPr>
            </w:pPr>
            <w:proofErr w:type="spellStart"/>
            <w:r w:rsidRPr="008C7C77">
              <w:rPr>
                <w:rFonts w:ascii="Tahoma" w:hAnsi="Tahoma" w:cs="Tahoma"/>
                <w:bCs/>
                <w:sz w:val="18"/>
                <w:szCs w:val="18"/>
                <w:lang w:val="el-GR"/>
              </w:rPr>
              <w:t>Hexane</w:t>
            </w:r>
            <w:proofErr w:type="spellEnd"/>
          </w:p>
          <w:p w:rsidR="008C7C77" w:rsidRPr="008C7C77" w:rsidRDefault="008C7C77"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l-GR"/>
              </w:rPr>
            </w:pPr>
            <w:proofErr w:type="spellStart"/>
            <w:r w:rsidRPr="008C7C77">
              <w:rPr>
                <w:rFonts w:ascii="Tahoma" w:hAnsi="Tahoma" w:cs="Tahoma"/>
                <w:b/>
                <w:bCs/>
                <w:sz w:val="18"/>
                <w:szCs w:val="18"/>
                <w:lang w:val="el-GR"/>
              </w:rPr>
              <w:t>for</w:t>
            </w:r>
            <w:proofErr w:type="spellEnd"/>
            <w:r w:rsidRPr="008C7C77">
              <w:rPr>
                <w:rFonts w:ascii="Tahoma" w:hAnsi="Tahoma" w:cs="Tahoma"/>
                <w:b/>
                <w:bCs/>
                <w:sz w:val="18"/>
                <w:szCs w:val="18"/>
                <w:lang w:val="el-GR"/>
              </w:rPr>
              <w:t xml:space="preserve"> HPLC,</w:t>
            </w:r>
            <w:r w:rsidRPr="008C7C77">
              <w:rPr>
                <w:rFonts w:ascii="Tahoma" w:hAnsi="Tahoma" w:cs="Tahoma"/>
                <w:bCs/>
                <w:sz w:val="18"/>
                <w:szCs w:val="18"/>
                <w:lang w:val="el-GR"/>
              </w:rPr>
              <w:t xml:space="preserve"> ≥97.0% (GC)</w:t>
            </w:r>
          </w:p>
          <w:p w:rsidR="008C7C77" w:rsidRPr="008C7C77" w:rsidRDefault="008C7C77"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l-GR"/>
              </w:rPr>
            </w:pPr>
            <w:r w:rsidRPr="008C7C77">
              <w:rPr>
                <w:rFonts w:ascii="Tahoma" w:hAnsi="Tahoma" w:cs="Tahoma"/>
                <w:bCs/>
                <w:sz w:val="18"/>
                <w:szCs w:val="18"/>
                <w:lang w:val="el-GR"/>
              </w:rPr>
              <w:t>Σε φιάλη των 2,5</w:t>
            </w:r>
            <w:r w:rsidRPr="008C7C77">
              <w:rPr>
                <w:rFonts w:ascii="Tahoma" w:hAnsi="Tahoma" w:cs="Tahoma"/>
                <w:bCs/>
                <w:sz w:val="18"/>
                <w:szCs w:val="18"/>
                <w:lang w:val="en-US"/>
              </w:rPr>
              <w:t>L</w:t>
            </w:r>
          </w:p>
        </w:tc>
        <w:tc>
          <w:tcPr>
            <w:tcW w:w="1559"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n-US"/>
              </w:rPr>
            </w:pPr>
            <w:r w:rsidRPr="008C7C77">
              <w:rPr>
                <w:rFonts w:ascii="Tahoma" w:hAnsi="Tahoma" w:cs="Tahoma"/>
                <w:b/>
                <w:sz w:val="22"/>
                <w:szCs w:val="22"/>
                <w:lang w:val="en-US"/>
              </w:rPr>
              <w:t>NAI</w:t>
            </w:r>
          </w:p>
        </w:tc>
        <w:tc>
          <w:tcPr>
            <w:tcW w:w="1508" w:type="dxa"/>
            <w:tcBorders>
              <w:top w:val="single" w:sz="4" w:space="0" w:color="000000"/>
              <w:left w:val="single" w:sz="4" w:space="0" w:color="000000"/>
              <w:bottom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l-GR"/>
              </w:rPr>
            </w:pPr>
          </w:p>
        </w:tc>
      </w:tr>
      <w:tr w:rsidR="008C7C77" w:rsidRPr="008C7C77"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bCs/>
                <w:sz w:val="18"/>
                <w:szCs w:val="18"/>
                <w:lang w:val="en-US"/>
              </w:rPr>
              <w:t>.</w:t>
            </w:r>
            <w:r w:rsidRPr="008C7C77">
              <w:rPr>
                <w:rFonts w:ascii="Tahoma" w:hAnsi="Tahoma" w:cs="Tahoma"/>
                <w:b/>
                <w:bCs/>
                <w:sz w:val="22"/>
                <w:szCs w:val="22"/>
                <w:lang w:val="el-GR"/>
              </w:rPr>
              <w:t>6</w:t>
            </w:r>
          </w:p>
        </w:tc>
        <w:tc>
          <w:tcPr>
            <w:tcW w:w="4030" w:type="dxa"/>
            <w:tcBorders>
              <w:top w:val="single" w:sz="4" w:space="0" w:color="000000"/>
              <w:left w:val="single" w:sz="4" w:space="0" w:color="000000"/>
              <w:bottom w:val="single" w:sz="4" w:space="0" w:color="000000"/>
            </w:tcBorders>
            <w:vAlign w:val="center"/>
          </w:tcPr>
          <w:p w:rsidR="008C7C77" w:rsidRPr="008C7C77" w:rsidRDefault="008C7C77"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l-GR"/>
              </w:rPr>
            </w:pPr>
            <w:proofErr w:type="spellStart"/>
            <w:r w:rsidRPr="008C7C77">
              <w:rPr>
                <w:rFonts w:ascii="Tahoma" w:hAnsi="Tahoma" w:cs="Tahoma"/>
                <w:bCs/>
                <w:sz w:val="18"/>
                <w:szCs w:val="18"/>
                <w:lang w:val="el-GR"/>
              </w:rPr>
              <w:t>Carvacrol</w:t>
            </w:r>
            <w:proofErr w:type="spellEnd"/>
          </w:p>
          <w:p w:rsidR="008C7C77" w:rsidRPr="008C7C77" w:rsidRDefault="008C7C77"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l-GR"/>
              </w:rPr>
            </w:pPr>
            <w:proofErr w:type="spellStart"/>
            <w:r w:rsidRPr="008C7C77">
              <w:rPr>
                <w:rFonts w:ascii="Tahoma" w:hAnsi="Tahoma" w:cs="Tahoma"/>
                <w:bCs/>
                <w:sz w:val="18"/>
                <w:szCs w:val="18"/>
                <w:lang w:val="el-GR"/>
              </w:rPr>
              <w:t>natural</w:t>
            </w:r>
            <w:proofErr w:type="spellEnd"/>
            <w:r w:rsidRPr="008C7C77">
              <w:rPr>
                <w:rFonts w:ascii="Tahoma" w:hAnsi="Tahoma" w:cs="Tahoma"/>
                <w:bCs/>
                <w:sz w:val="18"/>
                <w:szCs w:val="18"/>
                <w:lang w:val="el-GR"/>
              </w:rPr>
              <w:t>, 99%, FG</w:t>
            </w:r>
          </w:p>
          <w:p w:rsidR="008C7C77" w:rsidRPr="008C7C77" w:rsidRDefault="008C7C77"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l-GR"/>
              </w:rPr>
            </w:pPr>
            <w:r w:rsidRPr="008C7C77">
              <w:rPr>
                <w:rFonts w:ascii="Tahoma" w:hAnsi="Tahoma" w:cs="Tahoma"/>
                <w:bCs/>
                <w:sz w:val="18"/>
                <w:szCs w:val="18"/>
                <w:lang w:val="en-US"/>
              </w:rPr>
              <w:t>100mg</w:t>
            </w:r>
          </w:p>
        </w:tc>
        <w:tc>
          <w:tcPr>
            <w:tcW w:w="1559" w:type="dxa"/>
            <w:tcBorders>
              <w:top w:val="single" w:sz="4" w:space="0" w:color="000000"/>
              <w:left w:val="single" w:sz="4" w:space="0" w:color="000000"/>
              <w:bottom w:val="single" w:sz="4" w:space="0" w:color="000000"/>
            </w:tcBorders>
          </w:tcPr>
          <w:p w:rsidR="008C7C77" w:rsidRPr="008C7C77" w:rsidRDefault="008C7C77" w:rsidP="008C7C77">
            <w:pPr>
              <w:suppressAutoHyphens w:val="0"/>
              <w:spacing w:before="0" w:after="200" w:line="276" w:lineRule="auto"/>
              <w:jc w:val="center"/>
              <w:rPr>
                <w:rFonts w:ascii="Calibri" w:hAnsi="Calibri"/>
                <w:sz w:val="22"/>
                <w:szCs w:val="22"/>
                <w:lang w:val="el-GR" w:eastAsia="en-US"/>
              </w:rPr>
            </w:pPr>
            <w:r w:rsidRPr="008C7C77">
              <w:rPr>
                <w:rFonts w:ascii="Tahoma" w:hAnsi="Tahoma" w:cs="Tahoma"/>
                <w:b/>
                <w:sz w:val="22"/>
                <w:szCs w:val="22"/>
                <w:lang w:val="en-US"/>
              </w:rPr>
              <w:t>NAI</w:t>
            </w:r>
          </w:p>
        </w:tc>
        <w:tc>
          <w:tcPr>
            <w:tcW w:w="1508" w:type="dxa"/>
            <w:tcBorders>
              <w:top w:val="single" w:sz="4" w:space="0" w:color="000000"/>
              <w:left w:val="single" w:sz="4" w:space="0" w:color="000000"/>
              <w:bottom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l-GR"/>
              </w:rPr>
            </w:pPr>
          </w:p>
        </w:tc>
      </w:tr>
      <w:tr w:rsidR="008C7C77" w:rsidRPr="008C7C77"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n-US"/>
              </w:rPr>
              <w:t>.</w:t>
            </w:r>
            <w:r w:rsidRPr="008C7C77">
              <w:rPr>
                <w:rFonts w:ascii="Tahoma" w:hAnsi="Tahoma" w:cs="Tahoma"/>
                <w:b/>
                <w:sz w:val="22"/>
                <w:szCs w:val="22"/>
                <w:lang w:val="el-GR"/>
              </w:rPr>
              <w:t>7</w:t>
            </w:r>
          </w:p>
        </w:tc>
        <w:tc>
          <w:tcPr>
            <w:tcW w:w="4030" w:type="dxa"/>
            <w:tcBorders>
              <w:top w:val="single" w:sz="4" w:space="0" w:color="000000"/>
              <w:left w:val="single" w:sz="4" w:space="0" w:color="000000"/>
              <w:bottom w:val="single" w:sz="4" w:space="0" w:color="000000"/>
            </w:tcBorders>
            <w:vAlign w:val="center"/>
          </w:tcPr>
          <w:p w:rsidR="008C7C77" w:rsidRPr="008C7C77" w:rsidRDefault="008C7C77"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l-GR"/>
              </w:rPr>
            </w:pPr>
            <w:proofErr w:type="spellStart"/>
            <w:r w:rsidRPr="008C7C77">
              <w:rPr>
                <w:rFonts w:ascii="Tahoma" w:hAnsi="Tahoma" w:cs="Tahoma"/>
                <w:bCs/>
                <w:sz w:val="18"/>
                <w:szCs w:val="18"/>
                <w:lang w:val="el-GR"/>
              </w:rPr>
              <w:t>Rosmarinic</w:t>
            </w:r>
            <w:proofErr w:type="spellEnd"/>
            <w:r w:rsidRPr="008C7C77">
              <w:rPr>
                <w:rFonts w:ascii="Tahoma" w:hAnsi="Tahoma" w:cs="Tahoma"/>
                <w:bCs/>
                <w:sz w:val="18"/>
                <w:szCs w:val="18"/>
                <w:lang w:val="el-GR"/>
              </w:rPr>
              <w:t xml:space="preserve"> </w:t>
            </w:r>
            <w:proofErr w:type="spellStart"/>
            <w:r w:rsidRPr="008C7C77">
              <w:rPr>
                <w:rFonts w:ascii="Tahoma" w:hAnsi="Tahoma" w:cs="Tahoma"/>
                <w:bCs/>
                <w:sz w:val="18"/>
                <w:szCs w:val="18"/>
                <w:lang w:val="el-GR"/>
              </w:rPr>
              <w:t>acid</w:t>
            </w:r>
            <w:proofErr w:type="spellEnd"/>
          </w:p>
          <w:p w:rsidR="008C7C77" w:rsidRPr="008C7C77" w:rsidRDefault="008C7C77" w:rsidP="00EE5A8A">
            <w:pPr>
              <w:numPr>
                <w:ilvl w:val="0"/>
                <w:numId w:val="7"/>
              </w:numPr>
              <w:suppressAutoHyphens w:val="0"/>
              <w:spacing w:before="0" w:after="0" w:line="276" w:lineRule="auto"/>
              <w:ind w:left="714" w:hanging="357"/>
              <w:contextualSpacing/>
              <w:jc w:val="left"/>
              <w:rPr>
                <w:rFonts w:ascii="Tahoma" w:hAnsi="Tahoma" w:cs="Tahoma"/>
                <w:bCs/>
                <w:sz w:val="18"/>
                <w:szCs w:val="18"/>
                <w:lang w:val="en-US"/>
              </w:rPr>
            </w:pPr>
            <w:r w:rsidRPr="008C7C77">
              <w:rPr>
                <w:rFonts w:ascii="Tahoma" w:hAnsi="Tahoma" w:cs="Tahoma"/>
                <w:bCs/>
                <w:sz w:val="18"/>
                <w:szCs w:val="18"/>
                <w:lang w:val="en-US"/>
              </w:rPr>
              <w:t>≥98% (HPLC), from </w:t>
            </w:r>
            <w:proofErr w:type="spellStart"/>
            <w:r w:rsidRPr="008C7C77">
              <w:rPr>
                <w:rFonts w:ascii="Tahoma" w:hAnsi="Tahoma" w:cs="Tahoma"/>
                <w:bCs/>
                <w:i/>
                <w:iCs/>
                <w:sz w:val="18"/>
                <w:szCs w:val="18"/>
                <w:lang w:val="en-US"/>
              </w:rPr>
              <w:t>Rosemarinus</w:t>
            </w:r>
            <w:proofErr w:type="spellEnd"/>
            <w:r w:rsidRPr="008C7C77">
              <w:rPr>
                <w:rFonts w:ascii="Tahoma" w:hAnsi="Tahoma" w:cs="Tahoma"/>
                <w:bCs/>
                <w:i/>
                <w:iCs/>
                <w:sz w:val="18"/>
                <w:szCs w:val="18"/>
                <w:lang w:val="en-US"/>
              </w:rPr>
              <w:t xml:space="preserve"> </w:t>
            </w:r>
            <w:proofErr w:type="spellStart"/>
            <w:r w:rsidRPr="008C7C77">
              <w:rPr>
                <w:rFonts w:ascii="Tahoma" w:hAnsi="Tahoma" w:cs="Tahoma"/>
                <w:bCs/>
                <w:i/>
                <w:iCs/>
                <w:sz w:val="18"/>
                <w:szCs w:val="18"/>
                <w:lang w:val="en-US"/>
              </w:rPr>
              <w:t>officinalis</w:t>
            </w:r>
            <w:proofErr w:type="spellEnd"/>
            <w:r w:rsidRPr="008C7C77">
              <w:rPr>
                <w:rFonts w:ascii="Tahoma" w:hAnsi="Tahoma" w:cs="Tahoma"/>
                <w:bCs/>
                <w:sz w:val="18"/>
                <w:szCs w:val="18"/>
                <w:lang w:val="en-US"/>
              </w:rPr>
              <w:t> L.</w:t>
            </w:r>
          </w:p>
        </w:tc>
        <w:tc>
          <w:tcPr>
            <w:tcW w:w="1559" w:type="dxa"/>
            <w:tcBorders>
              <w:top w:val="single" w:sz="4" w:space="0" w:color="000000"/>
              <w:left w:val="single" w:sz="4" w:space="0" w:color="000000"/>
              <w:bottom w:val="single" w:sz="4" w:space="0" w:color="000000"/>
            </w:tcBorders>
          </w:tcPr>
          <w:p w:rsidR="008C7C77" w:rsidRPr="008C7C77" w:rsidRDefault="008C7C77" w:rsidP="008C7C77">
            <w:pPr>
              <w:suppressAutoHyphens w:val="0"/>
              <w:spacing w:before="0" w:after="200" w:line="276" w:lineRule="auto"/>
              <w:jc w:val="center"/>
              <w:rPr>
                <w:rFonts w:ascii="Calibri" w:hAnsi="Calibri"/>
                <w:sz w:val="22"/>
                <w:szCs w:val="22"/>
                <w:lang w:val="el-GR" w:eastAsia="en-US"/>
              </w:rPr>
            </w:pPr>
            <w:r w:rsidRPr="008C7C77">
              <w:rPr>
                <w:rFonts w:ascii="Tahoma" w:hAnsi="Tahoma" w:cs="Tahoma"/>
                <w:b/>
                <w:sz w:val="22"/>
                <w:szCs w:val="22"/>
                <w:lang w:val="en-US"/>
              </w:rPr>
              <w:t>NAI</w:t>
            </w:r>
          </w:p>
        </w:tc>
        <w:tc>
          <w:tcPr>
            <w:tcW w:w="1508" w:type="dxa"/>
            <w:tcBorders>
              <w:top w:val="single" w:sz="4" w:space="0" w:color="000000"/>
              <w:left w:val="single" w:sz="4" w:space="0" w:color="000000"/>
              <w:bottom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n-US"/>
              </w:rPr>
            </w:pPr>
          </w:p>
        </w:tc>
      </w:tr>
      <w:tr w:rsidR="008C7C77" w:rsidRPr="008C7C77" w:rsidTr="00AB4CDB">
        <w:trPr>
          <w:trHeight w:val="270"/>
          <w:jc w:val="center"/>
        </w:trPr>
        <w:tc>
          <w:tcPr>
            <w:tcW w:w="1024" w:type="dxa"/>
            <w:tcBorders>
              <w:top w:val="single" w:sz="4" w:space="0" w:color="000000"/>
              <w:left w:val="single" w:sz="4" w:space="0" w:color="000000"/>
              <w:bottom w:val="single" w:sz="4" w:space="0" w:color="000000"/>
            </w:tcBorders>
            <w:vAlign w:val="center"/>
          </w:tcPr>
          <w:p w:rsidR="008C7C77" w:rsidRPr="008C7C77" w:rsidRDefault="008C7C77" w:rsidP="008C7C77">
            <w:pPr>
              <w:spacing w:before="0" w:after="0" w:line="276" w:lineRule="auto"/>
              <w:jc w:val="center"/>
              <w:rPr>
                <w:rFonts w:ascii="Tahoma" w:hAnsi="Tahoma" w:cs="Tahoma"/>
                <w:b/>
                <w:sz w:val="22"/>
                <w:szCs w:val="22"/>
                <w:lang w:val="el-GR"/>
              </w:rPr>
            </w:pPr>
            <w:r>
              <w:rPr>
                <w:rFonts w:ascii="Tahoma" w:hAnsi="Tahoma" w:cs="Tahoma"/>
                <w:b/>
                <w:sz w:val="22"/>
                <w:szCs w:val="22"/>
                <w:lang w:val="el-GR"/>
              </w:rPr>
              <w:t>Β</w:t>
            </w:r>
            <w:r w:rsidRPr="008C7C77">
              <w:rPr>
                <w:rFonts w:ascii="Tahoma" w:hAnsi="Tahoma" w:cs="Tahoma"/>
                <w:b/>
                <w:sz w:val="22"/>
                <w:szCs w:val="22"/>
                <w:lang w:val="el-GR"/>
              </w:rPr>
              <w:t>.8</w:t>
            </w:r>
          </w:p>
        </w:tc>
        <w:tc>
          <w:tcPr>
            <w:tcW w:w="4030" w:type="dxa"/>
            <w:tcBorders>
              <w:top w:val="single" w:sz="4" w:space="0" w:color="000000"/>
              <w:left w:val="single" w:sz="4" w:space="0" w:color="000000"/>
              <w:bottom w:val="single" w:sz="4" w:space="0" w:color="000000"/>
            </w:tcBorders>
            <w:vAlign w:val="center"/>
          </w:tcPr>
          <w:p w:rsidR="008C7C77" w:rsidRPr="008C7C77" w:rsidRDefault="008C7C77" w:rsidP="00EE5A8A">
            <w:pPr>
              <w:numPr>
                <w:ilvl w:val="0"/>
                <w:numId w:val="13"/>
              </w:numPr>
              <w:suppressAutoHyphens w:val="0"/>
              <w:spacing w:before="0" w:after="0" w:line="276" w:lineRule="auto"/>
              <w:ind w:left="714" w:hanging="357"/>
              <w:contextualSpacing/>
              <w:jc w:val="left"/>
              <w:rPr>
                <w:rFonts w:ascii="Tahoma" w:hAnsi="Tahoma" w:cs="Tahoma"/>
                <w:sz w:val="18"/>
                <w:szCs w:val="18"/>
                <w:lang w:val="el-GR"/>
              </w:rPr>
            </w:pPr>
            <w:r w:rsidRPr="008C7C77">
              <w:rPr>
                <w:rFonts w:ascii="Tahoma" w:hAnsi="Tahoma" w:cs="Tahoma"/>
                <w:sz w:val="18"/>
                <w:szCs w:val="18"/>
                <w:lang w:val="en-US"/>
              </w:rPr>
              <w:t>HPLC analysis</w:t>
            </w:r>
          </w:p>
          <w:p w:rsidR="008C7C77" w:rsidRPr="008C7C77" w:rsidRDefault="008C7C77" w:rsidP="00EE5A8A">
            <w:pPr>
              <w:numPr>
                <w:ilvl w:val="0"/>
                <w:numId w:val="13"/>
              </w:numPr>
              <w:suppressAutoHyphens w:val="0"/>
              <w:spacing w:before="0" w:after="0" w:line="276" w:lineRule="auto"/>
              <w:ind w:left="714" w:hanging="357"/>
              <w:contextualSpacing/>
              <w:jc w:val="left"/>
              <w:rPr>
                <w:rFonts w:ascii="Tahoma" w:hAnsi="Tahoma" w:cs="Tahoma"/>
                <w:sz w:val="18"/>
                <w:szCs w:val="18"/>
                <w:lang w:val="el-GR"/>
              </w:rPr>
            </w:pPr>
            <w:r w:rsidRPr="008C7C77">
              <w:rPr>
                <w:rFonts w:ascii="Tahoma" w:hAnsi="Tahoma" w:cs="Tahoma"/>
                <w:sz w:val="18"/>
                <w:szCs w:val="18"/>
                <w:lang w:val="el-GR"/>
              </w:rPr>
              <w:t xml:space="preserve">Σε φιάλη των 2,5 </w:t>
            </w:r>
            <w:r w:rsidRPr="008C7C77">
              <w:rPr>
                <w:rFonts w:ascii="Tahoma" w:hAnsi="Tahoma" w:cs="Tahoma"/>
                <w:sz w:val="18"/>
                <w:szCs w:val="18"/>
                <w:lang w:val="en-US"/>
              </w:rPr>
              <w:t>L</w:t>
            </w:r>
          </w:p>
        </w:tc>
        <w:tc>
          <w:tcPr>
            <w:tcW w:w="1559" w:type="dxa"/>
            <w:tcBorders>
              <w:top w:val="single" w:sz="4" w:space="0" w:color="000000"/>
              <w:left w:val="single" w:sz="4" w:space="0" w:color="000000"/>
              <w:bottom w:val="single" w:sz="4" w:space="0" w:color="000000"/>
            </w:tcBorders>
          </w:tcPr>
          <w:p w:rsidR="008C7C77" w:rsidRPr="008C7C77" w:rsidRDefault="008C7C77" w:rsidP="008C7C77">
            <w:pPr>
              <w:suppressAutoHyphens w:val="0"/>
              <w:spacing w:before="0" w:after="200" w:line="276" w:lineRule="auto"/>
              <w:jc w:val="center"/>
              <w:rPr>
                <w:rFonts w:ascii="Tahoma" w:hAnsi="Tahoma" w:cs="Tahoma"/>
                <w:b/>
                <w:sz w:val="22"/>
                <w:szCs w:val="22"/>
                <w:lang w:val="en-US"/>
              </w:rPr>
            </w:pPr>
            <w:r w:rsidRPr="008C7C77">
              <w:rPr>
                <w:rFonts w:ascii="Tahoma" w:hAnsi="Tahoma" w:cs="Tahoma"/>
                <w:b/>
                <w:sz w:val="22"/>
                <w:szCs w:val="22"/>
                <w:lang w:val="en-US"/>
              </w:rPr>
              <w:t>NAI</w:t>
            </w:r>
          </w:p>
        </w:tc>
        <w:tc>
          <w:tcPr>
            <w:tcW w:w="1508" w:type="dxa"/>
            <w:tcBorders>
              <w:top w:val="single" w:sz="4" w:space="0" w:color="000000"/>
              <w:left w:val="single" w:sz="4" w:space="0" w:color="000000"/>
              <w:bottom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n-US"/>
              </w:rPr>
            </w:pPr>
          </w:p>
        </w:tc>
      </w:tr>
      <w:tr w:rsidR="008C7C77" w:rsidRPr="008C7C77" w:rsidTr="00AB4CDB">
        <w:trPr>
          <w:trHeight w:val="270"/>
          <w:jc w:val="center"/>
        </w:trPr>
        <w:tc>
          <w:tcPr>
            <w:tcW w:w="1024" w:type="dxa"/>
            <w:tcBorders>
              <w:top w:val="single" w:sz="4" w:space="0" w:color="000000"/>
              <w:left w:val="single" w:sz="4" w:space="0" w:color="000000"/>
              <w:bottom w:val="single" w:sz="4" w:space="0" w:color="000000"/>
            </w:tcBorders>
          </w:tcPr>
          <w:p w:rsidR="008C7C77" w:rsidRPr="008C7C77" w:rsidRDefault="008C7C77" w:rsidP="008C7C77">
            <w:pPr>
              <w:suppressAutoHyphens w:val="0"/>
              <w:spacing w:before="0" w:after="200" w:line="276" w:lineRule="auto"/>
              <w:jc w:val="center"/>
              <w:rPr>
                <w:rFonts w:ascii="Calibri" w:hAnsi="Calibri"/>
                <w:sz w:val="22"/>
                <w:szCs w:val="22"/>
                <w:lang w:val="el-GR" w:eastAsia="en-US"/>
              </w:rPr>
            </w:pPr>
            <w:r>
              <w:rPr>
                <w:rFonts w:ascii="Tahoma" w:hAnsi="Tahoma" w:cs="Tahoma"/>
                <w:b/>
                <w:sz w:val="22"/>
                <w:szCs w:val="22"/>
                <w:lang w:val="el-GR"/>
              </w:rPr>
              <w:t>Β</w:t>
            </w:r>
            <w:r w:rsidRPr="008C7C77">
              <w:rPr>
                <w:rFonts w:ascii="Tahoma" w:hAnsi="Tahoma" w:cs="Tahoma"/>
                <w:b/>
                <w:sz w:val="22"/>
                <w:szCs w:val="22"/>
                <w:lang w:val="en-US"/>
              </w:rPr>
              <w:t>.</w:t>
            </w:r>
            <w:r w:rsidRPr="008C7C77">
              <w:rPr>
                <w:rFonts w:ascii="Tahoma" w:hAnsi="Tahoma" w:cs="Tahoma"/>
                <w:b/>
                <w:sz w:val="22"/>
                <w:szCs w:val="22"/>
                <w:lang w:val="el-GR"/>
              </w:rPr>
              <w:t>9</w:t>
            </w:r>
          </w:p>
        </w:tc>
        <w:tc>
          <w:tcPr>
            <w:tcW w:w="4030" w:type="dxa"/>
            <w:tcBorders>
              <w:top w:val="single" w:sz="4" w:space="0" w:color="000000"/>
              <w:left w:val="single" w:sz="4" w:space="0" w:color="000000"/>
              <w:bottom w:val="single" w:sz="4" w:space="0" w:color="000000"/>
            </w:tcBorders>
            <w:vAlign w:val="center"/>
          </w:tcPr>
          <w:p w:rsidR="008C7C77" w:rsidRPr="008C7C77" w:rsidRDefault="008C7C77" w:rsidP="00EE5A8A">
            <w:pPr>
              <w:numPr>
                <w:ilvl w:val="0"/>
                <w:numId w:val="13"/>
              </w:numPr>
              <w:suppressAutoHyphens w:val="0"/>
              <w:spacing w:before="0" w:after="0" w:line="276" w:lineRule="auto"/>
              <w:ind w:left="714" w:hanging="357"/>
              <w:contextualSpacing/>
              <w:jc w:val="left"/>
              <w:rPr>
                <w:rFonts w:ascii="Tahoma" w:hAnsi="Tahoma" w:cs="Tahoma"/>
                <w:sz w:val="18"/>
                <w:szCs w:val="18"/>
                <w:lang w:val="el-GR"/>
              </w:rPr>
            </w:pPr>
            <w:r w:rsidRPr="008C7C77">
              <w:rPr>
                <w:rFonts w:ascii="Tahoma" w:hAnsi="Tahoma" w:cs="Tahoma"/>
                <w:sz w:val="18"/>
                <w:szCs w:val="18"/>
                <w:lang w:val="en-US"/>
              </w:rPr>
              <w:t>HPLC analysis</w:t>
            </w:r>
          </w:p>
          <w:p w:rsidR="008C7C77" w:rsidRPr="008C7C77" w:rsidRDefault="008C7C77" w:rsidP="00EE5A8A">
            <w:pPr>
              <w:numPr>
                <w:ilvl w:val="0"/>
                <w:numId w:val="13"/>
              </w:numPr>
              <w:suppressAutoHyphens w:val="0"/>
              <w:spacing w:before="0" w:after="0" w:line="276" w:lineRule="auto"/>
              <w:ind w:left="714" w:hanging="357"/>
              <w:contextualSpacing/>
              <w:jc w:val="left"/>
              <w:rPr>
                <w:rFonts w:ascii="Tahoma" w:hAnsi="Tahoma" w:cs="Tahoma"/>
                <w:sz w:val="18"/>
                <w:szCs w:val="18"/>
                <w:lang w:val="el-GR"/>
              </w:rPr>
            </w:pPr>
            <w:r w:rsidRPr="008C7C77">
              <w:rPr>
                <w:rFonts w:ascii="Tahoma" w:hAnsi="Tahoma" w:cs="Tahoma"/>
                <w:sz w:val="18"/>
                <w:szCs w:val="18"/>
                <w:lang w:val="el-GR"/>
              </w:rPr>
              <w:t xml:space="preserve">Σε φιάλη των 2,5 </w:t>
            </w:r>
            <w:r w:rsidRPr="008C7C77">
              <w:rPr>
                <w:rFonts w:ascii="Tahoma" w:hAnsi="Tahoma" w:cs="Tahoma"/>
                <w:sz w:val="18"/>
                <w:szCs w:val="18"/>
                <w:lang w:val="en-US"/>
              </w:rPr>
              <w:t>L</w:t>
            </w:r>
          </w:p>
        </w:tc>
        <w:tc>
          <w:tcPr>
            <w:tcW w:w="1559" w:type="dxa"/>
            <w:tcBorders>
              <w:top w:val="single" w:sz="4" w:space="0" w:color="000000"/>
              <w:left w:val="single" w:sz="4" w:space="0" w:color="000000"/>
              <w:bottom w:val="single" w:sz="4" w:space="0" w:color="000000"/>
            </w:tcBorders>
          </w:tcPr>
          <w:p w:rsidR="008C7C77" w:rsidRPr="008C7C77" w:rsidRDefault="008C7C77" w:rsidP="008C7C77">
            <w:pPr>
              <w:suppressAutoHyphens w:val="0"/>
              <w:spacing w:before="0" w:after="200" w:line="276" w:lineRule="auto"/>
              <w:jc w:val="center"/>
              <w:rPr>
                <w:rFonts w:ascii="Tahoma" w:hAnsi="Tahoma" w:cs="Tahoma"/>
                <w:b/>
                <w:sz w:val="22"/>
                <w:szCs w:val="22"/>
                <w:lang w:val="en-US"/>
              </w:rPr>
            </w:pPr>
            <w:r w:rsidRPr="008C7C77">
              <w:rPr>
                <w:rFonts w:ascii="Tahoma" w:hAnsi="Tahoma" w:cs="Tahoma"/>
                <w:b/>
                <w:sz w:val="22"/>
                <w:szCs w:val="22"/>
                <w:lang w:val="en-US"/>
              </w:rPr>
              <w:t>NAI</w:t>
            </w:r>
          </w:p>
        </w:tc>
        <w:tc>
          <w:tcPr>
            <w:tcW w:w="1508" w:type="dxa"/>
            <w:tcBorders>
              <w:top w:val="single" w:sz="4" w:space="0" w:color="000000"/>
              <w:left w:val="single" w:sz="4" w:space="0" w:color="000000"/>
              <w:bottom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77" w:rsidRPr="008C7C77" w:rsidRDefault="008C7C77" w:rsidP="008C7C77">
            <w:pPr>
              <w:snapToGrid w:val="0"/>
              <w:spacing w:before="0" w:after="0" w:line="276" w:lineRule="auto"/>
              <w:jc w:val="center"/>
              <w:rPr>
                <w:rFonts w:ascii="Tahoma" w:hAnsi="Tahoma" w:cs="Tahoma"/>
                <w:b/>
                <w:sz w:val="22"/>
                <w:szCs w:val="22"/>
                <w:lang w:val="en-US"/>
              </w:rPr>
            </w:pPr>
          </w:p>
        </w:tc>
      </w:tr>
    </w:tbl>
    <w:p w:rsidR="00A81572" w:rsidRDefault="00A81572" w:rsidP="00A81572">
      <w:pPr>
        <w:spacing w:before="0" w:after="0" w:line="276" w:lineRule="auto"/>
        <w:jc w:val="left"/>
        <w:rPr>
          <w:rFonts w:ascii="Calibri" w:hAnsi="Calibri"/>
          <w:sz w:val="32"/>
          <w:szCs w:val="32"/>
          <w:u w:val="single"/>
          <w:lang w:val="el-GR"/>
        </w:rPr>
      </w:pPr>
    </w:p>
    <w:p w:rsidR="003237D7" w:rsidRPr="003237D7" w:rsidRDefault="003237D7" w:rsidP="003237D7">
      <w:pPr>
        <w:spacing w:before="0" w:after="0" w:line="276" w:lineRule="auto"/>
        <w:jc w:val="center"/>
        <w:rPr>
          <w:rFonts w:ascii="Calibri" w:hAnsi="Calibri"/>
          <w:sz w:val="22"/>
          <w:szCs w:val="22"/>
          <w:lang w:val="el-GR"/>
        </w:rPr>
      </w:pPr>
    </w:p>
    <w:p w:rsidR="00DF10AB" w:rsidRDefault="00DF10AB" w:rsidP="00DF10AB">
      <w:pPr>
        <w:spacing w:before="0" w:after="0" w:line="276" w:lineRule="auto"/>
        <w:jc w:val="left"/>
        <w:rPr>
          <w:rFonts w:ascii="Calibri" w:hAnsi="Calibri"/>
          <w:b/>
          <w:sz w:val="32"/>
          <w:szCs w:val="32"/>
          <w:u w:val="single"/>
          <w:lang w:val="el-GR"/>
        </w:rPr>
      </w:pPr>
    </w:p>
    <w:p w:rsidR="00DF10AB" w:rsidRPr="003237D7" w:rsidRDefault="00875B87" w:rsidP="00DF10AB">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ΠΙΝΑΚΑΣ Γ</w:t>
      </w:r>
      <w:r w:rsidR="00DF10AB">
        <w:rPr>
          <w:rFonts w:ascii="Calibri" w:hAnsi="Calibri"/>
          <w:b/>
          <w:sz w:val="32"/>
          <w:szCs w:val="32"/>
          <w:u w:val="single"/>
          <w:lang w:val="el-GR"/>
        </w:rPr>
        <w:t xml:space="preserve"> </w:t>
      </w:r>
    </w:p>
    <w:p w:rsidR="00DF10AB" w:rsidRPr="00DF10AB" w:rsidRDefault="00F674B3" w:rsidP="00DF10AB">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w:t>
      </w:r>
      <w:r w:rsidR="009A46CA">
        <w:rPr>
          <w:rFonts w:ascii="Calibri" w:hAnsi="Calibri"/>
          <w:b/>
          <w:sz w:val="32"/>
          <w:szCs w:val="32"/>
          <w:u w:val="single"/>
          <w:lang w:val="el-GR"/>
        </w:rPr>
        <w:t>ΕΛΑΙΑ</w:t>
      </w:r>
      <w:r>
        <w:rPr>
          <w:rFonts w:ascii="Calibri" w:hAnsi="Calibri"/>
          <w:b/>
          <w:sz w:val="32"/>
          <w:szCs w:val="32"/>
          <w:u w:val="single"/>
          <w:lang w:val="el-GR"/>
        </w:rPr>
        <w:t>)</w:t>
      </w:r>
    </w:p>
    <w:p w:rsidR="00DF10AB" w:rsidRPr="00DF10AB" w:rsidRDefault="00DF10AB" w:rsidP="00DF10AB">
      <w:pPr>
        <w:spacing w:before="0" w:after="0" w:line="276" w:lineRule="auto"/>
        <w:jc w:val="center"/>
        <w:rPr>
          <w:rFonts w:ascii="Calibri" w:hAnsi="Calibri"/>
          <w:sz w:val="22"/>
          <w:szCs w:val="22"/>
          <w:lang w:val="el-GR"/>
        </w:rPr>
      </w:pPr>
    </w:p>
    <w:tbl>
      <w:tblPr>
        <w:tblW w:w="10414" w:type="dxa"/>
        <w:jc w:val="center"/>
        <w:tblInd w:w="-181" w:type="dxa"/>
        <w:tblLayout w:type="fixed"/>
        <w:tblLook w:val="0000" w:firstRow="0" w:lastRow="0" w:firstColumn="0" w:lastColumn="0" w:noHBand="0" w:noVBand="0"/>
      </w:tblPr>
      <w:tblGrid>
        <w:gridCol w:w="18"/>
        <w:gridCol w:w="6"/>
        <w:gridCol w:w="1283"/>
        <w:gridCol w:w="9"/>
        <w:gridCol w:w="4186"/>
        <w:gridCol w:w="104"/>
        <w:gridCol w:w="1456"/>
        <w:gridCol w:w="1548"/>
        <w:gridCol w:w="1804"/>
      </w:tblGrid>
      <w:tr w:rsidR="00DF10AB" w:rsidRPr="00DF10AB" w:rsidTr="00602BA0">
        <w:trPr>
          <w:gridBefore w:val="2"/>
          <w:wBefore w:w="24" w:type="dxa"/>
          <w:trHeight w:val="573"/>
          <w:jc w:val="center"/>
        </w:trPr>
        <w:tc>
          <w:tcPr>
            <w:tcW w:w="1292" w:type="dxa"/>
            <w:gridSpan w:val="2"/>
            <w:tcBorders>
              <w:top w:val="single" w:sz="4" w:space="0" w:color="000000"/>
              <w:left w:val="single" w:sz="4" w:space="0" w:color="000000"/>
              <w:bottom w:val="single" w:sz="4" w:space="0" w:color="000000"/>
            </w:tcBorders>
            <w:shd w:val="clear" w:color="auto" w:fill="C0C0C0"/>
            <w:vAlign w:val="center"/>
          </w:tcPr>
          <w:p w:rsidR="00DF10AB" w:rsidRPr="00DF10AB" w:rsidRDefault="00DF10AB" w:rsidP="00DF10AB">
            <w:pPr>
              <w:spacing w:before="0" w:after="0" w:line="276" w:lineRule="auto"/>
              <w:jc w:val="center"/>
              <w:rPr>
                <w:rFonts w:ascii="Tahoma" w:hAnsi="Tahoma" w:cs="Tahoma"/>
                <w:b/>
                <w:bCs/>
                <w:sz w:val="18"/>
                <w:szCs w:val="18"/>
                <w:lang w:val="el-GR"/>
              </w:rPr>
            </w:pPr>
            <w:r w:rsidRPr="00DF10AB">
              <w:rPr>
                <w:rFonts w:ascii="Tahoma" w:hAnsi="Tahoma" w:cs="Tahoma"/>
                <w:b/>
                <w:bCs/>
                <w:sz w:val="18"/>
                <w:szCs w:val="18"/>
                <w:lang w:val="el-GR"/>
              </w:rPr>
              <w:t>Πίνακας</w:t>
            </w:r>
          </w:p>
          <w:p w:rsidR="00DF10AB" w:rsidRPr="00DF10AB" w:rsidRDefault="00875B87" w:rsidP="00DF10AB">
            <w:pPr>
              <w:spacing w:before="0" w:after="0" w:line="276" w:lineRule="auto"/>
              <w:jc w:val="center"/>
              <w:rPr>
                <w:rFonts w:ascii="Tahoma" w:hAnsi="Tahoma" w:cs="Tahoma"/>
                <w:b/>
                <w:bCs/>
                <w:sz w:val="18"/>
                <w:szCs w:val="18"/>
                <w:lang w:val="el-GR"/>
              </w:rPr>
            </w:pPr>
            <w:r>
              <w:rPr>
                <w:rFonts w:ascii="Tahoma" w:hAnsi="Tahoma" w:cs="Tahoma"/>
                <w:b/>
                <w:bCs/>
                <w:sz w:val="18"/>
                <w:szCs w:val="18"/>
                <w:lang w:val="el-GR"/>
              </w:rPr>
              <w:t>Γ</w:t>
            </w:r>
          </w:p>
        </w:tc>
        <w:tc>
          <w:tcPr>
            <w:tcW w:w="4290" w:type="dxa"/>
            <w:gridSpan w:val="2"/>
            <w:tcBorders>
              <w:top w:val="single" w:sz="4" w:space="0" w:color="000000"/>
              <w:left w:val="single" w:sz="4" w:space="0" w:color="000000"/>
              <w:bottom w:val="single" w:sz="4" w:space="0" w:color="000000"/>
            </w:tcBorders>
            <w:shd w:val="clear" w:color="auto" w:fill="C0C0C0"/>
            <w:vAlign w:val="center"/>
          </w:tcPr>
          <w:p w:rsidR="00DF10AB" w:rsidRPr="00DF10AB" w:rsidRDefault="00DF10AB" w:rsidP="00DF10AB">
            <w:pPr>
              <w:spacing w:before="0" w:after="0" w:line="276" w:lineRule="auto"/>
              <w:jc w:val="center"/>
              <w:rPr>
                <w:rFonts w:ascii="Tahoma" w:hAnsi="Tahoma" w:cs="Tahoma"/>
                <w:b/>
                <w:bCs/>
                <w:sz w:val="18"/>
                <w:szCs w:val="18"/>
                <w:lang w:val="el-GR"/>
              </w:rPr>
            </w:pPr>
            <w:r w:rsidRPr="00DF10AB">
              <w:rPr>
                <w:rFonts w:ascii="Tahoma" w:hAnsi="Tahoma" w:cs="Tahoma"/>
                <w:b/>
                <w:bCs/>
                <w:sz w:val="18"/>
                <w:szCs w:val="18"/>
                <w:lang w:val="el-GR"/>
              </w:rPr>
              <w:t xml:space="preserve">Είδος </w:t>
            </w:r>
          </w:p>
        </w:tc>
        <w:tc>
          <w:tcPr>
            <w:tcW w:w="1456" w:type="dxa"/>
            <w:tcBorders>
              <w:top w:val="single" w:sz="4" w:space="0" w:color="000000"/>
              <w:left w:val="single" w:sz="4" w:space="0" w:color="000000"/>
              <w:bottom w:val="single" w:sz="4" w:space="0" w:color="auto"/>
            </w:tcBorders>
            <w:shd w:val="clear" w:color="auto" w:fill="C0C0C0"/>
            <w:vAlign w:val="center"/>
          </w:tcPr>
          <w:p w:rsidR="00DF10AB" w:rsidRPr="00DF10AB" w:rsidRDefault="00DF10AB" w:rsidP="00DF10AB">
            <w:pPr>
              <w:spacing w:before="0" w:after="0" w:line="276" w:lineRule="auto"/>
              <w:jc w:val="center"/>
              <w:rPr>
                <w:rFonts w:ascii="Tahoma" w:hAnsi="Tahoma" w:cs="Tahoma"/>
                <w:b/>
                <w:bCs/>
                <w:sz w:val="18"/>
                <w:szCs w:val="18"/>
                <w:lang w:val="el-GR"/>
              </w:rPr>
            </w:pPr>
            <w:r w:rsidRPr="00DF10AB">
              <w:rPr>
                <w:rFonts w:ascii="Tahoma" w:hAnsi="Tahoma" w:cs="Tahoma"/>
                <w:b/>
                <w:bCs/>
                <w:sz w:val="18"/>
                <w:szCs w:val="18"/>
                <w:lang w:val="el-GR"/>
              </w:rPr>
              <w:t>Ποσότητα</w:t>
            </w:r>
          </w:p>
        </w:tc>
        <w:tc>
          <w:tcPr>
            <w:tcW w:w="335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F10AB" w:rsidRPr="00DF10AB" w:rsidRDefault="00DF10AB" w:rsidP="00DF10AB">
            <w:pPr>
              <w:spacing w:before="0" w:after="0" w:line="276" w:lineRule="auto"/>
              <w:jc w:val="center"/>
              <w:rPr>
                <w:rFonts w:ascii="Tahoma" w:hAnsi="Tahoma" w:cs="Tahoma"/>
                <w:sz w:val="18"/>
                <w:szCs w:val="18"/>
                <w:lang w:val="el-GR"/>
              </w:rPr>
            </w:pPr>
            <w:r w:rsidRPr="00DF10AB">
              <w:rPr>
                <w:rFonts w:ascii="Tahoma" w:hAnsi="Tahoma" w:cs="Tahoma"/>
                <w:b/>
                <w:bCs/>
                <w:sz w:val="18"/>
                <w:szCs w:val="18"/>
                <w:lang w:val="el-GR"/>
              </w:rPr>
              <w:t>Ενδεικτική</w:t>
            </w:r>
            <w:r w:rsidRPr="00DF10AB">
              <w:rPr>
                <w:rFonts w:ascii="Tahoma" w:hAnsi="Tahoma" w:cs="Tahoma"/>
                <w:b/>
                <w:bCs/>
                <w:sz w:val="18"/>
                <w:szCs w:val="18"/>
                <w:lang w:val="el-GR"/>
              </w:rPr>
              <w:br/>
              <w:t>τιμή (ΜΕ ΦΠΑ) €</w:t>
            </w:r>
          </w:p>
        </w:tc>
      </w:tr>
      <w:tr w:rsidR="00DF10AB" w:rsidRPr="00DF10AB" w:rsidTr="00602BA0">
        <w:trPr>
          <w:gridBefore w:val="2"/>
          <w:wBefore w:w="24" w:type="dxa"/>
          <w:trHeight w:val="345"/>
          <w:jc w:val="center"/>
        </w:trPr>
        <w:tc>
          <w:tcPr>
            <w:tcW w:w="1292" w:type="dxa"/>
            <w:gridSpan w:val="2"/>
            <w:tcBorders>
              <w:left w:val="single" w:sz="4" w:space="0" w:color="000000"/>
              <w:bottom w:val="single" w:sz="4" w:space="0" w:color="000000"/>
            </w:tcBorders>
            <w:vAlign w:val="center"/>
          </w:tcPr>
          <w:p w:rsidR="00DF10AB" w:rsidRPr="00DF10AB" w:rsidRDefault="00875B87" w:rsidP="00B9483E">
            <w:pPr>
              <w:spacing w:before="0" w:after="0" w:line="276" w:lineRule="auto"/>
              <w:jc w:val="center"/>
              <w:rPr>
                <w:rFonts w:ascii="Tahoma" w:hAnsi="Tahoma" w:cs="Tahoma"/>
                <w:sz w:val="18"/>
                <w:szCs w:val="18"/>
                <w:lang w:val="el-GR"/>
              </w:rPr>
            </w:pPr>
            <w:r>
              <w:rPr>
                <w:rFonts w:ascii="Tahoma" w:hAnsi="Tahoma" w:cs="Tahoma"/>
                <w:b/>
                <w:sz w:val="22"/>
                <w:szCs w:val="22"/>
                <w:lang w:val="el-GR"/>
              </w:rPr>
              <w:t>Γ</w:t>
            </w:r>
            <w:r w:rsidR="00DF10AB" w:rsidRPr="00DF10AB">
              <w:rPr>
                <w:rFonts w:ascii="Tahoma" w:hAnsi="Tahoma" w:cs="Tahoma"/>
                <w:b/>
                <w:sz w:val="22"/>
                <w:szCs w:val="22"/>
                <w:lang w:val="el-GR"/>
              </w:rPr>
              <w:t>.1</w:t>
            </w:r>
          </w:p>
        </w:tc>
        <w:tc>
          <w:tcPr>
            <w:tcW w:w="4290" w:type="dxa"/>
            <w:gridSpan w:val="2"/>
            <w:tcBorders>
              <w:left w:val="single" w:sz="4" w:space="0" w:color="000000"/>
              <w:bottom w:val="single" w:sz="4" w:space="0" w:color="000000"/>
            </w:tcBorders>
            <w:vAlign w:val="center"/>
          </w:tcPr>
          <w:p w:rsidR="00DF10AB" w:rsidRPr="00DF10AB" w:rsidRDefault="00DF10AB" w:rsidP="00B9483E">
            <w:pPr>
              <w:suppressAutoHyphens w:val="0"/>
              <w:spacing w:before="0" w:after="0" w:line="276" w:lineRule="auto"/>
              <w:jc w:val="left"/>
              <w:rPr>
                <w:rFonts w:ascii="Arial" w:hAnsi="Arial" w:cs="Arial"/>
                <w:sz w:val="18"/>
                <w:szCs w:val="18"/>
                <w:lang w:val="el-GR" w:eastAsia="en-US"/>
              </w:rPr>
            </w:pPr>
            <w:proofErr w:type="spellStart"/>
            <w:r w:rsidRPr="00DF10AB">
              <w:rPr>
                <w:rFonts w:ascii="Arial" w:hAnsi="Arial" w:cs="Arial"/>
                <w:bCs/>
                <w:sz w:val="18"/>
                <w:szCs w:val="18"/>
                <w:lang w:val="en-US" w:eastAsia="en-US"/>
              </w:rPr>
              <w:t>Αιθέριο</w:t>
            </w:r>
            <w:proofErr w:type="spellEnd"/>
            <w:r w:rsidRPr="00DF10AB">
              <w:rPr>
                <w:rFonts w:ascii="Arial" w:hAnsi="Arial" w:cs="Arial"/>
                <w:bCs/>
                <w:sz w:val="18"/>
                <w:szCs w:val="18"/>
                <w:lang w:val="en-US" w:eastAsia="en-US"/>
              </w:rPr>
              <w:t xml:space="preserve"> </w:t>
            </w:r>
            <w:proofErr w:type="spellStart"/>
            <w:r w:rsidRPr="00DF10AB">
              <w:rPr>
                <w:rFonts w:ascii="Arial" w:hAnsi="Arial" w:cs="Arial"/>
                <w:bCs/>
                <w:sz w:val="18"/>
                <w:szCs w:val="18"/>
                <w:lang w:val="en-US" w:eastAsia="en-US"/>
              </w:rPr>
              <w:t>Έλ</w:t>
            </w:r>
            <w:proofErr w:type="spellEnd"/>
            <w:r w:rsidRPr="00DF10AB">
              <w:rPr>
                <w:rFonts w:ascii="Arial" w:hAnsi="Arial" w:cs="Arial"/>
                <w:bCs/>
                <w:sz w:val="18"/>
                <w:szCs w:val="18"/>
                <w:lang w:val="en-US" w:eastAsia="en-US"/>
              </w:rPr>
              <w:t xml:space="preserve">αιο </w:t>
            </w:r>
            <w:r w:rsidRPr="00DF10AB">
              <w:rPr>
                <w:rFonts w:ascii="Arial" w:hAnsi="Arial" w:cs="Arial"/>
                <w:bCs/>
                <w:sz w:val="18"/>
                <w:szCs w:val="18"/>
                <w:lang w:val="el-GR" w:eastAsia="en-US"/>
              </w:rPr>
              <w:t>μαστίχας (</w:t>
            </w:r>
            <w:proofErr w:type="spellStart"/>
            <w:r w:rsidRPr="00DF10AB">
              <w:rPr>
                <w:rFonts w:ascii="Arial" w:hAnsi="Arial" w:cs="Arial"/>
                <w:bCs/>
                <w:sz w:val="18"/>
                <w:szCs w:val="18"/>
                <w:lang w:val="el-GR" w:eastAsia="en-US"/>
              </w:rPr>
              <w:t>μαστιχέλαιο</w:t>
            </w:r>
            <w:proofErr w:type="spellEnd"/>
            <w:r w:rsidRPr="00DF10AB">
              <w:rPr>
                <w:rFonts w:ascii="Arial" w:hAnsi="Arial" w:cs="Arial"/>
                <w:bCs/>
                <w:sz w:val="18"/>
                <w:szCs w:val="18"/>
                <w:lang w:val="el-GR" w:eastAsia="en-US"/>
              </w:rPr>
              <w:t>)</w:t>
            </w:r>
          </w:p>
        </w:tc>
        <w:tc>
          <w:tcPr>
            <w:tcW w:w="1456" w:type="dxa"/>
            <w:tcBorders>
              <w:top w:val="single" w:sz="4" w:space="0" w:color="auto"/>
              <w:left w:val="single" w:sz="4" w:space="0" w:color="000000"/>
              <w:bottom w:val="single" w:sz="4" w:space="0" w:color="000000"/>
            </w:tcBorders>
            <w:vAlign w:val="center"/>
          </w:tcPr>
          <w:p w:rsidR="00DF10AB" w:rsidRPr="00DF10AB" w:rsidRDefault="00DF10AB" w:rsidP="00B9483E">
            <w:pPr>
              <w:keepNext/>
              <w:suppressAutoHyphens w:val="0"/>
              <w:spacing w:before="0" w:after="0"/>
              <w:jc w:val="center"/>
              <w:outlineLvl w:val="3"/>
              <w:rPr>
                <w:rFonts w:ascii="Arial" w:eastAsia="Calibri" w:hAnsi="Arial" w:cs="Arial"/>
                <w:sz w:val="18"/>
                <w:szCs w:val="18"/>
                <w:lang w:val="en-US" w:eastAsia="en-US"/>
              </w:rPr>
            </w:pPr>
            <w:r w:rsidRPr="00DF10AB">
              <w:rPr>
                <w:rFonts w:ascii="Arial" w:eastAsia="Calibri" w:hAnsi="Arial" w:cs="Arial"/>
                <w:sz w:val="18"/>
                <w:szCs w:val="18"/>
                <w:lang w:val="el-GR" w:eastAsia="en-US"/>
              </w:rPr>
              <w:t>300</w:t>
            </w:r>
            <w:r w:rsidRPr="00DF10AB">
              <w:rPr>
                <w:rFonts w:ascii="Arial" w:eastAsia="Calibri" w:hAnsi="Arial" w:cs="Arial"/>
                <w:sz w:val="18"/>
                <w:szCs w:val="18"/>
                <w:lang w:val="en-US" w:eastAsia="en-US"/>
              </w:rPr>
              <w:t>ml</w:t>
            </w:r>
          </w:p>
        </w:tc>
        <w:tc>
          <w:tcPr>
            <w:tcW w:w="3352" w:type="dxa"/>
            <w:gridSpan w:val="2"/>
            <w:tcBorders>
              <w:left w:val="single" w:sz="4" w:space="0" w:color="000000"/>
              <w:bottom w:val="single" w:sz="4" w:space="0" w:color="000000"/>
              <w:right w:val="single" w:sz="4" w:space="0" w:color="000000"/>
            </w:tcBorders>
            <w:vAlign w:val="center"/>
          </w:tcPr>
          <w:p w:rsidR="00DF10AB" w:rsidRPr="00DF10AB" w:rsidRDefault="00DF10AB" w:rsidP="00B9483E">
            <w:pPr>
              <w:suppressAutoHyphens w:val="0"/>
              <w:spacing w:before="0" w:after="0" w:line="276" w:lineRule="auto"/>
              <w:jc w:val="center"/>
              <w:rPr>
                <w:rFonts w:ascii="Arial" w:hAnsi="Arial" w:cs="Arial"/>
                <w:bCs/>
                <w:sz w:val="18"/>
                <w:szCs w:val="18"/>
                <w:lang w:val="en-US" w:eastAsia="en-US"/>
              </w:rPr>
            </w:pPr>
            <w:r w:rsidRPr="00DF10AB">
              <w:rPr>
                <w:rFonts w:ascii="Arial" w:hAnsi="Arial" w:cs="Arial"/>
                <w:bCs/>
                <w:sz w:val="18"/>
                <w:szCs w:val="18"/>
                <w:lang w:val="en-US" w:eastAsia="en-US"/>
              </w:rPr>
              <w:t>1</w:t>
            </w:r>
            <w:r w:rsidR="00B9483E">
              <w:rPr>
                <w:rFonts w:ascii="Arial" w:hAnsi="Arial" w:cs="Arial"/>
                <w:bCs/>
                <w:sz w:val="18"/>
                <w:szCs w:val="18"/>
                <w:lang w:val="el-GR" w:eastAsia="en-US"/>
              </w:rPr>
              <w:t>.</w:t>
            </w:r>
            <w:r w:rsidRPr="00DF10AB">
              <w:rPr>
                <w:rFonts w:ascii="Arial" w:hAnsi="Arial" w:cs="Arial"/>
                <w:bCs/>
                <w:sz w:val="18"/>
                <w:szCs w:val="18"/>
                <w:lang w:val="en-US" w:eastAsia="en-US"/>
              </w:rPr>
              <w:t>080</w:t>
            </w:r>
          </w:p>
        </w:tc>
      </w:tr>
      <w:tr w:rsidR="00DF10AB" w:rsidRPr="00DF10AB" w:rsidTr="00602BA0">
        <w:trPr>
          <w:gridBefore w:val="2"/>
          <w:wBefore w:w="24" w:type="dxa"/>
          <w:trHeight w:val="345"/>
          <w:jc w:val="center"/>
        </w:trPr>
        <w:tc>
          <w:tcPr>
            <w:tcW w:w="7038" w:type="dxa"/>
            <w:gridSpan w:val="5"/>
            <w:tcBorders>
              <w:left w:val="single" w:sz="4" w:space="0" w:color="000000"/>
              <w:bottom w:val="single" w:sz="4" w:space="0" w:color="000000"/>
            </w:tcBorders>
            <w:vAlign w:val="center"/>
          </w:tcPr>
          <w:p w:rsidR="00DF10AB" w:rsidRPr="00DF10AB" w:rsidRDefault="00DF10AB" w:rsidP="00DF10AB">
            <w:pPr>
              <w:spacing w:before="0" w:after="0" w:line="276" w:lineRule="auto"/>
              <w:jc w:val="center"/>
              <w:rPr>
                <w:rFonts w:ascii="Tahoma" w:hAnsi="Tahoma" w:cs="Tahoma"/>
                <w:sz w:val="18"/>
                <w:szCs w:val="18"/>
                <w:lang w:val="en-US"/>
              </w:rPr>
            </w:pPr>
            <w:r w:rsidRPr="00DF10AB">
              <w:rPr>
                <w:rFonts w:ascii="Tahoma" w:hAnsi="Tahoma" w:cs="Tahoma"/>
                <w:b/>
                <w:sz w:val="18"/>
                <w:szCs w:val="18"/>
                <w:lang w:val="el-GR"/>
              </w:rPr>
              <w:t xml:space="preserve">Σύνολο Πίνακα </w:t>
            </w:r>
            <w:r w:rsidR="00875B87">
              <w:rPr>
                <w:rFonts w:ascii="Tahoma" w:hAnsi="Tahoma" w:cs="Tahoma"/>
                <w:b/>
                <w:sz w:val="18"/>
                <w:szCs w:val="18"/>
                <w:lang w:val="el-GR"/>
              </w:rPr>
              <w:t>Γ</w:t>
            </w:r>
          </w:p>
        </w:tc>
        <w:tc>
          <w:tcPr>
            <w:tcW w:w="3352" w:type="dxa"/>
            <w:gridSpan w:val="2"/>
            <w:tcBorders>
              <w:left w:val="single" w:sz="4" w:space="0" w:color="000000"/>
              <w:bottom w:val="single" w:sz="4" w:space="0" w:color="000000"/>
              <w:right w:val="single" w:sz="4" w:space="0" w:color="000000"/>
            </w:tcBorders>
            <w:vAlign w:val="center"/>
          </w:tcPr>
          <w:p w:rsidR="00DF10AB" w:rsidRPr="00DF10AB" w:rsidRDefault="00DF10AB" w:rsidP="00DF10AB">
            <w:pPr>
              <w:suppressAutoHyphens w:val="0"/>
              <w:spacing w:before="0" w:after="200" w:line="276" w:lineRule="auto"/>
              <w:jc w:val="center"/>
              <w:rPr>
                <w:rFonts w:ascii="Arial" w:hAnsi="Arial" w:cs="Arial"/>
                <w:b/>
                <w:bCs/>
                <w:sz w:val="18"/>
                <w:szCs w:val="18"/>
                <w:lang w:val="el-GR" w:eastAsia="en-US"/>
              </w:rPr>
            </w:pPr>
            <w:r w:rsidRPr="00DF10AB">
              <w:rPr>
                <w:rFonts w:ascii="Arial" w:hAnsi="Arial" w:cs="Arial"/>
                <w:b/>
                <w:bCs/>
                <w:sz w:val="18"/>
                <w:szCs w:val="18"/>
                <w:lang w:val="el-GR" w:eastAsia="en-US"/>
              </w:rPr>
              <w:t>1</w:t>
            </w:r>
            <w:r w:rsidR="00B9483E">
              <w:rPr>
                <w:rFonts w:ascii="Arial" w:hAnsi="Arial" w:cs="Arial"/>
                <w:b/>
                <w:bCs/>
                <w:sz w:val="18"/>
                <w:szCs w:val="18"/>
                <w:lang w:val="el-GR" w:eastAsia="en-US"/>
              </w:rPr>
              <w:t>.</w:t>
            </w:r>
            <w:r w:rsidRPr="00DF10AB">
              <w:rPr>
                <w:rFonts w:ascii="Arial" w:hAnsi="Arial" w:cs="Arial"/>
                <w:b/>
                <w:bCs/>
                <w:sz w:val="18"/>
                <w:szCs w:val="18"/>
                <w:lang w:val="el-GR" w:eastAsia="en-US"/>
              </w:rPr>
              <w:t>080 €</w:t>
            </w:r>
          </w:p>
        </w:tc>
      </w:tr>
      <w:tr w:rsidR="00DF10AB" w:rsidRPr="00DF10AB" w:rsidTr="00602BA0">
        <w:trPr>
          <w:gridBefore w:val="2"/>
          <w:wBefore w:w="24" w:type="dxa"/>
          <w:trHeight w:val="345"/>
          <w:jc w:val="center"/>
        </w:trPr>
        <w:tc>
          <w:tcPr>
            <w:tcW w:w="1292" w:type="dxa"/>
            <w:gridSpan w:val="2"/>
            <w:tcBorders>
              <w:top w:val="single" w:sz="4" w:space="0" w:color="000000"/>
              <w:bottom w:val="single" w:sz="4" w:space="0" w:color="000000"/>
            </w:tcBorders>
            <w:vAlign w:val="center"/>
          </w:tcPr>
          <w:p w:rsidR="00DF10AB" w:rsidRPr="00DF10AB" w:rsidRDefault="00DF10AB" w:rsidP="00DF10AB">
            <w:pPr>
              <w:spacing w:before="0" w:after="0" w:line="276" w:lineRule="auto"/>
              <w:jc w:val="center"/>
              <w:rPr>
                <w:rFonts w:ascii="Tahoma" w:hAnsi="Tahoma" w:cs="Tahoma"/>
                <w:b/>
                <w:sz w:val="22"/>
                <w:szCs w:val="22"/>
                <w:lang w:val="el-GR"/>
              </w:rPr>
            </w:pPr>
          </w:p>
        </w:tc>
        <w:tc>
          <w:tcPr>
            <w:tcW w:w="4290" w:type="dxa"/>
            <w:gridSpan w:val="2"/>
            <w:tcBorders>
              <w:top w:val="single" w:sz="4" w:space="0" w:color="000000"/>
              <w:left w:val="nil"/>
              <w:bottom w:val="single" w:sz="4" w:space="0" w:color="000000"/>
            </w:tcBorders>
            <w:vAlign w:val="center"/>
          </w:tcPr>
          <w:p w:rsidR="00DF10AB" w:rsidRPr="00DF10AB" w:rsidRDefault="00DF10AB" w:rsidP="00DF10AB">
            <w:pPr>
              <w:suppressAutoHyphens w:val="0"/>
              <w:spacing w:before="0" w:after="200" w:line="276" w:lineRule="auto"/>
              <w:jc w:val="left"/>
              <w:rPr>
                <w:rFonts w:ascii="Arial" w:hAnsi="Arial" w:cs="Arial"/>
                <w:sz w:val="18"/>
                <w:szCs w:val="18"/>
                <w:lang w:val="el-GR" w:eastAsia="el-GR"/>
              </w:rPr>
            </w:pPr>
          </w:p>
        </w:tc>
        <w:tc>
          <w:tcPr>
            <w:tcW w:w="1456" w:type="dxa"/>
            <w:tcBorders>
              <w:top w:val="single" w:sz="4" w:space="0" w:color="000000"/>
              <w:left w:val="nil"/>
              <w:bottom w:val="single" w:sz="4" w:space="0" w:color="000000"/>
            </w:tcBorders>
            <w:vAlign w:val="center"/>
          </w:tcPr>
          <w:p w:rsidR="00DF10AB" w:rsidRPr="00DF10AB" w:rsidRDefault="00DF10AB" w:rsidP="00DF10AB">
            <w:pPr>
              <w:keepNext/>
              <w:suppressAutoHyphens w:val="0"/>
              <w:spacing w:before="0" w:after="0"/>
              <w:jc w:val="center"/>
              <w:outlineLvl w:val="3"/>
              <w:rPr>
                <w:rFonts w:ascii="Arial" w:eastAsia="Calibri" w:hAnsi="Arial" w:cs="Arial"/>
                <w:sz w:val="18"/>
                <w:szCs w:val="18"/>
                <w:lang w:val="el-GR" w:eastAsia="en-US"/>
              </w:rPr>
            </w:pPr>
          </w:p>
        </w:tc>
        <w:tc>
          <w:tcPr>
            <w:tcW w:w="3352" w:type="dxa"/>
            <w:gridSpan w:val="2"/>
            <w:tcBorders>
              <w:left w:val="nil"/>
              <w:bottom w:val="single" w:sz="4" w:space="0" w:color="000000"/>
            </w:tcBorders>
            <w:vAlign w:val="center"/>
          </w:tcPr>
          <w:p w:rsidR="00DF10AB" w:rsidRPr="00DF10AB" w:rsidRDefault="00DF10AB" w:rsidP="00DF10AB">
            <w:pPr>
              <w:suppressAutoHyphens w:val="0"/>
              <w:spacing w:before="0" w:after="200" w:line="276" w:lineRule="auto"/>
              <w:jc w:val="center"/>
              <w:rPr>
                <w:rFonts w:ascii="Arial" w:hAnsi="Arial" w:cs="Arial"/>
                <w:bCs/>
                <w:sz w:val="18"/>
                <w:szCs w:val="18"/>
                <w:lang w:val="el-GR" w:eastAsia="en-US"/>
              </w:rPr>
            </w:pPr>
          </w:p>
        </w:tc>
      </w:tr>
      <w:tr w:rsidR="00DF10AB" w:rsidRPr="00DF10AB" w:rsidTr="00602BA0">
        <w:trPr>
          <w:gridBefore w:val="1"/>
          <w:wBefore w:w="18" w:type="dxa"/>
          <w:trHeight w:val="255"/>
          <w:jc w:val="center"/>
        </w:trPr>
        <w:tc>
          <w:tcPr>
            <w:tcW w:w="1298" w:type="dxa"/>
            <w:gridSpan w:val="3"/>
            <w:tcBorders>
              <w:top w:val="single" w:sz="4" w:space="0" w:color="000000"/>
              <w:left w:val="single" w:sz="4" w:space="0" w:color="000000"/>
              <w:bottom w:val="single" w:sz="4" w:space="0" w:color="000000"/>
            </w:tcBorders>
            <w:shd w:val="clear" w:color="auto" w:fill="FFFF99"/>
            <w:vAlign w:val="center"/>
          </w:tcPr>
          <w:p w:rsidR="00DF10AB" w:rsidRPr="00DF10AB" w:rsidRDefault="00DF10AB" w:rsidP="00DF10AB">
            <w:pPr>
              <w:spacing w:before="0" w:after="0" w:line="276" w:lineRule="auto"/>
              <w:jc w:val="center"/>
              <w:rPr>
                <w:rFonts w:ascii="Tahoma" w:hAnsi="Tahoma" w:cs="Tahoma"/>
                <w:b/>
                <w:bCs/>
                <w:sz w:val="18"/>
                <w:szCs w:val="18"/>
                <w:lang w:val="el-GR"/>
              </w:rPr>
            </w:pPr>
            <w:r w:rsidRPr="00DF10AB">
              <w:rPr>
                <w:rFonts w:ascii="Tahoma" w:hAnsi="Tahoma" w:cs="Tahoma"/>
                <w:b/>
                <w:bCs/>
                <w:sz w:val="18"/>
                <w:szCs w:val="18"/>
                <w:lang w:val="el-GR"/>
              </w:rPr>
              <w:t xml:space="preserve">Πίνακας </w:t>
            </w:r>
          </w:p>
          <w:p w:rsidR="00DF10AB" w:rsidRPr="00DF10AB" w:rsidRDefault="00875B87" w:rsidP="00DF10AB">
            <w:pPr>
              <w:spacing w:before="0" w:after="0" w:line="276" w:lineRule="auto"/>
              <w:jc w:val="center"/>
              <w:rPr>
                <w:rFonts w:ascii="Tahoma" w:hAnsi="Tahoma" w:cs="Tahoma"/>
                <w:b/>
                <w:bCs/>
                <w:sz w:val="22"/>
                <w:szCs w:val="22"/>
                <w:lang w:val="el-GR"/>
              </w:rPr>
            </w:pPr>
            <w:r>
              <w:rPr>
                <w:rFonts w:ascii="Tahoma" w:hAnsi="Tahoma" w:cs="Tahoma"/>
                <w:b/>
                <w:bCs/>
                <w:sz w:val="18"/>
                <w:szCs w:val="18"/>
                <w:lang w:val="el-GR"/>
              </w:rPr>
              <w:t>Γ</w:t>
            </w:r>
          </w:p>
        </w:tc>
        <w:tc>
          <w:tcPr>
            <w:tcW w:w="4290" w:type="dxa"/>
            <w:gridSpan w:val="2"/>
            <w:tcBorders>
              <w:top w:val="single" w:sz="4" w:space="0" w:color="000000"/>
              <w:left w:val="single" w:sz="4" w:space="0" w:color="000000"/>
              <w:bottom w:val="single" w:sz="4" w:space="0" w:color="000000"/>
            </w:tcBorders>
            <w:shd w:val="clear" w:color="auto" w:fill="FFFF99"/>
            <w:vAlign w:val="center"/>
          </w:tcPr>
          <w:p w:rsidR="00DF10AB" w:rsidRPr="00DF10AB" w:rsidRDefault="00DF10AB" w:rsidP="00DF10AB">
            <w:pPr>
              <w:spacing w:before="0" w:after="0" w:line="276" w:lineRule="auto"/>
              <w:jc w:val="center"/>
              <w:rPr>
                <w:rFonts w:ascii="Tahoma" w:hAnsi="Tahoma" w:cs="Tahoma"/>
                <w:b/>
                <w:bCs/>
                <w:sz w:val="22"/>
                <w:szCs w:val="22"/>
                <w:lang w:val="el-GR"/>
              </w:rPr>
            </w:pPr>
            <w:r w:rsidRPr="00DF10AB">
              <w:rPr>
                <w:rFonts w:ascii="Tahoma" w:hAnsi="Tahoma" w:cs="Tahoma"/>
                <w:b/>
                <w:bCs/>
                <w:sz w:val="22"/>
                <w:szCs w:val="22"/>
                <w:lang w:val="el-GR"/>
              </w:rPr>
              <w:t>ΑΝΑΛΥΤΙΚΗ ΠΕΡΙΓΡΑΦΗ ΠΡΟΔΙΑΓΡΑΦΩΝ</w:t>
            </w:r>
          </w:p>
        </w:tc>
        <w:tc>
          <w:tcPr>
            <w:tcW w:w="1456" w:type="dxa"/>
            <w:tcBorders>
              <w:top w:val="single" w:sz="4" w:space="0" w:color="000000"/>
              <w:left w:val="single" w:sz="4" w:space="0" w:color="000000"/>
              <w:bottom w:val="single" w:sz="4" w:space="0" w:color="000000"/>
            </w:tcBorders>
            <w:shd w:val="clear" w:color="auto" w:fill="FFFF99"/>
            <w:vAlign w:val="center"/>
          </w:tcPr>
          <w:p w:rsidR="00DF10AB" w:rsidRPr="00DF10AB" w:rsidRDefault="00DF10AB" w:rsidP="00DF10AB">
            <w:pPr>
              <w:spacing w:before="0" w:after="0" w:line="276" w:lineRule="auto"/>
              <w:jc w:val="center"/>
              <w:rPr>
                <w:rFonts w:ascii="Tahoma" w:hAnsi="Tahoma" w:cs="Tahoma"/>
                <w:b/>
                <w:bCs/>
                <w:sz w:val="22"/>
                <w:szCs w:val="22"/>
                <w:lang w:val="el-GR"/>
              </w:rPr>
            </w:pPr>
            <w:r w:rsidRPr="00DF10AB">
              <w:rPr>
                <w:rFonts w:ascii="Tahoma" w:hAnsi="Tahoma" w:cs="Tahoma"/>
                <w:b/>
                <w:bCs/>
                <w:sz w:val="22"/>
                <w:szCs w:val="22"/>
                <w:lang w:val="el-GR"/>
              </w:rPr>
              <w:t>ΑΠΑΙΤΗΣΗ</w:t>
            </w:r>
          </w:p>
        </w:tc>
        <w:tc>
          <w:tcPr>
            <w:tcW w:w="1548" w:type="dxa"/>
            <w:tcBorders>
              <w:top w:val="single" w:sz="4" w:space="0" w:color="000000"/>
              <w:left w:val="single" w:sz="4" w:space="0" w:color="000000"/>
              <w:bottom w:val="single" w:sz="4" w:space="0" w:color="000000"/>
            </w:tcBorders>
            <w:shd w:val="clear" w:color="auto" w:fill="FFFF99"/>
            <w:vAlign w:val="center"/>
          </w:tcPr>
          <w:p w:rsidR="00DF10AB" w:rsidRPr="00DF10AB" w:rsidRDefault="00DF10AB" w:rsidP="00DF10AB">
            <w:pPr>
              <w:spacing w:before="0" w:after="0" w:line="276" w:lineRule="auto"/>
              <w:jc w:val="center"/>
              <w:rPr>
                <w:rFonts w:ascii="Tahoma" w:hAnsi="Tahoma" w:cs="Tahoma"/>
                <w:b/>
                <w:bCs/>
                <w:sz w:val="22"/>
                <w:szCs w:val="22"/>
                <w:lang w:val="el-GR"/>
              </w:rPr>
            </w:pPr>
            <w:r w:rsidRPr="00DF10AB">
              <w:rPr>
                <w:rFonts w:ascii="Tahoma" w:hAnsi="Tahoma" w:cs="Tahoma"/>
                <w:b/>
                <w:bCs/>
                <w:sz w:val="22"/>
                <w:szCs w:val="22"/>
                <w:lang w:val="el-GR"/>
              </w:rPr>
              <w:t>ΑΠΑΝΤΗΣΗ</w:t>
            </w:r>
          </w:p>
        </w:tc>
        <w:tc>
          <w:tcPr>
            <w:tcW w:w="18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F10AB" w:rsidRPr="00DF10AB" w:rsidRDefault="00DF10AB" w:rsidP="00DF10AB">
            <w:pPr>
              <w:spacing w:before="0" w:after="0" w:line="276" w:lineRule="auto"/>
              <w:jc w:val="center"/>
              <w:rPr>
                <w:rFonts w:ascii="Tahoma" w:hAnsi="Tahoma" w:cs="Tahoma"/>
                <w:bCs/>
                <w:sz w:val="16"/>
                <w:szCs w:val="16"/>
                <w:lang w:val="el-GR"/>
              </w:rPr>
            </w:pPr>
            <w:r w:rsidRPr="00DF10AB">
              <w:rPr>
                <w:rFonts w:ascii="Tahoma" w:hAnsi="Tahoma" w:cs="Tahoma"/>
                <w:b/>
                <w:bCs/>
                <w:sz w:val="22"/>
                <w:szCs w:val="22"/>
                <w:lang w:val="el-GR"/>
              </w:rPr>
              <w:t>ΠΑΡΑΠΟΜΠΗ</w:t>
            </w:r>
          </w:p>
        </w:tc>
      </w:tr>
      <w:tr w:rsidR="00DF10AB" w:rsidRPr="00DF10AB" w:rsidTr="00602BA0">
        <w:trPr>
          <w:gridBefore w:val="1"/>
          <w:wBefore w:w="18" w:type="dxa"/>
          <w:trHeight w:val="104"/>
          <w:jc w:val="center"/>
        </w:trPr>
        <w:tc>
          <w:tcPr>
            <w:tcW w:w="1298" w:type="dxa"/>
            <w:gridSpan w:val="3"/>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napToGrid w:val="0"/>
              <w:spacing w:before="0" w:after="0" w:line="276" w:lineRule="auto"/>
              <w:jc w:val="center"/>
              <w:rPr>
                <w:rFonts w:ascii="Tahoma" w:hAnsi="Tahoma" w:cs="Tahoma"/>
                <w:bCs/>
                <w:sz w:val="16"/>
                <w:szCs w:val="16"/>
                <w:lang w:val="el-GR"/>
              </w:rPr>
            </w:pPr>
          </w:p>
        </w:tc>
        <w:tc>
          <w:tcPr>
            <w:tcW w:w="4290" w:type="dxa"/>
            <w:gridSpan w:val="2"/>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napToGrid w:val="0"/>
              <w:spacing w:before="0" w:after="0" w:line="276" w:lineRule="auto"/>
              <w:jc w:val="center"/>
              <w:rPr>
                <w:rFonts w:ascii="Tahoma" w:hAnsi="Tahoma" w:cs="Tahoma"/>
                <w:bCs/>
                <w:sz w:val="16"/>
                <w:szCs w:val="16"/>
                <w:lang w:val="el-GR"/>
              </w:rPr>
            </w:pPr>
          </w:p>
        </w:tc>
        <w:tc>
          <w:tcPr>
            <w:tcW w:w="1456" w:type="dxa"/>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napToGrid w:val="0"/>
              <w:spacing w:before="0" w:after="0" w:line="276" w:lineRule="auto"/>
              <w:jc w:val="center"/>
              <w:rPr>
                <w:rFonts w:ascii="Tahoma" w:hAnsi="Tahoma" w:cs="Tahoma"/>
                <w:bCs/>
                <w:sz w:val="16"/>
                <w:szCs w:val="16"/>
                <w:lang w:val="el-GR"/>
              </w:rPr>
            </w:pPr>
          </w:p>
        </w:tc>
        <w:tc>
          <w:tcPr>
            <w:tcW w:w="1548" w:type="dxa"/>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Cs/>
                <w:sz w:val="16"/>
                <w:szCs w:val="16"/>
                <w:lang w:val="el-GR"/>
              </w:rPr>
            </w:pPr>
            <w:r w:rsidRPr="00DF10AB">
              <w:rPr>
                <w:rFonts w:ascii="Tahoma" w:hAnsi="Tahoma" w:cs="Tahoma"/>
                <w:bCs/>
                <w:sz w:val="16"/>
                <w:szCs w:val="16"/>
                <w:lang w:val="el-GR"/>
              </w:rPr>
              <w:t>*</w:t>
            </w:r>
          </w:p>
        </w:tc>
        <w:tc>
          <w:tcPr>
            <w:tcW w:w="18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bCs/>
                <w:sz w:val="16"/>
                <w:szCs w:val="16"/>
                <w:lang w:val="el-GR"/>
              </w:rPr>
            </w:pPr>
            <w:r w:rsidRPr="00DF10AB">
              <w:rPr>
                <w:rFonts w:ascii="Tahoma" w:hAnsi="Tahoma" w:cs="Tahoma"/>
                <w:bCs/>
                <w:sz w:val="16"/>
                <w:szCs w:val="16"/>
                <w:lang w:val="el-GR"/>
              </w:rPr>
              <w:t>*</w:t>
            </w:r>
          </w:p>
        </w:tc>
      </w:tr>
      <w:tr w:rsidR="00DF10AB" w:rsidRPr="00DF10AB" w:rsidTr="00602BA0">
        <w:trPr>
          <w:gridBefore w:val="1"/>
          <w:wBefore w:w="18" w:type="dxa"/>
          <w:trHeight w:val="270"/>
          <w:jc w:val="center"/>
        </w:trPr>
        <w:tc>
          <w:tcPr>
            <w:tcW w:w="1298" w:type="dxa"/>
            <w:gridSpan w:val="3"/>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bCs/>
                <w:sz w:val="16"/>
                <w:szCs w:val="16"/>
                <w:lang w:val="el-GR"/>
              </w:rPr>
            </w:pPr>
            <w:r w:rsidRPr="00DF10AB">
              <w:rPr>
                <w:rFonts w:ascii="Tahoma" w:hAnsi="Tahoma" w:cs="Tahoma"/>
                <w:b/>
                <w:bCs/>
                <w:sz w:val="16"/>
                <w:szCs w:val="16"/>
                <w:lang w:val="el-GR"/>
              </w:rPr>
              <w:t>(α)</w:t>
            </w:r>
          </w:p>
        </w:tc>
        <w:tc>
          <w:tcPr>
            <w:tcW w:w="4290" w:type="dxa"/>
            <w:gridSpan w:val="2"/>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bCs/>
                <w:sz w:val="16"/>
                <w:szCs w:val="16"/>
                <w:lang w:val="el-GR"/>
              </w:rPr>
            </w:pPr>
            <w:r w:rsidRPr="00DF10AB">
              <w:rPr>
                <w:rFonts w:ascii="Tahoma" w:hAnsi="Tahoma" w:cs="Tahoma"/>
                <w:b/>
                <w:bCs/>
                <w:sz w:val="16"/>
                <w:szCs w:val="16"/>
                <w:lang w:val="el-GR"/>
              </w:rPr>
              <w:t>(β)</w:t>
            </w:r>
          </w:p>
        </w:tc>
        <w:tc>
          <w:tcPr>
            <w:tcW w:w="1456" w:type="dxa"/>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bCs/>
                <w:sz w:val="16"/>
                <w:szCs w:val="16"/>
                <w:lang w:val="el-GR"/>
              </w:rPr>
            </w:pPr>
            <w:r w:rsidRPr="00DF10AB">
              <w:rPr>
                <w:rFonts w:ascii="Tahoma" w:hAnsi="Tahoma" w:cs="Tahoma"/>
                <w:b/>
                <w:bCs/>
                <w:sz w:val="16"/>
                <w:szCs w:val="16"/>
                <w:lang w:val="el-GR"/>
              </w:rPr>
              <w:t>(γ)</w:t>
            </w:r>
          </w:p>
        </w:tc>
        <w:tc>
          <w:tcPr>
            <w:tcW w:w="1548" w:type="dxa"/>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bCs/>
                <w:sz w:val="16"/>
                <w:szCs w:val="16"/>
                <w:lang w:val="el-GR"/>
              </w:rPr>
            </w:pPr>
            <w:r w:rsidRPr="00DF10AB">
              <w:rPr>
                <w:rFonts w:ascii="Tahoma" w:hAnsi="Tahoma" w:cs="Tahoma"/>
                <w:b/>
                <w:bCs/>
                <w:sz w:val="16"/>
                <w:szCs w:val="16"/>
                <w:lang w:val="el-GR"/>
              </w:rPr>
              <w:t>(δ)</w:t>
            </w:r>
          </w:p>
        </w:tc>
        <w:tc>
          <w:tcPr>
            <w:tcW w:w="18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sz w:val="22"/>
                <w:szCs w:val="22"/>
                <w:lang w:val="el-GR"/>
              </w:rPr>
            </w:pPr>
            <w:r w:rsidRPr="00DF10AB">
              <w:rPr>
                <w:rFonts w:ascii="Tahoma" w:hAnsi="Tahoma" w:cs="Tahoma"/>
                <w:b/>
                <w:bCs/>
                <w:sz w:val="16"/>
                <w:szCs w:val="16"/>
                <w:lang w:val="el-GR"/>
              </w:rPr>
              <w:t>(ε)</w:t>
            </w:r>
          </w:p>
        </w:tc>
      </w:tr>
      <w:tr w:rsidR="00DF10AB" w:rsidRPr="00DF10AB" w:rsidTr="00602BA0">
        <w:trPr>
          <w:gridBefore w:val="1"/>
          <w:wBefore w:w="18" w:type="dxa"/>
          <w:trHeight w:val="270"/>
          <w:jc w:val="center"/>
        </w:trPr>
        <w:tc>
          <w:tcPr>
            <w:tcW w:w="1298" w:type="dxa"/>
            <w:gridSpan w:val="3"/>
            <w:tcBorders>
              <w:top w:val="single" w:sz="4" w:space="0" w:color="000000"/>
              <w:left w:val="single" w:sz="4" w:space="0" w:color="000000"/>
              <w:bottom w:val="single" w:sz="4" w:space="0" w:color="000000"/>
            </w:tcBorders>
            <w:vAlign w:val="center"/>
          </w:tcPr>
          <w:p w:rsidR="00DF10AB" w:rsidRPr="00DF10AB" w:rsidRDefault="00875B87" w:rsidP="00DF10AB">
            <w:pPr>
              <w:spacing w:before="0" w:after="0" w:line="276" w:lineRule="auto"/>
              <w:jc w:val="center"/>
              <w:rPr>
                <w:rFonts w:ascii="Tahoma" w:hAnsi="Tahoma" w:cs="Tahoma"/>
                <w:sz w:val="18"/>
                <w:szCs w:val="18"/>
                <w:lang w:val="el-GR"/>
              </w:rPr>
            </w:pPr>
            <w:r>
              <w:rPr>
                <w:rFonts w:ascii="Tahoma" w:hAnsi="Tahoma" w:cs="Tahoma"/>
                <w:b/>
                <w:sz w:val="22"/>
                <w:szCs w:val="22"/>
                <w:lang w:val="el-GR"/>
              </w:rPr>
              <w:t>Γ</w:t>
            </w:r>
            <w:r w:rsidR="00DF10AB" w:rsidRPr="00DF10AB">
              <w:rPr>
                <w:rFonts w:ascii="Tahoma" w:hAnsi="Tahoma" w:cs="Tahoma"/>
                <w:b/>
                <w:sz w:val="22"/>
                <w:szCs w:val="22"/>
                <w:lang w:val="el-GR"/>
              </w:rPr>
              <w:t>.1</w:t>
            </w:r>
          </w:p>
        </w:tc>
        <w:tc>
          <w:tcPr>
            <w:tcW w:w="4290" w:type="dxa"/>
            <w:gridSpan w:val="2"/>
            <w:tcBorders>
              <w:top w:val="single" w:sz="4" w:space="0" w:color="000000"/>
              <w:left w:val="single" w:sz="4" w:space="0" w:color="000000"/>
              <w:bottom w:val="single" w:sz="4" w:space="0" w:color="000000"/>
            </w:tcBorders>
            <w:vAlign w:val="center"/>
          </w:tcPr>
          <w:p w:rsidR="00DF10AB" w:rsidRPr="00DF10AB" w:rsidRDefault="00DF10AB" w:rsidP="00B9483E">
            <w:pPr>
              <w:spacing w:before="0" w:after="0" w:line="276" w:lineRule="auto"/>
              <w:jc w:val="left"/>
              <w:rPr>
                <w:rFonts w:ascii="Tahoma" w:hAnsi="Tahoma" w:cs="Tahoma"/>
                <w:sz w:val="18"/>
                <w:szCs w:val="18"/>
                <w:lang w:val="el-GR"/>
              </w:rPr>
            </w:pPr>
            <w:r w:rsidRPr="00DF10AB">
              <w:rPr>
                <w:rFonts w:ascii="Tahoma" w:hAnsi="Tahoma" w:cs="Tahoma"/>
                <w:sz w:val="18"/>
                <w:szCs w:val="18"/>
                <w:lang w:val="el-GR"/>
              </w:rPr>
              <w:t>Έλαιο, 300</w:t>
            </w:r>
            <w:r w:rsidRPr="00DF10AB">
              <w:rPr>
                <w:rFonts w:ascii="Tahoma" w:hAnsi="Tahoma" w:cs="Tahoma"/>
                <w:sz w:val="18"/>
                <w:szCs w:val="18"/>
                <w:lang w:val="en-US"/>
              </w:rPr>
              <w:t>ml</w:t>
            </w:r>
          </w:p>
        </w:tc>
        <w:tc>
          <w:tcPr>
            <w:tcW w:w="1456" w:type="dxa"/>
            <w:tcBorders>
              <w:top w:val="single" w:sz="4" w:space="0" w:color="000000"/>
              <w:left w:val="single" w:sz="4" w:space="0" w:color="000000"/>
              <w:bottom w:val="single" w:sz="4" w:space="0" w:color="000000"/>
            </w:tcBorders>
            <w:vAlign w:val="center"/>
          </w:tcPr>
          <w:p w:rsidR="00DF10AB" w:rsidRPr="00DF10AB" w:rsidRDefault="00DF10AB" w:rsidP="00DF10AB">
            <w:pPr>
              <w:spacing w:before="0" w:after="0" w:line="276" w:lineRule="auto"/>
              <w:jc w:val="center"/>
              <w:rPr>
                <w:rFonts w:ascii="Tahoma" w:hAnsi="Tahoma" w:cs="Tahoma"/>
                <w:b/>
                <w:sz w:val="22"/>
                <w:szCs w:val="22"/>
                <w:lang w:val="el-GR"/>
              </w:rPr>
            </w:pPr>
            <w:r w:rsidRPr="00DF10AB">
              <w:rPr>
                <w:rFonts w:ascii="Tahoma" w:hAnsi="Tahoma" w:cs="Tahoma"/>
                <w:b/>
                <w:sz w:val="22"/>
                <w:szCs w:val="22"/>
                <w:lang w:val="el-GR"/>
              </w:rPr>
              <w:t>ΝΑΙ</w:t>
            </w:r>
          </w:p>
        </w:tc>
        <w:tc>
          <w:tcPr>
            <w:tcW w:w="1548" w:type="dxa"/>
            <w:tcBorders>
              <w:top w:val="single" w:sz="4" w:space="0" w:color="000000"/>
              <w:left w:val="single" w:sz="4" w:space="0" w:color="000000"/>
              <w:bottom w:val="single" w:sz="4" w:space="0" w:color="000000"/>
            </w:tcBorders>
            <w:shd w:val="clear" w:color="auto" w:fill="FFFFFF"/>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c>
          <w:tcPr>
            <w:tcW w:w="1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r>
      <w:tr w:rsidR="00B9483E" w:rsidRPr="00DF10AB" w:rsidTr="00602BA0">
        <w:trPr>
          <w:gridBefore w:val="2"/>
          <w:wBefore w:w="24" w:type="dxa"/>
          <w:trHeight w:val="345"/>
          <w:jc w:val="center"/>
        </w:trPr>
        <w:tc>
          <w:tcPr>
            <w:tcW w:w="10390" w:type="dxa"/>
            <w:gridSpan w:val="7"/>
            <w:tcBorders>
              <w:bottom w:val="single" w:sz="4" w:space="0" w:color="000000"/>
            </w:tcBorders>
            <w:vAlign w:val="center"/>
          </w:tcPr>
          <w:p w:rsidR="00B9483E" w:rsidRDefault="00B9483E" w:rsidP="00B9483E">
            <w:pPr>
              <w:spacing w:before="0" w:after="0" w:line="276" w:lineRule="auto"/>
              <w:jc w:val="center"/>
              <w:rPr>
                <w:rFonts w:ascii="Calibri" w:hAnsi="Calibri"/>
                <w:b/>
                <w:sz w:val="32"/>
                <w:szCs w:val="32"/>
                <w:lang w:val="el-GR"/>
              </w:rPr>
            </w:pPr>
          </w:p>
          <w:p w:rsidR="00D5294A" w:rsidRDefault="00D5294A" w:rsidP="00B9483E">
            <w:pPr>
              <w:spacing w:before="0" w:after="0" w:line="276" w:lineRule="auto"/>
              <w:jc w:val="center"/>
              <w:rPr>
                <w:rFonts w:ascii="Calibri" w:hAnsi="Calibri"/>
                <w:b/>
                <w:sz w:val="32"/>
                <w:szCs w:val="32"/>
                <w:u w:val="single"/>
                <w:lang w:val="el-GR"/>
              </w:rPr>
            </w:pPr>
          </w:p>
          <w:p w:rsidR="00D5294A" w:rsidRDefault="00D5294A" w:rsidP="00B9483E">
            <w:pPr>
              <w:spacing w:before="0" w:after="0" w:line="276" w:lineRule="auto"/>
              <w:jc w:val="center"/>
              <w:rPr>
                <w:rFonts w:ascii="Calibri" w:hAnsi="Calibri"/>
                <w:b/>
                <w:sz w:val="32"/>
                <w:szCs w:val="32"/>
                <w:u w:val="single"/>
                <w:lang w:val="el-GR"/>
              </w:rPr>
            </w:pPr>
          </w:p>
          <w:p w:rsidR="00D5294A" w:rsidRDefault="00D5294A" w:rsidP="00B9483E">
            <w:pPr>
              <w:spacing w:before="0" w:after="0" w:line="276" w:lineRule="auto"/>
              <w:jc w:val="center"/>
              <w:rPr>
                <w:rFonts w:ascii="Calibri" w:hAnsi="Calibri"/>
                <w:b/>
                <w:sz w:val="32"/>
                <w:szCs w:val="32"/>
                <w:u w:val="single"/>
                <w:lang w:val="el-GR"/>
              </w:rPr>
            </w:pPr>
          </w:p>
          <w:p w:rsidR="00D5294A" w:rsidRDefault="00D5294A" w:rsidP="00B9483E">
            <w:pPr>
              <w:spacing w:before="0" w:after="0" w:line="276" w:lineRule="auto"/>
              <w:jc w:val="center"/>
              <w:rPr>
                <w:rFonts w:ascii="Calibri" w:hAnsi="Calibri"/>
                <w:b/>
                <w:sz w:val="32"/>
                <w:szCs w:val="32"/>
                <w:u w:val="single"/>
                <w:lang w:val="el-GR"/>
              </w:rPr>
            </w:pPr>
          </w:p>
          <w:p w:rsidR="00B9483E" w:rsidRPr="003237D7" w:rsidRDefault="00875B87" w:rsidP="00B9483E">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lastRenderedPageBreak/>
              <w:t>ΠΙΝΑΚΑΣ Δ</w:t>
            </w:r>
          </w:p>
          <w:p w:rsidR="00B9483E" w:rsidRPr="00DF10AB" w:rsidRDefault="00F674B3" w:rsidP="00B9483E">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w:t>
            </w:r>
            <w:r w:rsidR="00B9483E" w:rsidRPr="00DF10AB">
              <w:rPr>
                <w:rFonts w:ascii="Calibri" w:hAnsi="Calibri"/>
                <w:b/>
                <w:sz w:val="32"/>
                <w:szCs w:val="32"/>
                <w:u w:val="single"/>
                <w:lang w:val="el-GR"/>
              </w:rPr>
              <w:t>Τροφές</w:t>
            </w:r>
            <w:r>
              <w:rPr>
                <w:rFonts w:ascii="Calibri" w:hAnsi="Calibri"/>
                <w:b/>
                <w:sz w:val="32"/>
                <w:szCs w:val="32"/>
                <w:u w:val="single"/>
                <w:lang w:val="el-GR"/>
              </w:rPr>
              <w:t>)</w:t>
            </w:r>
          </w:p>
          <w:p w:rsidR="00B9483E" w:rsidRPr="00DF10AB" w:rsidRDefault="00B9483E" w:rsidP="00DF10AB">
            <w:pPr>
              <w:suppressAutoHyphens w:val="0"/>
              <w:spacing w:before="0" w:after="200" w:line="276" w:lineRule="auto"/>
              <w:jc w:val="center"/>
              <w:rPr>
                <w:rFonts w:ascii="Arial" w:hAnsi="Arial" w:cs="Arial"/>
                <w:bCs/>
                <w:sz w:val="18"/>
                <w:szCs w:val="18"/>
                <w:lang w:val="el-GR" w:eastAsia="en-US"/>
              </w:rPr>
            </w:pPr>
          </w:p>
        </w:tc>
      </w:tr>
      <w:tr w:rsidR="00DF10AB" w:rsidRPr="00DF10AB" w:rsidTr="00602BA0">
        <w:trPr>
          <w:gridBefore w:val="2"/>
          <w:wBefore w:w="24" w:type="dxa"/>
          <w:trHeight w:val="345"/>
          <w:jc w:val="center"/>
        </w:trPr>
        <w:tc>
          <w:tcPr>
            <w:tcW w:w="1292" w:type="dxa"/>
            <w:gridSpan w:val="2"/>
            <w:tcBorders>
              <w:top w:val="single" w:sz="4" w:space="0" w:color="000000"/>
              <w:left w:val="single" w:sz="4" w:space="0" w:color="000000"/>
              <w:bottom w:val="single" w:sz="4" w:space="0" w:color="000000"/>
            </w:tcBorders>
            <w:shd w:val="pct12" w:color="auto" w:fill="auto"/>
            <w:vAlign w:val="center"/>
          </w:tcPr>
          <w:p w:rsidR="00DF10AB" w:rsidRPr="00DF10AB" w:rsidRDefault="00DF10AB" w:rsidP="00DF10AB">
            <w:pPr>
              <w:spacing w:before="0" w:after="0" w:line="276" w:lineRule="auto"/>
              <w:jc w:val="center"/>
              <w:rPr>
                <w:rFonts w:ascii="Tahoma" w:hAnsi="Tahoma" w:cs="Tahoma"/>
                <w:b/>
                <w:bCs/>
                <w:sz w:val="18"/>
                <w:szCs w:val="18"/>
                <w:lang w:val="el-GR"/>
              </w:rPr>
            </w:pPr>
            <w:r w:rsidRPr="00DF10AB">
              <w:rPr>
                <w:rFonts w:ascii="Tahoma" w:hAnsi="Tahoma" w:cs="Tahoma"/>
                <w:b/>
                <w:bCs/>
                <w:sz w:val="18"/>
                <w:szCs w:val="18"/>
                <w:lang w:val="el-GR"/>
              </w:rPr>
              <w:lastRenderedPageBreak/>
              <w:t xml:space="preserve">Πίνακας </w:t>
            </w:r>
          </w:p>
          <w:p w:rsidR="00DF10AB" w:rsidRPr="00DF10AB" w:rsidRDefault="00875B87" w:rsidP="00DF10AB">
            <w:pPr>
              <w:spacing w:before="0" w:after="0" w:line="276" w:lineRule="auto"/>
              <w:jc w:val="center"/>
              <w:rPr>
                <w:rFonts w:ascii="Tahoma" w:hAnsi="Tahoma" w:cs="Tahoma"/>
                <w:b/>
                <w:bCs/>
                <w:sz w:val="18"/>
                <w:szCs w:val="18"/>
                <w:lang w:val="el-GR"/>
              </w:rPr>
            </w:pPr>
            <w:r>
              <w:rPr>
                <w:rFonts w:ascii="Tahoma" w:hAnsi="Tahoma" w:cs="Tahoma"/>
                <w:b/>
                <w:bCs/>
                <w:sz w:val="18"/>
                <w:szCs w:val="18"/>
                <w:lang w:val="el-GR"/>
              </w:rPr>
              <w:t>Δ</w:t>
            </w:r>
          </w:p>
        </w:tc>
        <w:tc>
          <w:tcPr>
            <w:tcW w:w="4290" w:type="dxa"/>
            <w:gridSpan w:val="2"/>
            <w:tcBorders>
              <w:top w:val="single" w:sz="4" w:space="0" w:color="000000"/>
              <w:left w:val="single" w:sz="4" w:space="0" w:color="000000"/>
              <w:bottom w:val="single" w:sz="4" w:space="0" w:color="000000"/>
            </w:tcBorders>
            <w:shd w:val="pct12" w:color="auto" w:fill="auto"/>
            <w:vAlign w:val="center"/>
          </w:tcPr>
          <w:p w:rsidR="00DF10AB" w:rsidRPr="00DF10AB" w:rsidRDefault="00DF10AB" w:rsidP="00DF10AB">
            <w:pPr>
              <w:spacing w:before="0" w:after="0" w:line="276" w:lineRule="auto"/>
              <w:jc w:val="center"/>
              <w:rPr>
                <w:rFonts w:ascii="Tahoma" w:hAnsi="Tahoma" w:cs="Tahoma"/>
                <w:b/>
                <w:bCs/>
                <w:sz w:val="18"/>
                <w:szCs w:val="18"/>
                <w:lang w:val="el-GR"/>
              </w:rPr>
            </w:pPr>
            <w:r w:rsidRPr="00DF10AB">
              <w:rPr>
                <w:rFonts w:ascii="Tahoma" w:hAnsi="Tahoma" w:cs="Tahoma"/>
                <w:b/>
                <w:bCs/>
                <w:sz w:val="18"/>
                <w:szCs w:val="18"/>
                <w:lang w:val="el-GR"/>
              </w:rPr>
              <w:t xml:space="preserve">Είδος </w:t>
            </w:r>
          </w:p>
        </w:tc>
        <w:tc>
          <w:tcPr>
            <w:tcW w:w="1456" w:type="dxa"/>
            <w:tcBorders>
              <w:top w:val="single" w:sz="4" w:space="0" w:color="000000"/>
              <w:left w:val="single" w:sz="4" w:space="0" w:color="000000"/>
              <w:bottom w:val="single" w:sz="4" w:space="0" w:color="000000"/>
            </w:tcBorders>
            <w:shd w:val="pct12" w:color="auto" w:fill="auto"/>
            <w:vAlign w:val="center"/>
          </w:tcPr>
          <w:p w:rsidR="00DF10AB" w:rsidRPr="00DF10AB" w:rsidRDefault="00DF10AB" w:rsidP="00DF10AB">
            <w:pPr>
              <w:spacing w:before="0" w:after="0" w:line="276" w:lineRule="auto"/>
              <w:jc w:val="center"/>
              <w:rPr>
                <w:rFonts w:ascii="Tahoma" w:hAnsi="Tahoma" w:cs="Tahoma"/>
                <w:b/>
                <w:bCs/>
                <w:sz w:val="18"/>
                <w:szCs w:val="18"/>
                <w:lang w:val="el-GR"/>
              </w:rPr>
            </w:pPr>
            <w:r w:rsidRPr="00DF10AB">
              <w:rPr>
                <w:rFonts w:ascii="Tahoma" w:hAnsi="Tahoma" w:cs="Tahoma"/>
                <w:b/>
                <w:bCs/>
                <w:sz w:val="18"/>
                <w:szCs w:val="18"/>
                <w:lang w:val="el-GR"/>
              </w:rPr>
              <w:t>Ποσότητα</w:t>
            </w:r>
          </w:p>
        </w:tc>
        <w:tc>
          <w:tcPr>
            <w:tcW w:w="3352" w:type="dxa"/>
            <w:gridSpan w:val="2"/>
            <w:tcBorders>
              <w:top w:val="single" w:sz="4" w:space="0" w:color="000000"/>
              <w:left w:val="single" w:sz="4" w:space="0" w:color="000000"/>
              <w:bottom w:val="single" w:sz="4" w:space="0" w:color="000000"/>
              <w:right w:val="single" w:sz="4" w:space="0" w:color="000000"/>
            </w:tcBorders>
            <w:shd w:val="pct12" w:color="auto" w:fill="auto"/>
            <w:vAlign w:val="center"/>
          </w:tcPr>
          <w:p w:rsidR="00DF10AB" w:rsidRPr="00DF10AB" w:rsidRDefault="00DF10AB" w:rsidP="00DF10AB">
            <w:pPr>
              <w:spacing w:before="0" w:after="0" w:line="276" w:lineRule="auto"/>
              <w:jc w:val="center"/>
              <w:rPr>
                <w:rFonts w:ascii="Tahoma" w:hAnsi="Tahoma" w:cs="Tahoma"/>
                <w:b/>
                <w:bCs/>
                <w:sz w:val="18"/>
                <w:szCs w:val="18"/>
                <w:lang w:val="el-GR"/>
              </w:rPr>
            </w:pPr>
            <w:r w:rsidRPr="00DF10AB">
              <w:rPr>
                <w:rFonts w:ascii="Tahoma" w:hAnsi="Tahoma" w:cs="Tahoma"/>
                <w:b/>
                <w:bCs/>
                <w:sz w:val="18"/>
                <w:szCs w:val="18"/>
                <w:lang w:val="el-GR"/>
              </w:rPr>
              <w:t>Ενδεικτική</w:t>
            </w:r>
            <w:r w:rsidRPr="00DF10AB">
              <w:rPr>
                <w:rFonts w:ascii="Tahoma" w:hAnsi="Tahoma" w:cs="Tahoma"/>
                <w:b/>
                <w:bCs/>
                <w:sz w:val="18"/>
                <w:szCs w:val="18"/>
                <w:lang w:val="el-GR"/>
              </w:rPr>
              <w:br/>
              <w:t>τιμή (ΜΕ ΦΠΑ) €</w:t>
            </w:r>
          </w:p>
        </w:tc>
      </w:tr>
      <w:tr w:rsidR="00DF10AB" w:rsidRPr="00DF10AB" w:rsidTr="00602BA0">
        <w:trPr>
          <w:gridBefore w:val="2"/>
          <w:wBefore w:w="24" w:type="dxa"/>
          <w:trHeight w:val="345"/>
          <w:jc w:val="center"/>
        </w:trPr>
        <w:tc>
          <w:tcPr>
            <w:tcW w:w="1292" w:type="dxa"/>
            <w:gridSpan w:val="2"/>
            <w:tcBorders>
              <w:left w:val="single" w:sz="4" w:space="0" w:color="000000"/>
              <w:bottom w:val="single" w:sz="4" w:space="0" w:color="000000"/>
            </w:tcBorders>
          </w:tcPr>
          <w:p w:rsidR="00DF10AB" w:rsidRPr="00DF10AB" w:rsidRDefault="00875B87" w:rsidP="00B9483E">
            <w:pPr>
              <w:suppressAutoHyphens w:val="0"/>
              <w:spacing w:before="0" w:after="0" w:line="276" w:lineRule="auto"/>
              <w:jc w:val="center"/>
              <w:rPr>
                <w:rFonts w:ascii="Calibri" w:hAnsi="Calibri"/>
                <w:sz w:val="22"/>
                <w:szCs w:val="22"/>
                <w:lang w:val="en-US" w:eastAsia="en-US"/>
              </w:rPr>
            </w:pPr>
            <w:r>
              <w:rPr>
                <w:rFonts w:ascii="Tahoma" w:hAnsi="Tahoma" w:cs="Tahoma"/>
                <w:b/>
                <w:sz w:val="22"/>
                <w:szCs w:val="22"/>
                <w:lang w:val="el-GR"/>
              </w:rPr>
              <w:t>Δ</w:t>
            </w:r>
            <w:r w:rsidR="00DF10AB" w:rsidRPr="00DF10AB">
              <w:rPr>
                <w:rFonts w:ascii="Tahoma" w:hAnsi="Tahoma" w:cs="Tahoma"/>
                <w:b/>
                <w:sz w:val="22"/>
                <w:szCs w:val="22"/>
                <w:lang w:val="el-GR"/>
              </w:rPr>
              <w:t>.</w:t>
            </w:r>
            <w:r w:rsidR="00DF10AB" w:rsidRPr="00DF10AB">
              <w:rPr>
                <w:rFonts w:ascii="Tahoma" w:hAnsi="Tahoma" w:cs="Tahoma"/>
                <w:b/>
                <w:sz w:val="22"/>
                <w:szCs w:val="22"/>
                <w:lang w:val="en-US"/>
              </w:rPr>
              <w:t>1</w:t>
            </w:r>
          </w:p>
        </w:tc>
        <w:tc>
          <w:tcPr>
            <w:tcW w:w="4290" w:type="dxa"/>
            <w:gridSpan w:val="2"/>
            <w:tcBorders>
              <w:left w:val="single" w:sz="4" w:space="0" w:color="000000"/>
              <w:bottom w:val="single" w:sz="4" w:space="0" w:color="000000"/>
            </w:tcBorders>
          </w:tcPr>
          <w:p w:rsidR="00DF10AB" w:rsidRPr="00DF10AB" w:rsidRDefault="00DF10AB" w:rsidP="00B9483E">
            <w:pPr>
              <w:suppressAutoHyphens w:val="0"/>
              <w:spacing w:before="0" w:after="0" w:line="276" w:lineRule="auto"/>
              <w:jc w:val="center"/>
              <w:rPr>
                <w:rFonts w:ascii="Arial" w:hAnsi="Arial" w:cs="Arial"/>
                <w:bCs/>
                <w:sz w:val="18"/>
                <w:szCs w:val="18"/>
                <w:lang w:val="el-GR" w:eastAsia="en-US"/>
              </w:rPr>
            </w:pPr>
            <w:r w:rsidRPr="00DF10AB">
              <w:rPr>
                <w:rFonts w:ascii="Arial" w:hAnsi="Arial" w:cs="Arial"/>
                <w:bCs/>
                <w:sz w:val="18"/>
                <w:szCs w:val="18"/>
                <w:lang w:val="el-GR" w:eastAsia="en-US"/>
              </w:rPr>
              <w:t>Αυγά Γαρίδας σε άλμη 50gr</w:t>
            </w:r>
          </w:p>
        </w:tc>
        <w:tc>
          <w:tcPr>
            <w:tcW w:w="1456" w:type="dxa"/>
            <w:tcBorders>
              <w:left w:val="single" w:sz="4" w:space="0" w:color="000000"/>
              <w:bottom w:val="single" w:sz="4" w:space="0" w:color="000000"/>
            </w:tcBorders>
            <w:vAlign w:val="center"/>
          </w:tcPr>
          <w:p w:rsidR="00DF10AB" w:rsidRPr="00DF10AB" w:rsidRDefault="00DF10AB" w:rsidP="00B9483E">
            <w:pPr>
              <w:keepNext/>
              <w:suppressAutoHyphens w:val="0"/>
              <w:spacing w:before="0" w:after="0"/>
              <w:jc w:val="center"/>
              <w:outlineLvl w:val="3"/>
              <w:rPr>
                <w:rFonts w:ascii="Arial" w:eastAsia="Calibri" w:hAnsi="Arial" w:cs="Arial"/>
                <w:sz w:val="18"/>
                <w:szCs w:val="18"/>
                <w:lang w:val="el-GR" w:eastAsia="en-US"/>
              </w:rPr>
            </w:pPr>
            <w:r w:rsidRPr="00DF10AB">
              <w:rPr>
                <w:rFonts w:ascii="Arial" w:eastAsia="Calibri" w:hAnsi="Arial" w:cs="Arial"/>
                <w:sz w:val="18"/>
                <w:szCs w:val="18"/>
                <w:lang w:val="el-GR" w:eastAsia="en-US"/>
              </w:rPr>
              <w:t>1</w:t>
            </w:r>
          </w:p>
        </w:tc>
        <w:tc>
          <w:tcPr>
            <w:tcW w:w="3352" w:type="dxa"/>
            <w:gridSpan w:val="2"/>
            <w:tcBorders>
              <w:left w:val="single" w:sz="4" w:space="0" w:color="000000"/>
              <w:bottom w:val="single" w:sz="4" w:space="0" w:color="000000"/>
              <w:right w:val="single" w:sz="4" w:space="0" w:color="000000"/>
            </w:tcBorders>
            <w:vAlign w:val="center"/>
          </w:tcPr>
          <w:p w:rsidR="00DF10AB" w:rsidRPr="00DF10AB" w:rsidRDefault="00DF10AB" w:rsidP="00B9483E">
            <w:pPr>
              <w:suppressAutoHyphens w:val="0"/>
              <w:spacing w:before="0" w:after="0" w:line="276" w:lineRule="auto"/>
              <w:jc w:val="center"/>
              <w:rPr>
                <w:rFonts w:ascii="Arial" w:hAnsi="Arial" w:cs="Arial"/>
                <w:bCs/>
                <w:sz w:val="18"/>
                <w:szCs w:val="18"/>
                <w:lang w:val="en-US" w:eastAsia="en-US"/>
              </w:rPr>
            </w:pPr>
            <w:r w:rsidRPr="00DF10AB">
              <w:rPr>
                <w:rFonts w:ascii="Arial" w:hAnsi="Arial" w:cs="Arial"/>
                <w:bCs/>
                <w:sz w:val="18"/>
                <w:szCs w:val="18"/>
                <w:lang w:val="el-GR" w:eastAsia="en-US"/>
              </w:rPr>
              <w:t>1</w:t>
            </w:r>
            <w:r w:rsidRPr="00DF10AB">
              <w:rPr>
                <w:rFonts w:ascii="Arial" w:hAnsi="Arial" w:cs="Arial"/>
                <w:bCs/>
                <w:sz w:val="18"/>
                <w:szCs w:val="18"/>
                <w:lang w:val="en-US" w:eastAsia="en-US"/>
              </w:rPr>
              <w:t>7</w:t>
            </w:r>
            <w:r w:rsidRPr="00DF10AB">
              <w:rPr>
                <w:rFonts w:ascii="Arial" w:hAnsi="Arial" w:cs="Arial"/>
                <w:bCs/>
                <w:sz w:val="18"/>
                <w:szCs w:val="18"/>
                <w:lang w:val="el-GR" w:eastAsia="en-US"/>
              </w:rPr>
              <w:t>,</w:t>
            </w:r>
            <w:r w:rsidRPr="00DF10AB">
              <w:rPr>
                <w:rFonts w:ascii="Arial" w:hAnsi="Arial" w:cs="Arial"/>
                <w:bCs/>
                <w:sz w:val="18"/>
                <w:szCs w:val="18"/>
                <w:lang w:val="en-US" w:eastAsia="en-US"/>
              </w:rPr>
              <w:t>00</w:t>
            </w:r>
          </w:p>
        </w:tc>
      </w:tr>
      <w:tr w:rsidR="00DF10AB" w:rsidRPr="00DF10AB" w:rsidTr="00602BA0">
        <w:trPr>
          <w:gridBefore w:val="2"/>
          <w:wBefore w:w="24" w:type="dxa"/>
          <w:trHeight w:val="345"/>
          <w:jc w:val="center"/>
        </w:trPr>
        <w:tc>
          <w:tcPr>
            <w:tcW w:w="1292" w:type="dxa"/>
            <w:gridSpan w:val="2"/>
            <w:tcBorders>
              <w:left w:val="single" w:sz="4" w:space="0" w:color="000000"/>
              <w:bottom w:val="single" w:sz="4" w:space="0" w:color="000000"/>
            </w:tcBorders>
          </w:tcPr>
          <w:p w:rsidR="00DF10AB" w:rsidRPr="00DF10AB" w:rsidRDefault="00875B87" w:rsidP="00B9483E">
            <w:pPr>
              <w:suppressAutoHyphens w:val="0"/>
              <w:spacing w:before="0" w:after="0" w:line="276" w:lineRule="auto"/>
              <w:jc w:val="center"/>
              <w:rPr>
                <w:rFonts w:ascii="Tahoma" w:hAnsi="Tahoma" w:cs="Tahoma"/>
                <w:b/>
                <w:sz w:val="22"/>
                <w:szCs w:val="22"/>
                <w:lang w:val="en-US"/>
              </w:rPr>
            </w:pPr>
            <w:r>
              <w:rPr>
                <w:rFonts w:ascii="Tahoma" w:hAnsi="Tahoma" w:cs="Tahoma"/>
                <w:b/>
                <w:sz w:val="22"/>
                <w:szCs w:val="22"/>
                <w:lang w:val="el-GR"/>
              </w:rPr>
              <w:t>Δ</w:t>
            </w:r>
            <w:r w:rsidR="00DF10AB" w:rsidRPr="00DF10AB">
              <w:rPr>
                <w:rFonts w:ascii="Tahoma" w:hAnsi="Tahoma" w:cs="Tahoma"/>
                <w:b/>
                <w:sz w:val="22"/>
                <w:szCs w:val="22"/>
                <w:lang w:val="el-GR"/>
              </w:rPr>
              <w:t>.</w:t>
            </w:r>
            <w:r w:rsidR="00DF10AB" w:rsidRPr="00DF10AB">
              <w:rPr>
                <w:rFonts w:ascii="Tahoma" w:hAnsi="Tahoma" w:cs="Tahoma"/>
                <w:b/>
                <w:sz w:val="22"/>
                <w:szCs w:val="22"/>
                <w:lang w:val="en-US"/>
              </w:rPr>
              <w:t>2</w:t>
            </w:r>
          </w:p>
        </w:tc>
        <w:tc>
          <w:tcPr>
            <w:tcW w:w="4290" w:type="dxa"/>
            <w:gridSpan w:val="2"/>
            <w:tcBorders>
              <w:left w:val="single" w:sz="4" w:space="0" w:color="000000"/>
              <w:bottom w:val="single" w:sz="4" w:space="0" w:color="000000"/>
            </w:tcBorders>
          </w:tcPr>
          <w:p w:rsidR="00DF10AB" w:rsidRPr="00DF10AB" w:rsidRDefault="00DF10AB" w:rsidP="00B9483E">
            <w:pPr>
              <w:suppressAutoHyphens w:val="0"/>
              <w:spacing w:before="0" w:after="0" w:line="276" w:lineRule="auto"/>
              <w:jc w:val="center"/>
              <w:rPr>
                <w:rFonts w:ascii="Arial" w:hAnsi="Arial" w:cs="Arial"/>
                <w:bCs/>
                <w:sz w:val="18"/>
                <w:szCs w:val="18"/>
                <w:lang w:val="en-US" w:eastAsia="en-US"/>
              </w:rPr>
            </w:pPr>
            <w:proofErr w:type="spellStart"/>
            <w:r w:rsidRPr="00DF10AB">
              <w:rPr>
                <w:rFonts w:ascii="Arial" w:hAnsi="Arial" w:cs="Arial"/>
                <w:bCs/>
                <w:sz w:val="18"/>
                <w:szCs w:val="18"/>
                <w:lang w:val="el-GR" w:eastAsia="en-US"/>
              </w:rPr>
              <w:t>Sera</w:t>
            </w:r>
            <w:proofErr w:type="spellEnd"/>
            <w:r w:rsidRPr="00DF10AB">
              <w:rPr>
                <w:rFonts w:ascii="Arial" w:hAnsi="Arial" w:cs="Arial"/>
                <w:bCs/>
                <w:sz w:val="18"/>
                <w:szCs w:val="18"/>
                <w:lang w:val="el-GR" w:eastAsia="en-US"/>
              </w:rPr>
              <w:t xml:space="preserve"> </w:t>
            </w:r>
            <w:proofErr w:type="spellStart"/>
            <w:r w:rsidRPr="00DF10AB">
              <w:rPr>
                <w:rFonts w:ascii="Arial" w:hAnsi="Arial" w:cs="Arial"/>
                <w:bCs/>
                <w:sz w:val="18"/>
                <w:szCs w:val="18"/>
                <w:lang w:val="el-GR" w:eastAsia="en-US"/>
              </w:rPr>
              <w:t>Artemia</w:t>
            </w:r>
            <w:proofErr w:type="spellEnd"/>
            <w:r w:rsidRPr="00DF10AB">
              <w:rPr>
                <w:rFonts w:ascii="Arial" w:hAnsi="Arial" w:cs="Arial"/>
                <w:bCs/>
                <w:sz w:val="18"/>
                <w:szCs w:val="18"/>
                <w:lang w:val="el-GR" w:eastAsia="en-US"/>
              </w:rPr>
              <w:t xml:space="preserve"> Mix 18gr</w:t>
            </w:r>
          </w:p>
        </w:tc>
        <w:tc>
          <w:tcPr>
            <w:tcW w:w="1456" w:type="dxa"/>
            <w:tcBorders>
              <w:left w:val="single" w:sz="4" w:space="0" w:color="000000"/>
              <w:bottom w:val="single" w:sz="4" w:space="0" w:color="000000"/>
            </w:tcBorders>
            <w:vAlign w:val="center"/>
          </w:tcPr>
          <w:p w:rsidR="00DF10AB" w:rsidRPr="00DF10AB" w:rsidRDefault="00DF10AB" w:rsidP="00B9483E">
            <w:pPr>
              <w:keepNext/>
              <w:suppressAutoHyphens w:val="0"/>
              <w:spacing w:before="0" w:after="0"/>
              <w:jc w:val="center"/>
              <w:outlineLvl w:val="3"/>
              <w:rPr>
                <w:rFonts w:ascii="Arial" w:eastAsia="Calibri" w:hAnsi="Arial" w:cs="Arial"/>
                <w:sz w:val="18"/>
                <w:szCs w:val="18"/>
                <w:lang w:val="en-US" w:eastAsia="en-US"/>
              </w:rPr>
            </w:pPr>
            <w:r w:rsidRPr="00DF10AB">
              <w:rPr>
                <w:rFonts w:ascii="Arial" w:eastAsia="Calibri" w:hAnsi="Arial" w:cs="Arial"/>
                <w:sz w:val="18"/>
                <w:szCs w:val="18"/>
                <w:lang w:val="en-US" w:eastAsia="en-US"/>
              </w:rPr>
              <w:t>30</w:t>
            </w:r>
          </w:p>
        </w:tc>
        <w:tc>
          <w:tcPr>
            <w:tcW w:w="3352" w:type="dxa"/>
            <w:gridSpan w:val="2"/>
            <w:tcBorders>
              <w:left w:val="single" w:sz="4" w:space="0" w:color="000000"/>
              <w:bottom w:val="single" w:sz="4" w:space="0" w:color="000000"/>
              <w:right w:val="single" w:sz="4" w:space="0" w:color="000000"/>
            </w:tcBorders>
            <w:vAlign w:val="center"/>
          </w:tcPr>
          <w:p w:rsidR="00DF10AB" w:rsidRPr="00DF10AB" w:rsidRDefault="00DF10AB" w:rsidP="00B9483E">
            <w:pPr>
              <w:suppressAutoHyphens w:val="0"/>
              <w:spacing w:before="0" w:after="0" w:line="276" w:lineRule="auto"/>
              <w:jc w:val="center"/>
              <w:rPr>
                <w:rFonts w:ascii="Arial" w:hAnsi="Arial" w:cs="Arial"/>
                <w:bCs/>
                <w:sz w:val="18"/>
                <w:szCs w:val="18"/>
                <w:lang w:val="en-US" w:eastAsia="en-US"/>
              </w:rPr>
            </w:pPr>
            <w:r w:rsidRPr="00DF10AB">
              <w:rPr>
                <w:rFonts w:ascii="Arial" w:hAnsi="Arial" w:cs="Arial"/>
                <w:bCs/>
                <w:sz w:val="18"/>
                <w:szCs w:val="18"/>
                <w:lang w:val="en-US" w:eastAsia="en-US"/>
              </w:rPr>
              <w:t>31,5</w:t>
            </w:r>
          </w:p>
        </w:tc>
      </w:tr>
      <w:tr w:rsidR="00DF10AB" w:rsidRPr="00DF10AB" w:rsidTr="00602BA0">
        <w:trPr>
          <w:gridBefore w:val="2"/>
          <w:wBefore w:w="24" w:type="dxa"/>
          <w:trHeight w:val="345"/>
          <w:jc w:val="center"/>
        </w:trPr>
        <w:tc>
          <w:tcPr>
            <w:tcW w:w="1292" w:type="dxa"/>
            <w:gridSpan w:val="2"/>
            <w:tcBorders>
              <w:left w:val="single" w:sz="4" w:space="0" w:color="000000"/>
              <w:bottom w:val="single" w:sz="4" w:space="0" w:color="000000"/>
            </w:tcBorders>
          </w:tcPr>
          <w:p w:rsidR="00DF10AB" w:rsidRPr="00DF10AB" w:rsidRDefault="00875B87" w:rsidP="00B9483E">
            <w:pPr>
              <w:suppressAutoHyphens w:val="0"/>
              <w:spacing w:before="0" w:after="0" w:line="276" w:lineRule="auto"/>
              <w:jc w:val="center"/>
              <w:rPr>
                <w:rFonts w:ascii="Tahoma" w:hAnsi="Tahoma" w:cs="Tahoma"/>
                <w:b/>
                <w:sz w:val="22"/>
                <w:szCs w:val="22"/>
                <w:lang w:val="el-GR"/>
              </w:rPr>
            </w:pPr>
            <w:r>
              <w:rPr>
                <w:rFonts w:ascii="Tahoma" w:hAnsi="Tahoma" w:cs="Tahoma"/>
                <w:b/>
                <w:sz w:val="22"/>
                <w:szCs w:val="22"/>
                <w:lang w:val="el-GR"/>
              </w:rPr>
              <w:t>Δ</w:t>
            </w:r>
            <w:r w:rsidR="00DF10AB" w:rsidRPr="00DF10AB">
              <w:rPr>
                <w:rFonts w:ascii="Tahoma" w:hAnsi="Tahoma" w:cs="Tahoma"/>
                <w:b/>
                <w:sz w:val="22"/>
                <w:szCs w:val="22"/>
                <w:lang w:val="el-GR"/>
              </w:rPr>
              <w:t>.</w:t>
            </w:r>
            <w:r w:rsidR="00DF10AB" w:rsidRPr="00DF10AB">
              <w:rPr>
                <w:rFonts w:ascii="Tahoma" w:hAnsi="Tahoma" w:cs="Tahoma"/>
                <w:b/>
                <w:sz w:val="22"/>
                <w:szCs w:val="22"/>
                <w:lang w:val="en-US"/>
              </w:rPr>
              <w:t>3</w:t>
            </w:r>
          </w:p>
        </w:tc>
        <w:tc>
          <w:tcPr>
            <w:tcW w:w="4290" w:type="dxa"/>
            <w:gridSpan w:val="2"/>
            <w:tcBorders>
              <w:left w:val="single" w:sz="4" w:space="0" w:color="000000"/>
              <w:bottom w:val="single" w:sz="4" w:space="0" w:color="000000"/>
            </w:tcBorders>
          </w:tcPr>
          <w:p w:rsidR="00DF10AB" w:rsidRPr="00DF10AB" w:rsidRDefault="00DF10AB" w:rsidP="00B9483E">
            <w:pPr>
              <w:suppressAutoHyphens w:val="0"/>
              <w:spacing w:before="0" w:after="0" w:line="276" w:lineRule="auto"/>
              <w:jc w:val="center"/>
              <w:rPr>
                <w:rFonts w:ascii="Arial" w:hAnsi="Arial" w:cs="Arial"/>
                <w:bCs/>
                <w:sz w:val="18"/>
                <w:szCs w:val="18"/>
                <w:lang w:val="en-US" w:eastAsia="en-US"/>
              </w:rPr>
            </w:pPr>
            <w:proofErr w:type="spellStart"/>
            <w:r w:rsidRPr="00DF10AB">
              <w:rPr>
                <w:rFonts w:ascii="Arial" w:hAnsi="Arial" w:cs="Arial"/>
                <w:bCs/>
                <w:sz w:val="18"/>
                <w:szCs w:val="18"/>
                <w:lang w:val="el-GR" w:eastAsia="en-US"/>
              </w:rPr>
              <w:t>sera</w:t>
            </w:r>
            <w:proofErr w:type="spellEnd"/>
            <w:r w:rsidRPr="00DF10AB">
              <w:rPr>
                <w:rFonts w:ascii="Arial" w:hAnsi="Arial" w:cs="Arial"/>
                <w:bCs/>
                <w:sz w:val="18"/>
                <w:szCs w:val="18"/>
                <w:lang w:val="el-GR" w:eastAsia="en-US"/>
              </w:rPr>
              <w:t xml:space="preserve"> </w:t>
            </w:r>
            <w:proofErr w:type="spellStart"/>
            <w:r w:rsidRPr="00DF10AB">
              <w:rPr>
                <w:rFonts w:ascii="Arial" w:hAnsi="Arial" w:cs="Arial"/>
                <w:bCs/>
                <w:sz w:val="18"/>
                <w:szCs w:val="18"/>
                <w:lang w:val="el-GR" w:eastAsia="en-US"/>
              </w:rPr>
              <w:t>Artemia</w:t>
            </w:r>
            <w:proofErr w:type="spellEnd"/>
            <w:r w:rsidRPr="00DF10AB">
              <w:rPr>
                <w:rFonts w:ascii="Arial" w:hAnsi="Arial" w:cs="Arial"/>
                <w:bCs/>
                <w:sz w:val="18"/>
                <w:szCs w:val="18"/>
                <w:lang w:val="el-GR" w:eastAsia="en-US"/>
              </w:rPr>
              <w:t xml:space="preserve"> </w:t>
            </w:r>
            <w:proofErr w:type="spellStart"/>
            <w:r w:rsidRPr="00DF10AB">
              <w:rPr>
                <w:rFonts w:ascii="Arial" w:hAnsi="Arial" w:cs="Arial"/>
                <w:bCs/>
                <w:sz w:val="18"/>
                <w:szCs w:val="18"/>
                <w:lang w:val="el-GR" w:eastAsia="en-US"/>
              </w:rPr>
              <w:t>Breeding</w:t>
            </w:r>
            <w:proofErr w:type="spellEnd"/>
            <w:r w:rsidRPr="00DF10AB">
              <w:rPr>
                <w:rFonts w:ascii="Arial" w:hAnsi="Arial" w:cs="Arial"/>
                <w:bCs/>
                <w:sz w:val="18"/>
                <w:szCs w:val="18"/>
                <w:lang w:val="el-GR" w:eastAsia="en-US"/>
              </w:rPr>
              <w:t xml:space="preserve"> </w:t>
            </w:r>
            <w:proofErr w:type="spellStart"/>
            <w:r w:rsidRPr="00DF10AB">
              <w:rPr>
                <w:rFonts w:ascii="Arial" w:hAnsi="Arial" w:cs="Arial"/>
                <w:bCs/>
                <w:sz w:val="18"/>
                <w:szCs w:val="18"/>
                <w:lang w:val="el-GR" w:eastAsia="en-US"/>
              </w:rPr>
              <w:t>Kit</w:t>
            </w:r>
            <w:proofErr w:type="spellEnd"/>
          </w:p>
        </w:tc>
        <w:tc>
          <w:tcPr>
            <w:tcW w:w="1456" w:type="dxa"/>
            <w:tcBorders>
              <w:left w:val="single" w:sz="4" w:space="0" w:color="000000"/>
              <w:bottom w:val="single" w:sz="4" w:space="0" w:color="000000"/>
            </w:tcBorders>
            <w:vAlign w:val="center"/>
          </w:tcPr>
          <w:p w:rsidR="00DF10AB" w:rsidRPr="00DF10AB" w:rsidRDefault="00DF10AB" w:rsidP="00B9483E">
            <w:pPr>
              <w:keepNext/>
              <w:suppressAutoHyphens w:val="0"/>
              <w:spacing w:before="0" w:after="0"/>
              <w:jc w:val="center"/>
              <w:outlineLvl w:val="3"/>
              <w:rPr>
                <w:rFonts w:ascii="Arial" w:eastAsia="Calibri" w:hAnsi="Arial" w:cs="Arial"/>
                <w:sz w:val="18"/>
                <w:szCs w:val="18"/>
                <w:lang w:val="en-US" w:eastAsia="en-US"/>
              </w:rPr>
            </w:pPr>
            <w:r w:rsidRPr="00DF10AB">
              <w:rPr>
                <w:rFonts w:ascii="Arial" w:eastAsia="Calibri" w:hAnsi="Arial" w:cs="Arial"/>
                <w:sz w:val="18"/>
                <w:szCs w:val="18"/>
                <w:lang w:val="en-US" w:eastAsia="en-US"/>
              </w:rPr>
              <w:t>3</w:t>
            </w:r>
          </w:p>
        </w:tc>
        <w:tc>
          <w:tcPr>
            <w:tcW w:w="3352" w:type="dxa"/>
            <w:gridSpan w:val="2"/>
            <w:tcBorders>
              <w:left w:val="single" w:sz="4" w:space="0" w:color="000000"/>
              <w:bottom w:val="single" w:sz="4" w:space="0" w:color="000000"/>
              <w:right w:val="single" w:sz="4" w:space="0" w:color="000000"/>
            </w:tcBorders>
            <w:vAlign w:val="center"/>
          </w:tcPr>
          <w:p w:rsidR="00DF10AB" w:rsidRPr="00DF10AB" w:rsidRDefault="00DF10AB" w:rsidP="00B9483E">
            <w:pPr>
              <w:suppressAutoHyphens w:val="0"/>
              <w:spacing w:before="0" w:after="0" w:line="276" w:lineRule="auto"/>
              <w:jc w:val="center"/>
              <w:rPr>
                <w:rFonts w:ascii="Arial" w:hAnsi="Arial" w:cs="Arial"/>
                <w:bCs/>
                <w:sz w:val="18"/>
                <w:szCs w:val="18"/>
                <w:lang w:val="en-US" w:eastAsia="en-US"/>
              </w:rPr>
            </w:pPr>
            <w:r w:rsidRPr="00DF10AB">
              <w:rPr>
                <w:rFonts w:ascii="Arial" w:hAnsi="Arial" w:cs="Arial"/>
                <w:bCs/>
                <w:sz w:val="18"/>
                <w:szCs w:val="18"/>
                <w:lang w:val="en-US" w:eastAsia="en-US"/>
              </w:rPr>
              <w:t>29,1</w:t>
            </w:r>
          </w:p>
        </w:tc>
      </w:tr>
      <w:tr w:rsidR="00DF10AB" w:rsidRPr="00DF10AB" w:rsidTr="00602BA0">
        <w:trPr>
          <w:gridBefore w:val="2"/>
          <w:wBefore w:w="24" w:type="dxa"/>
          <w:trHeight w:val="345"/>
          <w:jc w:val="center"/>
        </w:trPr>
        <w:tc>
          <w:tcPr>
            <w:tcW w:w="1292" w:type="dxa"/>
            <w:gridSpan w:val="2"/>
            <w:tcBorders>
              <w:left w:val="single" w:sz="4" w:space="0" w:color="000000"/>
              <w:bottom w:val="single" w:sz="4" w:space="0" w:color="000000"/>
            </w:tcBorders>
          </w:tcPr>
          <w:p w:rsidR="00DF10AB" w:rsidRPr="00DF10AB" w:rsidRDefault="00875B87" w:rsidP="00B9483E">
            <w:pPr>
              <w:suppressAutoHyphens w:val="0"/>
              <w:spacing w:before="0" w:after="0" w:line="276" w:lineRule="auto"/>
              <w:jc w:val="center"/>
              <w:rPr>
                <w:rFonts w:ascii="Tahoma" w:hAnsi="Tahoma" w:cs="Tahoma"/>
                <w:b/>
                <w:sz w:val="22"/>
                <w:szCs w:val="22"/>
                <w:lang w:val="en-US"/>
              </w:rPr>
            </w:pPr>
            <w:r>
              <w:rPr>
                <w:rFonts w:ascii="Tahoma" w:hAnsi="Tahoma" w:cs="Tahoma"/>
                <w:b/>
                <w:sz w:val="22"/>
                <w:szCs w:val="22"/>
                <w:lang w:val="el-GR"/>
              </w:rPr>
              <w:t>Δ</w:t>
            </w:r>
            <w:r w:rsidR="00DF10AB" w:rsidRPr="00DF10AB">
              <w:rPr>
                <w:rFonts w:ascii="Tahoma" w:hAnsi="Tahoma" w:cs="Tahoma"/>
                <w:b/>
                <w:sz w:val="22"/>
                <w:szCs w:val="22"/>
                <w:lang w:val="el-GR"/>
              </w:rPr>
              <w:t>.</w:t>
            </w:r>
            <w:r w:rsidR="00DF10AB" w:rsidRPr="00DF10AB">
              <w:rPr>
                <w:rFonts w:ascii="Tahoma" w:hAnsi="Tahoma" w:cs="Tahoma"/>
                <w:b/>
                <w:sz w:val="22"/>
                <w:szCs w:val="22"/>
                <w:lang w:val="en-US"/>
              </w:rPr>
              <w:t>4</w:t>
            </w:r>
          </w:p>
        </w:tc>
        <w:tc>
          <w:tcPr>
            <w:tcW w:w="4290" w:type="dxa"/>
            <w:gridSpan w:val="2"/>
            <w:tcBorders>
              <w:left w:val="single" w:sz="4" w:space="0" w:color="000000"/>
              <w:bottom w:val="single" w:sz="4" w:space="0" w:color="000000"/>
            </w:tcBorders>
          </w:tcPr>
          <w:p w:rsidR="00DF10AB" w:rsidRPr="00DF10AB" w:rsidRDefault="00DF10AB" w:rsidP="00B9483E">
            <w:pPr>
              <w:suppressAutoHyphens w:val="0"/>
              <w:spacing w:before="0" w:after="0" w:line="276" w:lineRule="auto"/>
              <w:jc w:val="center"/>
              <w:rPr>
                <w:rFonts w:ascii="Arial" w:hAnsi="Arial" w:cs="Arial"/>
                <w:bCs/>
                <w:sz w:val="18"/>
                <w:szCs w:val="18"/>
                <w:lang w:val="el-GR" w:eastAsia="en-US"/>
              </w:rPr>
            </w:pPr>
            <w:proofErr w:type="spellStart"/>
            <w:r w:rsidRPr="00DF10AB">
              <w:rPr>
                <w:rFonts w:ascii="Arial" w:hAnsi="Arial" w:cs="Arial"/>
                <w:bCs/>
                <w:sz w:val="18"/>
                <w:szCs w:val="18"/>
                <w:lang w:val="el-GR" w:eastAsia="en-US"/>
              </w:rPr>
              <w:t>Sera</w:t>
            </w:r>
            <w:proofErr w:type="spellEnd"/>
            <w:r w:rsidRPr="00DF10AB">
              <w:rPr>
                <w:rFonts w:ascii="Arial" w:hAnsi="Arial" w:cs="Arial"/>
                <w:bCs/>
                <w:sz w:val="18"/>
                <w:szCs w:val="18"/>
                <w:lang w:val="el-GR" w:eastAsia="en-US"/>
              </w:rPr>
              <w:t xml:space="preserve"> </w:t>
            </w:r>
            <w:proofErr w:type="spellStart"/>
            <w:r w:rsidRPr="00DF10AB">
              <w:rPr>
                <w:rFonts w:ascii="Arial" w:hAnsi="Arial" w:cs="Arial"/>
                <w:bCs/>
                <w:sz w:val="18"/>
                <w:szCs w:val="18"/>
                <w:lang w:val="el-GR" w:eastAsia="en-US"/>
              </w:rPr>
              <w:t>granuar</w:t>
            </w:r>
            <w:proofErr w:type="spellEnd"/>
            <w:r w:rsidRPr="00DF10AB">
              <w:rPr>
                <w:rFonts w:ascii="Arial" w:hAnsi="Arial" w:cs="Arial"/>
                <w:bCs/>
                <w:sz w:val="18"/>
                <w:szCs w:val="18"/>
                <w:lang w:val="el-GR" w:eastAsia="en-US"/>
              </w:rPr>
              <w:t xml:space="preserve"> 1.000ml</w:t>
            </w:r>
          </w:p>
        </w:tc>
        <w:tc>
          <w:tcPr>
            <w:tcW w:w="1456" w:type="dxa"/>
            <w:tcBorders>
              <w:left w:val="single" w:sz="4" w:space="0" w:color="000000"/>
              <w:bottom w:val="single" w:sz="4" w:space="0" w:color="000000"/>
            </w:tcBorders>
            <w:vAlign w:val="center"/>
          </w:tcPr>
          <w:p w:rsidR="00DF10AB" w:rsidRPr="00DF10AB" w:rsidRDefault="00DF10AB" w:rsidP="00B9483E">
            <w:pPr>
              <w:keepNext/>
              <w:suppressAutoHyphens w:val="0"/>
              <w:spacing w:before="0" w:after="0"/>
              <w:jc w:val="center"/>
              <w:outlineLvl w:val="3"/>
              <w:rPr>
                <w:rFonts w:ascii="Arial" w:eastAsia="Calibri" w:hAnsi="Arial" w:cs="Arial"/>
                <w:sz w:val="18"/>
                <w:szCs w:val="18"/>
                <w:lang w:val="el-GR" w:eastAsia="en-US"/>
              </w:rPr>
            </w:pPr>
            <w:r w:rsidRPr="00DF10AB">
              <w:rPr>
                <w:rFonts w:ascii="Arial" w:eastAsia="Calibri" w:hAnsi="Arial" w:cs="Arial"/>
                <w:sz w:val="18"/>
                <w:szCs w:val="18"/>
                <w:lang w:val="el-GR" w:eastAsia="en-US"/>
              </w:rPr>
              <w:t>6</w:t>
            </w:r>
          </w:p>
        </w:tc>
        <w:tc>
          <w:tcPr>
            <w:tcW w:w="3352" w:type="dxa"/>
            <w:gridSpan w:val="2"/>
            <w:tcBorders>
              <w:left w:val="single" w:sz="4" w:space="0" w:color="000000"/>
              <w:bottom w:val="single" w:sz="4" w:space="0" w:color="000000"/>
              <w:right w:val="single" w:sz="4" w:space="0" w:color="000000"/>
            </w:tcBorders>
            <w:vAlign w:val="center"/>
          </w:tcPr>
          <w:p w:rsidR="00DF10AB" w:rsidRPr="00DF10AB" w:rsidRDefault="00DF10AB" w:rsidP="00B9483E">
            <w:pPr>
              <w:suppressAutoHyphens w:val="0"/>
              <w:spacing w:before="0" w:after="0" w:line="276" w:lineRule="auto"/>
              <w:jc w:val="center"/>
              <w:rPr>
                <w:rFonts w:ascii="Arial" w:hAnsi="Arial" w:cs="Arial"/>
                <w:bCs/>
                <w:sz w:val="18"/>
                <w:szCs w:val="18"/>
                <w:lang w:val="el-GR" w:eastAsia="en-US"/>
              </w:rPr>
            </w:pPr>
            <w:r w:rsidRPr="00DF10AB">
              <w:rPr>
                <w:rFonts w:ascii="Arial" w:hAnsi="Arial" w:cs="Arial"/>
                <w:bCs/>
                <w:sz w:val="18"/>
                <w:szCs w:val="18"/>
                <w:lang w:val="el-GR" w:eastAsia="en-US"/>
              </w:rPr>
              <w:t>90</w:t>
            </w:r>
          </w:p>
        </w:tc>
      </w:tr>
      <w:tr w:rsidR="00DF10AB" w:rsidRPr="00DF10AB" w:rsidTr="00602BA0">
        <w:trPr>
          <w:gridBefore w:val="2"/>
          <w:wBefore w:w="24" w:type="dxa"/>
          <w:trHeight w:val="345"/>
          <w:jc w:val="center"/>
        </w:trPr>
        <w:tc>
          <w:tcPr>
            <w:tcW w:w="1292" w:type="dxa"/>
            <w:gridSpan w:val="2"/>
            <w:tcBorders>
              <w:left w:val="single" w:sz="4" w:space="0" w:color="000000"/>
              <w:bottom w:val="single" w:sz="4" w:space="0" w:color="000000"/>
            </w:tcBorders>
          </w:tcPr>
          <w:p w:rsidR="00DF10AB" w:rsidRPr="00DF10AB" w:rsidRDefault="00875B87" w:rsidP="00B9483E">
            <w:pPr>
              <w:suppressAutoHyphens w:val="0"/>
              <w:spacing w:before="0" w:after="0" w:line="276" w:lineRule="auto"/>
              <w:jc w:val="center"/>
              <w:rPr>
                <w:rFonts w:ascii="Tahoma" w:hAnsi="Tahoma" w:cs="Tahoma"/>
                <w:b/>
                <w:sz w:val="22"/>
                <w:szCs w:val="22"/>
                <w:lang w:val="en-US"/>
              </w:rPr>
            </w:pPr>
            <w:r>
              <w:rPr>
                <w:rFonts w:ascii="Tahoma" w:hAnsi="Tahoma" w:cs="Tahoma"/>
                <w:b/>
                <w:sz w:val="22"/>
                <w:szCs w:val="22"/>
                <w:lang w:val="el-GR"/>
              </w:rPr>
              <w:t>Δ</w:t>
            </w:r>
            <w:r w:rsidR="00DF10AB" w:rsidRPr="00DF10AB">
              <w:rPr>
                <w:rFonts w:ascii="Tahoma" w:hAnsi="Tahoma" w:cs="Tahoma"/>
                <w:b/>
                <w:sz w:val="22"/>
                <w:szCs w:val="22"/>
                <w:lang w:val="el-GR"/>
              </w:rPr>
              <w:t>.</w:t>
            </w:r>
            <w:r w:rsidR="00DF10AB" w:rsidRPr="00DF10AB">
              <w:rPr>
                <w:rFonts w:ascii="Tahoma" w:hAnsi="Tahoma" w:cs="Tahoma"/>
                <w:b/>
                <w:sz w:val="22"/>
                <w:szCs w:val="22"/>
                <w:lang w:val="en-US"/>
              </w:rPr>
              <w:t>5</w:t>
            </w:r>
          </w:p>
        </w:tc>
        <w:tc>
          <w:tcPr>
            <w:tcW w:w="4290" w:type="dxa"/>
            <w:gridSpan w:val="2"/>
            <w:tcBorders>
              <w:left w:val="single" w:sz="4" w:space="0" w:color="000000"/>
              <w:bottom w:val="single" w:sz="4" w:space="0" w:color="000000"/>
            </w:tcBorders>
          </w:tcPr>
          <w:p w:rsidR="00DF10AB" w:rsidRPr="00DF10AB" w:rsidRDefault="00DF10AB" w:rsidP="00B9483E">
            <w:pPr>
              <w:suppressAutoHyphens w:val="0"/>
              <w:spacing w:before="0" w:after="0" w:line="276" w:lineRule="auto"/>
              <w:jc w:val="center"/>
              <w:rPr>
                <w:rFonts w:ascii="Arial" w:hAnsi="Arial" w:cs="Arial"/>
                <w:bCs/>
                <w:sz w:val="18"/>
                <w:szCs w:val="18"/>
                <w:lang w:val="en-US" w:eastAsia="en-US"/>
              </w:rPr>
            </w:pPr>
            <w:proofErr w:type="spellStart"/>
            <w:r w:rsidRPr="00DF10AB">
              <w:rPr>
                <w:rFonts w:ascii="Arial" w:hAnsi="Arial" w:cs="Arial"/>
                <w:bCs/>
                <w:sz w:val="18"/>
                <w:szCs w:val="18"/>
                <w:lang w:val="el-GR" w:eastAsia="en-US"/>
              </w:rPr>
              <w:t>Sera</w:t>
            </w:r>
            <w:proofErr w:type="spellEnd"/>
            <w:r w:rsidRPr="00DF10AB">
              <w:rPr>
                <w:rFonts w:ascii="Arial" w:hAnsi="Arial" w:cs="Arial"/>
                <w:bCs/>
                <w:sz w:val="18"/>
                <w:szCs w:val="18"/>
                <w:lang w:val="el-GR" w:eastAsia="en-US"/>
              </w:rPr>
              <w:t xml:space="preserve"> </w:t>
            </w:r>
            <w:proofErr w:type="spellStart"/>
            <w:r w:rsidRPr="00DF10AB">
              <w:rPr>
                <w:rFonts w:ascii="Arial" w:hAnsi="Arial" w:cs="Arial"/>
                <w:bCs/>
                <w:sz w:val="18"/>
                <w:szCs w:val="18"/>
                <w:lang w:val="el-GR" w:eastAsia="en-US"/>
              </w:rPr>
              <w:t>goldy</w:t>
            </w:r>
            <w:proofErr w:type="spellEnd"/>
            <w:r w:rsidRPr="00DF10AB">
              <w:rPr>
                <w:rFonts w:ascii="Arial" w:hAnsi="Arial" w:cs="Arial"/>
                <w:bCs/>
                <w:sz w:val="18"/>
                <w:szCs w:val="18"/>
                <w:lang w:val="el-GR" w:eastAsia="en-US"/>
              </w:rPr>
              <w:t xml:space="preserve"> </w:t>
            </w:r>
            <w:r w:rsidRPr="00DF10AB">
              <w:rPr>
                <w:rFonts w:ascii="Arial" w:hAnsi="Arial" w:cs="Arial"/>
                <w:bCs/>
                <w:sz w:val="18"/>
                <w:szCs w:val="18"/>
                <w:lang w:val="en-US" w:eastAsia="en-US"/>
              </w:rPr>
              <w:t>gran</w:t>
            </w:r>
            <w:r w:rsidRPr="00DF10AB">
              <w:rPr>
                <w:rFonts w:ascii="Arial" w:hAnsi="Arial" w:cs="Arial"/>
                <w:bCs/>
                <w:sz w:val="18"/>
                <w:szCs w:val="18"/>
                <w:lang w:val="el-GR" w:eastAsia="en-US"/>
              </w:rPr>
              <w:t xml:space="preserve"> 250ml</w:t>
            </w:r>
          </w:p>
        </w:tc>
        <w:tc>
          <w:tcPr>
            <w:tcW w:w="1456" w:type="dxa"/>
            <w:tcBorders>
              <w:left w:val="single" w:sz="4" w:space="0" w:color="000000"/>
              <w:bottom w:val="single" w:sz="4" w:space="0" w:color="000000"/>
            </w:tcBorders>
            <w:vAlign w:val="center"/>
          </w:tcPr>
          <w:p w:rsidR="00DF10AB" w:rsidRPr="00DF10AB" w:rsidRDefault="00DF10AB" w:rsidP="00B9483E">
            <w:pPr>
              <w:keepNext/>
              <w:suppressAutoHyphens w:val="0"/>
              <w:spacing w:before="0" w:after="0"/>
              <w:jc w:val="center"/>
              <w:outlineLvl w:val="3"/>
              <w:rPr>
                <w:rFonts w:ascii="Arial" w:eastAsia="Calibri" w:hAnsi="Arial" w:cs="Arial"/>
                <w:sz w:val="18"/>
                <w:szCs w:val="18"/>
                <w:lang w:val="en-US" w:eastAsia="en-US"/>
              </w:rPr>
            </w:pPr>
            <w:r w:rsidRPr="00DF10AB">
              <w:rPr>
                <w:rFonts w:ascii="Arial" w:eastAsia="Calibri" w:hAnsi="Arial" w:cs="Arial"/>
                <w:sz w:val="18"/>
                <w:szCs w:val="18"/>
                <w:lang w:val="en-US" w:eastAsia="en-US"/>
              </w:rPr>
              <w:t>20</w:t>
            </w:r>
          </w:p>
        </w:tc>
        <w:tc>
          <w:tcPr>
            <w:tcW w:w="3352" w:type="dxa"/>
            <w:gridSpan w:val="2"/>
            <w:tcBorders>
              <w:left w:val="single" w:sz="4" w:space="0" w:color="000000"/>
              <w:bottom w:val="single" w:sz="4" w:space="0" w:color="000000"/>
              <w:right w:val="single" w:sz="4" w:space="0" w:color="000000"/>
            </w:tcBorders>
            <w:vAlign w:val="center"/>
          </w:tcPr>
          <w:p w:rsidR="00DF10AB" w:rsidRPr="00DF10AB" w:rsidRDefault="00DF10AB" w:rsidP="00B9483E">
            <w:pPr>
              <w:suppressAutoHyphens w:val="0"/>
              <w:spacing w:before="0" w:after="0" w:line="276" w:lineRule="auto"/>
              <w:jc w:val="center"/>
              <w:rPr>
                <w:rFonts w:ascii="Arial" w:hAnsi="Arial" w:cs="Arial"/>
                <w:bCs/>
                <w:sz w:val="18"/>
                <w:szCs w:val="18"/>
                <w:lang w:val="en-US" w:eastAsia="en-US"/>
              </w:rPr>
            </w:pPr>
            <w:r w:rsidRPr="00DF10AB">
              <w:rPr>
                <w:rFonts w:ascii="Arial" w:hAnsi="Arial" w:cs="Arial"/>
                <w:bCs/>
                <w:sz w:val="18"/>
                <w:szCs w:val="18"/>
                <w:lang w:val="en-US" w:eastAsia="en-US"/>
              </w:rPr>
              <w:t>98</w:t>
            </w:r>
          </w:p>
        </w:tc>
      </w:tr>
      <w:tr w:rsidR="00DF10AB" w:rsidRPr="00DF10AB" w:rsidTr="00602BA0">
        <w:trPr>
          <w:gridBefore w:val="2"/>
          <w:wBefore w:w="24" w:type="dxa"/>
          <w:trHeight w:val="345"/>
          <w:jc w:val="center"/>
        </w:trPr>
        <w:tc>
          <w:tcPr>
            <w:tcW w:w="7038" w:type="dxa"/>
            <w:gridSpan w:val="5"/>
            <w:tcBorders>
              <w:left w:val="single" w:sz="4" w:space="0" w:color="000000"/>
              <w:bottom w:val="single" w:sz="4" w:space="0" w:color="000000"/>
            </w:tcBorders>
            <w:vAlign w:val="bottom"/>
          </w:tcPr>
          <w:p w:rsidR="00DF10AB" w:rsidRPr="00DF10AB" w:rsidRDefault="00DF10AB" w:rsidP="00B9483E">
            <w:pPr>
              <w:suppressAutoHyphens w:val="0"/>
              <w:spacing w:before="0" w:after="0" w:line="276" w:lineRule="auto"/>
              <w:jc w:val="center"/>
              <w:rPr>
                <w:rFonts w:ascii="Arial" w:hAnsi="Arial" w:cs="Arial"/>
                <w:sz w:val="18"/>
                <w:szCs w:val="18"/>
                <w:lang w:val="el-GR" w:eastAsia="en-US"/>
              </w:rPr>
            </w:pPr>
            <w:r w:rsidRPr="00DF10AB">
              <w:rPr>
                <w:rFonts w:ascii="Tahoma" w:hAnsi="Tahoma" w:cs="Tahoma"/>
                <w:b/>
                <w:sz w:val="18"/>
                <w:szCs w:val="18"/>
                <w:lang w:val="el-GR"/>
              </w:rPr>
              <w:t xml:space="preserve">Σύνολο Πίνακα </w:t>
            </w:r>
            <w:r w:rsidR="00875B87">
              <w:rPr>
                <w:rFonts w:ascii="Tahoma" w:hAnsi="Tahoma" w:cs="Tahoma"/>
                <w:b/>
                <w:sz w:val="18"/>
                <w:szCs w:val="18"/>
                <w:lang w:val="el-GR"/>
              </w:rPr>
              <w:t>Δ</w:t>
            </w:r>
          </w:p>
        </w:tc>
        <w:tc>
          <w:tcPr>
            <w:tcW w:w="3352" w:type="dxa"/>
            <w:gridSpan w:val="2"/>
            <w:tcBorders>
              <w:left w:val="single" w:sz="4" w:space="0" w:color="000000"/>
              <w:bottom w:val="single" w:sz="4" w:space="0" w:color="000000"/>
              <w:right w:val="single" w:sz="4" w:space="0" w:color="000000"/>
            </w:tcBorders>
            <w:vAlign w:val="center"/>
          </w:tcPr>
          <w:p w:rsidR="00DF10AB" w:rsidRPr="00DF10AB" w:rsidRDefault="00DF10AB" w:rsidP="00B9483E">
            <w:pPr>
              <w:suppressAutoHyphens w:val="0"/>
              <w:spacing w:before="0" w:after="0" w:line="276" w:lineRule="auto"/>
              <w:jc w:val="center"/>
              <w:rPr>
                <w:rFonts w:ascii="Arial" w:hAnsi="Arial" w:cs="Arial"/>
                <w:b/>
                <w:bCs/>
                <w:sz w:val="18"/>
                <w:szCs w:val="18"/>
                <w:lang w:val="el-GR" w:eastAsia="en-US"/>
              </w:rPr>
            </w:pPr>
            <w:r w:rsidRPr="00DF10AB">
              <w:rPr>
                <w:rFonts w:ascii="Arial" w:hAnsi="Arial" w:cs="Arial"/>
                <w:b/>
                <w:bCs/>
                <w:sz w:val="18"/>
                <w:szCs w:val="18"/>
                <w:lang w:val="en-US" w:eastAsia="en-US"/>
              </w:rPr>
              <w:t>265,6</w:t>
            </w:r>
            <w:r w:rsidRPr="00DF10AB">
              <w:rPr>
                <w:rFonts w:ascii="Arial" w:hAnsi="Arial" w:cs="Arial"/>
                <w:b/>
                <w:bCs/>
                <w:sz w:val="18"/>
                <w:szCs w:val="18"/>
                <w:lang w:val="el-GR" w:eastAsia="en-US"/>
              </w:rPr>
              <w:t xml:space="preserve"> €</w:t>
            </w:r>
          </w:p>
        </w:tc>
      </w:tr>
      <w:tr w:rsidR="00DF10AB" w:rsidRPr="00DF10AB" w:rsidTr="00602BA0">
        <w:trPr>
          <w:gridBefore w:val="2"/>
          <w:wBefore w:w="24" w:type="dxa"/>
          <w:trHeight w:val="345"/>
          <w:jc w:val="center"/>
        </w:trPr>
        <w:tc>
          <w:tcPr>
            <w:tcW w:w="7038" w:type="dxa"/>
            <w:gridSpan w:val="5"/>
            <w:tcBorders>
              <w:top w:val="single" w:sz="4" w:space="0" w:color="000000"/>
            </w:tcBorders>
            <w:vAlign w:val="bottom"/>
          </w:tcPr>
          <w:p w:rsidR="00DF10AB" w:rsidRPr="00DF10AB" w:rsidRDefault="00DF10AB" w:rsidP="00DF10AB">
            <w:pPr>
              <w:suppressAutoHyphens w:val="0"/>
              <w:spacing w:before="0" w:after="200" w:line="276" w:lineRule="auto"/>
              <w:jc w:val="center"/>
              <w:rPr>
                <w:rFonts w:ascii="Tahoma" w:hAnsi="Tahoma" w:cs="Tahoma"/>
                <w:sz w:val="18"/>
                <w:szCs w:val="18"/>
                <w:lang w:val="el-GR"/>
              </w:rPr>
            </w:pPr>
          </w:p>
        </w:tc>
        <w:tc>
          <w:tcPr>
            <w:tcW w:w="3352" w:type="dxa"/>
            <w:gridSpan w:val="2"/>
            <w:tcBorders>
              <w:top w:val="single" w:sz="4" w:space="0" w:color="000000"/>
            </w:tcBorders>
            <w:vAlign w:val="center"/>
          </w:tcPr>
          <w:p w:rsidR="00DF10AB" w:rsidRPr="00DF10AB" w:rsidRDefault="00DF10AB" w:rsidP="00DF10AB">
            <w:pPr>
              <w:suppressAutoHyphens w:val="0"/>
              <w:spacing w:before="0" w:after="200" w:line="276" w:lineRule="auto"/>
              <w:jc w:val="center"/>
              <w:rPr>
                <w:rFonts w:ascii="Arial" w:hAnsi="Arial" w:cs="Arial"/>
                <w:b/>
                <w:bCs/>
                <w:sz w:val="18"/>
                <w:szCs w:val="18"/>
                <w:lang w:val="el-GR" w:eastAsia="en-US"/>
              </w:rPr>
            </w:pPr>
          </w:p>
        </w:tc>
      </w:tr>
      <w:tr w:rsidR="00B9483E" w:rsidRPr="00DF10AB" w:rsidTr="00602BA0">
        <w:trPr>
          <w:gridBefore w:val="2"/>
          <w:wBefore w:w="24" w:type="dxa"/>
          <w:trHeight w:val="345"/>
          <w:jc w:val="center"/>
        </w:trPr>
        <w:tc>
          <w:tcPr>
            <w:tcW w:w="7038" w:type="dxa"/>
            <w:gridSpan w:val="5"/>
            <w:tcBorders>
              <w:bottom w:val="single" w:sz="4" w:space="0" w:color="000000"/>
            </w:tcBorders>
            <w:vAlign w:val="bottom"/>
          </w:tcPr>
          <w:p w:rsidR="00B9483E" w:rsidRDefault="00B9483E" w:rsidP="00DF10AB">
            <w:pPr>
              <w:suppressAutoHyphens w:val="0"/>
              <w:spacing w:before="0" w:after="200" w:line="276" w:lineRule="auto"/>
              <w:jc w:val="center"/>
              <w:rPr>
                <w:rFonts w:ascii="Tahoma" w:hAnsi="Tahoma" w:cs="Tahoma"/>
                <w:sz w:val="18"/>
                <w:szCs w:val="18"/>
                <w:lang w:val="el-GR"/>
              </w:rPr>
            </w:pPr>
          </w:p>
          <w:p w:rsidR="00B9483E" w:rsidRPr="00DF10AB" w:rsidRDefault="00B9483E" w:rsidP="00DF10AB">
            <w:pPr>
              <w:suppressAutoHyphens w:val="0"/>
              <w:spacing w:before="0" w:after="200" w:line="276" w:lineRule="auto"/>
              <w:jc w:val="center"/>
              <w:rPr>
                <w:rFonts w:ascii="Tahoma" w:hAnsi="Tahoma" w:cs="Tahoma"/>
                <w:sz w:val="18"/>
                <w:szCs w:val="18"/>
                <w:lang w:val="el-GR"/>
              </w:rPr>
            </w:pPr>
          </w:p>
        </w:tc>
        <w:tc>
          <w:tcPr>
            <w:tcW w:w="3352" w:type="dxa"/>
            <w:gridSpan w:val="2"/>
            <w:tcBorders>
              <w:bottom w:val="single" w:sz="4" w:space="0" w:color="000000"/>
            </w:tcBorders>
            <w:vAlign w:val="center"/>
          </w:tcPr>
          <w:p w:rsidR="00B9483E" w:rsidRPr="00DF10AB" w:rsidRDefault="00B9483E" w:rsidP="00DF10AB">
            <w:pPr>
              <w:suppressAutoHyphens w:val="0"/>
              <w:spacing w:before="0" w:after="200" w:line="276" w:lineRule="auto"/>
              <w:jc w:val="center"/>
              <w:rPr>
                <w:rFonts w:ascii="Arial" w:hAnsi="Arial" w:cs="Arial"/>
                <w:b/>
                <w:bCs/>
                <w:sz w:val="18"/>
                <w:szCs w:val="18"/>
                <w:lang w:val="el-GR" w:eastAsia="en-US"/>
              </w:rPr>
            </w:pPr>
          </w:p>
        </w:tc>
      </w:tr>
      <w:tr w:rsidR="00DF10AB" w:rsidRPr="00DF10AB" w:rsidTr="00602BA0">
        <w:trPr>
          <w:trHeight w:val="255"/>
          <w:jc w:val="center"/>
        </w:trPr>
        <w:tc>
          <w:tcPr>
            <w:tcW w:w="1307" w:type="dxa"/>
            <w:gridSpan w:val="3"/>
            <w:tcBorders>
              <w:top w:val="single" w:sz="4" w:space="0" w:color="000000"/>
              <w:left w:val="single" w:sz="4" w:space="0" w:color="000000"/>
              <w:bottom w:val="single" w:sz="4" w:space="0" w:color="000000"/>
            </w:tcBorders>
            <w:shd w:val="clear" w:color="auto" w:fill="FFFF99"/>
            <w:vAlign w:val="center"/>
          </w:tcPr>
          <w:p w:rsidR="00DF10AB" w:rsidRPr="00DF10AB" w:rsidRDefault="00DF10AB" w:rsidP="00932FB4">
            <w:pPr>
              <w:spacing w:before="0" w:after="0" w:line="276" w:lineRule="auto"/>
              <w:jc w:val="center"/>
              <w:rPr>
                <w:rFonts w:ascii="Tahoma" w:hAnsi="Tahoma" w:cs="Tahoma"/>
                <w:b/>
                <w:bCs/>
                <w:sz w:val="18"/>
                <w:szCs w:val="18"/>
                <w:lang w:val="el-GR"/>
              </w:rPr>
            </w:pPr>
            <w:r w:rsidRPr="00DF10AB">
              <w:rPr>
                <w:rFonts w:ascii="Tahoma" w:hAnsi="Tahoma" w:cs="Tahoma"/>
                <w:b/>
                <w:bCs/>
                <w:sz w:val="18"/>
                <w:szCs w:val="18"/>
                <w:lang w:val="el-GR"/>
              </w:rPr>
              <w:t xml:space="preserve">Πίνακας </w:t>
            </w:r>
            <w:r w:rsidR="00875B87">
              <w:rPr>
                <w:rFonts w:ascii="Tahoma" w:hAnsi="Tahoma" w:cs="Tahoma"/>
                <w:b/>
                <w:bCs/>
                <w:sz w:val="18"/>
                <w:szCs w:val="18"/>
                <w:lang w:val="el-GR"/>
              </w:rPr>
              <w:t>Δ</w:t>
            </w:r>
          </w:p>
        </w:tc>
        <w:tc>
          <w:tcPr>
            <w:tcW w:w="4195" w:type="dxa"/>
            <w:gridSpan w:val="2"/>
            <w:tcBorders>
              <w:top w:val="single" w:sz="4" w:space="0" w:color="000000"/>
              <w:left w:val="single" w:sz="4" w:space="0" w:color="000000"/>
              <w:bottom w:val="single" w:sz="4" w:space="0" w:color="000000"/>
            </w:tcBorders>
            <w:shd w:val="clear" w:color="auto" w:fill="FFFF99"/>
            <w:vAlign w:val="center"/>
          </w:tcPr>
          <w:p w:rsidR="00DF10AB" w:rsidRPr="00DF10AB" w:rsidRDefault="00DF10AB" w:rsidP="00DF10AB">
            <w:pPr>
              <w:spacing w:before="0" w:after="0" w:line="276" w:lineRule="auto"/>
              <w:jc w:val="center"/>
              <w:rPr>
                <w:rFonts w:ascii="Tahoma" w:hAnsi="Tahoma" w:cs="Tahoma"/>
                <w:b/>
                <w:bCs/>
                <w:sz w:val="22"/>
                <w:szCs w:val="22"/>
                <w:lang w:val="el-GR"/>
              </w:rPr>
            </w:pPr>
            <w:r w:rsidRPr="00DF10AB">
              <w:rPr>
                <w:rFonts w:ascii="Tahoma" w:hAnsi="Tahoma" w:cs="Tahoma"/>
                <w:b/>
                <w:bCs/>
                <w:sz w:val="22"/>
                <w:szCs w:val="22"/>
                <w:lang w:val="el-GR"/>
              </w:rPr>
              <w:t>ΑΝΑΛΥΤΙΚΗ ΠΕΡΙΓΡΑΦΗ ΠΡΟΔΙΑΓΡΑΦΩΝ</w:t>
            </w:r>
          </w:p>
        </w:tc>
        <w:tc>
          <w:tcPr>
            <w:tcW w:w="1560" w:type="dxa"/>
            <w:gridSpan w:val="2"/>
            <w:tcBorders>
              <w:top w:val="single" w:sz="4" w:space="0" w:color="000000"/>
              <w:left w:val="single" w:sz="4" w:space="0" w:color="000000"/>
              <w:bottom w:val="single" w:sz="4" w:space="0" w:color="000000"/>
            </w:tcBorders>
            <w:shd w:val="clear" w:color="auto" w:fill="FFFF99"/>
            <w:vAlign w:val="center"/>
          </w:tcPr>
          <w:p w:rsidR="00DF10AB" w:rsidRPr="00DF10AB" w:rsidRDefault="00DF10AB" w:rsidP="00DF10AB">
            <w:pPr>
              <w:spacing w:before="0" w:after="0" w:line="276" w:lineRule="auto"/>
              <w:jc w:val="center"/>
              <w:rPr>
                <w:rFonts w:ascii="Tahoma" w:hAnsi="Tahoma" w:cs="Tahoma"/>
                <w:b/>
                <w:bCs/>
                <w:sz w:val="22"/>
                <w:szCs w:val="22"/>
                <w:lang w:val="el-GR"/>
              </w:rPr>
            </w:pPr>
            <w:r w:rsidRPr="00DF10AB">
              <w:rPr>
                <w:rFonts w:ascii="Tahoma" w:hAnsi="Tahoma" w:cs="Tahoma"/>
                <w:b/>
                <w:bCs/>
                <w:sz w:val="22"/>
                <w:szCs w:val="22"/>
                <w:lang w:val="el-GR"/>
              </w:rPr>
              <w:t>ΑΠΑΙΤΗΣΗ</w:t>
            </w:r>
          </w:p>
        </w:tc>
        <w:tc>
          <w:tcPr>
            <w:tcW w:w="1548" w:type="dxa"/>
            <w:tcBorders>
              <w:top w:val="single" w:sz="4" w:space="0" w:color="000000"/>
              <w:left w:val="single" w:sz="4" w:space="0" w:color="000000"/>
              <w:bottom w:val="single" w:sz="4" w:space="0" w:color="000000"/>
            </w:tcBorders>
            <w:shd w:val="clear" w:color="auto" w:fill="FFFF99"/>
            <w:vAlign w:val="center"/>
          </w:tcPr>
          <w:p w:rsidR="00DF10AB" w:rsidRPr="00DF10AB" w:rsidRDefault="00DF10AB" w:rsidP="00DF10AB">
            <w:pPr>
              <w:spacing w:before="0" w:after="0" w:line="276" w:lineRule="auto"/>
              <w:jc w:val="center"/>
              <w:rPr>
                <w:rFonts w:ascii="Tahoma" w:hAnsi="Tahoma" w:cs="Tahoma"/>
                <w:b/>
                <w:bCs/>
                <w:sz w:val="22"/>
                <w:szCs w:val="22"/>
                <w:lang w:val="el-GR"/>
              </w:rPr>
            </w:pPr>
            <w:r w:rsidRPr="00DF10AB">
              <w:rPr>
                <w:rFonts w:ascii="Tahoma" w:hAnsi="Tahoma" w:cs="Tahoma"/>
                <w:b/>
                <w:bCs/>
                <w:sz w:val="22"/>
                <w:szCs w:val="22"/>
                <w:lang w:val="el-GR"/>
              </w:rPr>
              <w:t>ΑΠΑΝΤΗΣΗ</w:t>
            </w:r>
          </w:p>
        </w:tc>
        <w:tc>
          <w:tcPr>
            <w:tcW w:w="18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F10AB" w:rsidRPr="00DF10AB" w:rsidRDefault="00DF10AB" w:rsidP="00DF10AB">
            <w:pPr>
              <w:spacing w:before="0" w:after="0" w:line="276" w:lineRule="auto"/>
              <w:jc w:val="center"/>
              <w:rPr>
                <w:rFonts w:ascii="Tahoma" w:hAnsi="Tahoma" w:cs="Tahoma"/>
                <w:bCs/>
                <w:sz w:val="16"/>
                <w:szCs w:val="16"/>
                <w:lang w:val="el-GR"/>
              </w:rPr>
            </w:pPr>
            <w:r w:rsidRPr="00DF10AB">
              <w:rPr>
                <w:rFonts w:ascii="Tahoma" w:hAnsi="Tahoma" w:cs="Tahoma"/>
                <w:b/>
                <w:bCs/>
                <w:sz w:val="22"/>
                <w:szCs w:val="22"/>
                <w:lang w:val="el-GR"/>
              </w:rPr>
              <w:t>ΠΑΡΑΠΟΜΠΗ</w:t>
            </w:r>
          </w:p>
        </w:tc>
      </w:tr>
      <w:tr w:rsidR="00DF10AB" w:rsidRPr="00DF10AB" w:rsidTr="00602BA0">
        <w:trPr>
          <w:trHeight w:val="104"/>
          <w:jc w:val="center"/>
        </w:trPr>
        <w:tc>
          <w:tcPr>
            <w:tcW w:w="1307" w:type="dxa"/>
            <w:gridSpan w:val="3"/>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napToGrid w:val="0"/>
              <w:spacing w:before="0" w:after="0" w:line="276" w:lineRule="auto"/>
              <w:jc w:val="center"/>
              <w:rPr>
                <w:rFonts w:ascii="Tahoma" w:hAnsi="Tahoma" w:cs="Tahoma"/>
                <w:bCs/>
                <w:sz w:val="16"/>
                <w:szCs w:val="16"/>
                <w:lang w:val="el-GR"/>
              </w:rPr>
            </w:pPr>
          </w:p>
        </w:tc>
        <w:tc>
          <w:tcPr>
            <w:tcW w:w="4195" w:type="dxa"/>
            <w:gridSpan w:val="2"/>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napToGrid w:val="0"/>
              <w:spacing w:before="0" w:after="0" w:line="276" w:lineRule="auto"/>
              <w:jc w:val="center"/>
              <w:rPr>
                <w:rFonts w:ascii="Tahoma" w:hAnsi="Tahoma" w:cs="Tahoma"/>
                <w:bCs/>
                <w:sz w:val="16"/>
                <w:szCs w:val="16"/>
                <w:lang w:val="el-GR"/>
              </w:rPr>
            </w:pPr>
          </w:p>
        </w:tc>
        <w:tc>
          <w:tcPr>
            <w:tcW w:w="1560" w:type="dxa"/>
            <w:gridSpan w:val="2"/>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napToGrid w:val="0"/>
              <w:spacing w:before="0" w:after="0" w:line="276" w:lineRule="auto"/>
              <w:jc w:val="center"/>
              <w:rPr>
                <w:rFonts w:ascii="Tahoma" w:hAnsi="Tahoma" w:cs="Tahoma"/>
                <w:bCs/>
                <w:sz w:val="16"/>
                <w:szCs w:val="16"/>
                <w:lang w:val="el-GR"/>
              </w:rPr>
            </w:pPr>
          </w:p>
        </w:tc>
        <w:tc>
          <w:tcPr>
            <w:tcW w:w="1548" w:type="dxa"/>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Cs/>
                <w:sz w:val="16"/>
                <w:szCs w:val="16"/>
                <w:lang w:val="el-GR"/>
              </w:rPr>
            </w:pPr>
            <w:r w:rsidRPr="00DF10AB">
              <w:rPr>
                <w:rFonts w:ascii="Tahoma" w:hAnsi="Tahoma" w:cs="Tahoma"/>
                <w:bCs/>
                <w:sz w:val="16"/>
                <w:szCs w:val="16"/>
                <w:lang w:val="el-GR"/>
              </w:rPr>
              <w:t>*</w:t>
            </w:r>
          </w:p>
        </w:tc>
        <w:tc>
          <w:tcPr>
            <w:tcW w:w="18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bCs/>
                <w:sz w:val="16"/>
                <w:szCs w:val="16"/>
                <w:lang w:val="el-GR"/>
              </w:rPr>
            </w:pPr>
            <w:r w:rsidRPr="00DF10AB">
              <w:rPr>
                <w:rFonts w:ascii="Tahoma" w:hAnsi="Tahoma" w:cs="Tahoma"/>
                <w:bCs/>
                <w:sz w:val="16"/>
                <w:szCs w:val="16"/>
                <w:lang w:val="el-GR"/>
              </w:rPr>
              <w:t>*</w:t>
            </w:r>
          </w:p>
        </w:tc>
      </w:tr>
      <w:tr w:rsidR="00DF10AB" w:rsidRPr="00DF10AB" w:rsidTr="00602BA0">
        <w:trPr>
          <w:trHeight w:val="270"/>
          <w:jc w:val="center"/>
        </w:trPr>
        <w:tc>
          <w:tcPr>
            <w:tcW w:w="1307" w:type="dxa"/>
            <w:gridSpan w:val="3"/>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bCs/>
                <w:sz w:val="16"/>
                <w:szCs w:val="16"/>
                <w:lang w:val="el-GR"/>
              </w:rPr>
            </w:pPr>
            <w:r w:rsidRPr="00DF10AB">
              <w:rPr>
                <w:rFonts w:ascii="Tahoma" w:hAnsi="Tahoma" w:cs="Tahoma"/>
                <w:b/>
                <w:bCs/>
                <w:sz w:val="16"/>
                <w:szCs w:val="16"/>
                <w:lang w:val="el-GR"/>
              </w:rPr>
              <w:t>(α)</w:t>
            </w:r>
          </w:p>
        </w:tc>
        <w:tc>
          <w:tcPr>
            <w:tcW w:w="4195" w:type="dxa"/>
            <w:gridSpan w:val="2"/>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bCs/>
                <w:sz w:val="16"/>
                <w:szCs w:val="16"/>
                <w:lang w:val="el-GR"/>
              </w:rPr>
            </w:pPr>
            <w:r w:rsidRPr="00DF10AB">
              <w:rPr>
                <w:rFonts w:ascii="Tahoma" w:hAnsi="Tahoma" w:cs="Tahoma"/>
                <w:b/>
                <w:bCs/>
                <w:sz w:val="16"/>
                <w:szCs w:val="16"/>
                <w:lang w:val="el-GR"/>
              </w:rPr>
              <w:t>(β)</w:t>
            </w:r>
          </w:p>
        </w:tc>
        <w:tc>
          <w:tcPr>
            <w:tcW w:w="1560" w:type="dxa"/>
            <w:gridSpan w:val="2"/>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bCs/>
                <w:sz w:val="16"/>
                <w:szCs w:val="16"/>
                <w:lang w:val="el-GR"/>
              </w:rPr>
            </w:pPr>
            <w:r w:rsidRPr="00DF10AB">
              <w:rPr>
                <w:rFonts w:ascii="Tahoma" w:hAnsi="Tahoma" w:cs="Tahoma"/>
                <w:b/>
                <w:bCs/>
                <w:sz w:val="16"/>
                <w:szCs w:val="16"/>
                <w:lang w:val="el-GR"/>
              </w:rPr>
              <w:t>(γ)</w:t>
            </w:r>
          </w:p>
        </w:tc>
        <w:tc>
          <w:tcPr>
            <w:tcW w:w="1548" w:type="dxa"/>
            <w:tcBorders>
              <w:top w:val="single" w:sz="4" w:space="0" w:color="000000"/>
              <w:left w:val="single" w:sz="4" w:space="0" w:color="000000"/>
              <w:bottom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bCs/>
                <w:sz w:val="16"/>
                <w:szCs w:val="16"/>
                <w:lang w:val="el-GR"/>
              </w:rPr>
            </w:pPr>
            <w:r w:rsidRPr="00DF10AB">
              <w:rPr>
                <w:rFonts w:ascii="Tahoma" w:hAnsi="Tahoma" w:cs="Tahoma"/>
                <w:b/>
                <w:bCs/>
                <w:sz w:val="16"/>
                <w:szCs w:val="16"/>
                <w:lang w:val="el-GR"/>
              </w:rPr>
              <w:t>(δ)</w:t>
            </w:r>
          </w:p>
        </w:tc>
        <w:tc>
          <w:tcPr>
            <w:tcW w:w="18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10AB" w:rsidRPr="00DF10AB" w:rsidRDefault="00DF10AB" w:rsidP="00DF10AB">
            <w:pPr>
              <w:spacing w:before="0" w:after="0" w:line="276" w:lineRule="auto"/>
              <w:jc w:val="center"/>
              <w:rPr>
                <w:rFonts w:ascii="Tahoma" w:hAnsi="Tahoma" w:cs="Tahoma"/>
                <w:b/>
                <w:sz w:val="22"/>
                <w:szCs w:val="22"/>
                <w:lang w:val="el-GR"/>
              </w:rPr>
            </w:pPr>
            <w:r w:rsidRPr="00DF10AB">
              <w:rPr>
                <w:rFonts w:ascii="Tahoma" w:hAnsi="Tahoma" w:cs="Tahoma"/>
                <w:b/>
                <w:bCs/>
                <w:sz w:val="16"/>
                <w:szCs w:val="16"/>
                <w:lang w:val="el-GR"/>
              </w:rPr>
              <w:t>(ε)</w:t>
            </w:r>
          </w:p>
        </w:tc>
      </w:tr>
      <w:tr w:rsidR="00DF10AB" w:rsidRPr="00DF10AB" w:rsidTr="00602BA0">
        <w:trPr>
          <w:trHeight w:val="270"/>
          <w:jc w:val="center"/>
        </w:trPr>
        <w:tc>
          <w:tcPr>
            <w:tcW w:w="1307" w:type="dxa"/>
            <w:gridSpan w:val="3"/>
            <w:tcBorders>
              <w:top w:val="single" w:sz="4" w:space="0" w:color="000000"/>
              <w:left w:val="single" w:sz="4" w:space="0" w:color="000000"/>
              <w:bottom w:val="single" w:sz="4" w:space="0" w:color="000000"/>
            </w:tcBorders>
            <w:shd w:val="clear" w:color="auto" w:fill="auto"/>
          </w:tcPr>
          <w:p w:rsidR="00DF10AB" w:rsidRPr="00DF10AB" w:rsidRDefault="00875B87" w:rsidP="00DF10AB">
            <w:pPr>
              <w:suppressAutoHyphens w:val="0"/>
              <w:spacing w:before="0" w:after="200" w:line="276" w:lineRule="auto"/>
              <w:jc w:val="center"/>
              <w:rPr>
                <w:rFonts w:ascii="Calibri" w:hAnsi="Calibri"/>
                <w:sz w:val="22"/>
                <w:szCs w:val="22"/>
                <w:lang w:val="en-US" w:eastAsia="en-US"/>
              </w:rPr>
            </w:pPr>
            <w:r>
              <w:rPr>
                <w:rFonts w:ascii="Tahoma" w:hAnsi="Tahoma" w:cs="Tahoma"/>
                <w:b/>
                <w:sz w:val="22"/>
                <w:szCs w:val="22"/>
                <w:lang w:val="el-GR"/>
              </w:rPr>
              <w:t>Δ</w:t>
            </w:r>
            <w:r w:rsidR="00DF10AB" w:rsidRPr="00DF10AB">
              <w:rPr>
                <w:rFonts w:ascii="Tahoma" w:hAnsi="Tahoma" w:cs="Tahoma"/>
                <w:b/>
                <w:sz w:val="22"/>
                <w:szCs w:val="22"/>
                <w:lang w:val="el-GR"/>
              </w:rPr>
              <w:t>.</w:t>
            </w:r>
            <w:r w:rsidR="00DF10AB" w:rsidRPr="00DF10AB">
              <w:rPr>
                <w:rFonts w:ascii="Tahoma" w:hAnsi="Tahoma" w:cs="Tahoma"/>
                <w:b/>
                <w:sz w:val="22"/>
                <w:szCs w:val="22"/>
                <w:lang w:val="en-US"/>
              </w:rPr>
              <w:t>1</w:t>
            </w:r>
          </w:p>
        </w:tc>
        <w:tc>
          <w:tcPr>
            <w:tcW w:w="4195" w:type="dxa"/>
            <w:gridSpan w:val="2"/>
            <w:tcBorders>
              <w:top w:val="single" w:sz="4" w:space="0" w:color="000000"/>
              <w:left w:val="single" w:sz="4" w:space="0" w:color="000000"/>
              <w:bottom w:val="single" w:sz="4" w:space="0" w:color="000000"/>
            </w:tcBorders>
            <w:shd w:val="clear" w:color="auto" w:fill="auto"/>
          </w:tcPr>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 xml:space="preserve">Αυγά είδους </w:t>
            </w:r>
            <w:proofErr w:type="spellStart"/>
            <w:r w:rsidRPr="00DF10AB">
              <w:rPr>
                <w:rFonts w:ascii="Tahoma" w:hAnsi="Tahoma" w:cs="Tahoma"/>
                <w:i/>
                <w:sz w:val="18"/>
                <w:szCs w:val="18"/>
                <w:lang w:val="en-US" w:eastAsia="en-US"/>
              </w:rPr>
              <w:t>Artemia</w:t>
            </w:r>
            <w:proofErr w:type="spellEnd"/>
            <w:r w:rsidRPr="00DF10AB">
              <w:rPr>
                <w:rFonts w:ascii="Tahoma" w:hAnsi="Tahoma" w:cs="Tahoma"/>
                <w:i/>
                <w:sz w:val="18"/>
                <w:szCs w:val="18"/>
                <w:lang w:val="en-US" w:eastAsia="en-US"/>
              </w:rPr>
              <w:t xml:space="preserve"> </w:t>
            </w:r>
            <w:proofErr w:type="spellStart"/>
            <w:r w:rsidRPr="00DF10AB">
              <w:rPr>
                <w:rFonts w:ascii="Tahoma" w:hAnsi="Tahoma" w:cs="Tahoma"/>
                <w:i/>
                <w:sz w:val="18"/>
                <w:szCs w:val="18"/>
                <w:lang w:val="en-US" w:eastAsia="en-US"/>
              </w:rPr>
              <w:t>salina</w:t>
            </w:r>
            <w:proofErr w:type="spellEnd"/>
          </w:p>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 xml:space="preserve">Συσκευασία των </w:t>
            </w:r>
            <w:r w:rsidRPr="00DF10AB">
              <w:rPr>
                <w:rFonts w:ascii="Tahoma" w:hAnsi="Tahoma" w:cs="Tahoma"/>
                <w:sz w:val="18"/>
                <w:szCs w:val="18"/>
                <w:lang w:val="en-US" w:eastAsia="en-US"/>
              </w:rPr>
              <w:t>50g</w:t>
            </w:r>
          </w:p>
        </w:tc>
        <w:tc>
          <w:tcPr>
            <w:tcW w:w="1560" w:type="dxa"/>
            <w:gridSpan w:val="2"/>
            <w:tcBorders>
              <w:top w:val="single" w:sz="4" w:space="0" w:color="000000"/>
              <w:left w:val="single" w:sz="4" w:space="0" w:color="000000"/>
              <w:bottom w:val="single" w:sz="4" w:space="0" w:color="000000"/>
            </w:tcBorders>
            <w:shd w:val="clear" w:color="auto" w:fill="auto"/>
          </w:tcPr>
          <w:p w:rsidR="00DF10AB" w:rsidRPr="00DF10AB" w:rsidRDefault="00DF10AB" w:rsidP="00DF10AB">
            <w:pPr>
              <w:suppressAutoHyphens w:val="0"/>
              <w:spacing w:before="0" w:after="200" w:line="276" w:lineRule="auto"/>
              <w:jc w:val="center"/>
              <w:rPr>
                <w:rFonts w:ascii="Calibri" w:hAnsi="Calibri"/>
                <w:sz w:val="22"/>
                <w:szCs w:val="22"/>
                <w:lang w:val="el-GR" w:eastAsia="en-US"/>
              </w:rPr>
            </w:pPr>
            <w:r w:rsidRPr="00DF10AB">
              <w:rPr>
                <w:rFonts w:ascii="Tahoma" w:hAnsi="Tahoma" w:cs="Tahoma"/>
                <w:b/>
                <w:sz w:val="22"/>
                <w:szCs w:val="22"/>
                <w:lang w:val="el-GR"/>
              </w:rPr>
              <w:t>ΝΑΙ</w:t>
            </w:r>
          </w:p>
        </w:tc>
        <w:tc>
          <w:tcPr>
            <w:tcW w:w="1548" w:type="dxa"/>
            <w:tcBorders>
              <w:top w:val="single" w:sz="4" w:space="0" w:color="000000"/>
              <w:left w:val="single" w:sz="4" w:space="0" w:color="000000"/>
              <w:bottom w:val="single" w:sz="4" w:space="0" w:color="000000"/>
            </w:tcBorders>
            <w:shd w:val="clear" w:color="auto" w:fill="auto"/>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r>
      <w:tr w:rsidR="00DF10AB" w:rsidRPr="00DF10AB" w:rsidTr="00602BA0">
        <w:trPr>
          <w:trHeight w:val="270"/>
          <w:jc w:val="center"/>
        </w:trPr>
        <w:tc>
          <w:tcPr>
            <w:tcW w:w="1307" w:type="dxa"/>
            <w:gridSpan w:val="3"/>
            <w:tcBorders>
              <w:top w:val="single" w:sz="4" w:space="0" w:color="000000"/>
              <w:left w:val="single" w:sz="4" w:space="0" w:color="000000"/>
              <w:bottom w:val="single" w:sz="4" w:space="0" w:color="000000"/>
            </w:tcBorders>
            <w:shd w:val="clear" w:color="auto" w:fill="auto"/>
          </w:tcPr>
          <w:p w:rsidR="00DF10AB" w:rsidRPr="00DF10AB" w:rsidRDefault="00875B87" w:rsidP="00DF10AB">
            <w:pPr>
              <w:suppressAutoHyphens w:val="0"/>
              <w:spacing w:before="0" w:after="200" w:line="276" w:lineRule="auto"/>
              <w:jc w:val="center"/>
              <w:rPr>
                <w:rFonts w:ascii="Tahoma" w:hAnsi="Tahoma" w:cs="Tahoma"/>
                <w:b/>
                <w:sz w:val="22"/>
                <w:szCs w:val="22"/>
                <w:lang w:val="en-US"/>
              </w:rPr>
            </w:pPr>
            <w:r>
              <w:rPr>
                <w:rFonts w:ascii="Tahoma" w:hAnsi="Tahoma" w:cs="Tahoma"/>
                <w:b/>
                <w:sz w:val="22"/>
                <w:szCs w:val="22"/>
                <w:lang w:val="el-GR"/>
              </w:rPr>
              <w:t>Δ</w:t>
            </w:r>
            <w:r w:rsidR="00DF10AB" w:rsidRPr="00DF10AB">
              <w:rPr>
                <w:rFonts w:ascii="Tahoma" w:hAnsi="Tahoma" w:cs="Tahoma"/>
                <w:b/>
                <w:sz w:val="22"/>
                <w:szCs w:val="22"/>
                <w:lang w:val="el-GR"/>
              </w:rPr>
              <w:t>.</w:t>
            </w:r>
            <w:r w:rsidR="00DF10AB" w:rsidRPr="00DF10AB">
              <w:rPr>
                <w:rFonts w:ascii="Tahoma" w:hAnsi="Tahoma" w:cs="Tahoma"/>
                <w:b/>
                <w:sz w:val="22"/>
                <w:szCs w:val="22"/>
                <w:lang w:val="en-US"/>
              </w:rPr>
              <w:t>2</w:t>
            </w:r>
          </w:p>
        </w:tc>
        <w:tc>
          <w:tcPr>
            <w:tcW w:w="4195" w:type="dxa"/>
            <w:gridSpan w:val="2"/>
            <w:tcBorders>
              <w:top w:val="single" w:sz="4" w:space="0" w:color="000000"/>
              <w:left w:val="single" w:sz="4" w:space="0" w:color="000000"/>
              <w:bottom w:val="single" w:sz="4" w:space="0" w:color="000000"/>
            </w:tcBorders>
            <w:shd w:val="clear" w:color="auto" w:fill="auto"/>
          </w:tcPr>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 xml:space="preserve">Αυγά είδους </w:t>
            </w:r>
            <w:proofErr w:type="spellStart"/>
            <w:r w:rsidRPr="00DF10AB">
              <w:rPr>
                <w:rFonts w:ascii="Tahoma" w:hAnsi="Tahoma" w:cs="Tahoma"/>
                <w:i/>
                <w:sz w:val="18"/>
                <w:szCs w:val="18"/>
                <w:lang w:val="en-US" w:eastAsia="en-US"/>
              </w:rPr>
              <w:t>Artemia</w:t>
            </w:r>
            <w:proofErr w:type="spellEnd"/>
            <w:r w:rsidRPr="00DF10AB">
              <w:rPr>
                <w:rFonts w:ascii="Tahoma" w:hAnsi="Tahoma" w:cs="Tahoma"/>
                <w:i/>
                <w:sz w:val="18"/>
                <w:szCs w:val="18"/>
                <w:lang w:val="en-US" w:eastAsia="en-US"/>
              </w:rPr>
              <w:t xml:space="preserve"> </w:t>
            </w:r>
            <w:proofErr w:type="spellStart"/>
            <w:r w:rsidRPr="00DF10AB">
              <w:rPr>
                <w:rFonts w:ascii="Tahoma" w:hAnsi="Tahoma" w:cs="Tahoma"/>
                <w:i/>
                <w:sz w:val="18"/>
                <w:szCs w:val="18"/>
                <w:lang w:val="en-US" w:eastAsia="en-US"/>
              </w:rPr>
              <w:t>salina</w:t>
            </w:r>
            <w:proofErr w:type="spellEnd"/>
          </w:p>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 xml:space="preserve">Συσκευασία των </w:t>
            </w:r>
            <w:r w:rsidRPr="00DF10AB">
              <w:rPr>
                <w:rFonts w:ascii="Tahoma" w:hAnsi="Tahoma" w:cs="Tahoma"/>
                <w:sz w:val="18"/>
                <w:szCs w:val="18"/>
                <w:lang w:val="en-US" w:eastAsia="en-US"/>
              </w:rPr>
              <w:t>18g</w:t>
            </w:r>
          </w:p>
        </w:tc>
        <w:tc>
          <w:tcPr>
            <w:tcW w:w="1560" w:type="dxa"/>
            <w:gridSpan w:val="2"/>
            <w:tcBorders>
              <w:top w:val="single" w:sz="4" w:space="0" w:color="000000"/>
              <w:left w:val="single" w:sz="4" w:space="0" w:color="000000"/>
              <w:bottom w:val="single" w:sz="4" w:space="0" w:color="000000"/>
            </w:tcBorders>
            <w:shd w:val="clear" w:color="auto" w:fill="auto"/>
          </w:tcPr>
          <w:p w:rsidR="00DF10AB" w:rsidRPr="00DF10AB" w:rsidRDefault="00DF10AB" w:rsidP="00DF10AB">
            <w:pPr>
              <w:suppressAutoHyphens w:val="0"/>
              <w:spacing w:before="0" w:after="200" w:line="276" w:lineRule="auto"/>
              <w:jc w:val="center"/>
              <w:rPr>
                <w:rFonts w:ascii="Calibri" w:hAnsi="Calibri"/>
                <w:sz w:val="22"/>
                <w:szCs w:val="22"/>
                <w:lang w:val="el-GR" w:eastAsia="en-US"/>
              </w:rPr>
            </w:pPr>
            <w:r w:rsidRPr="00DF10AB">
              <w:rPr>
                <w:rFonts w:ascii="Tahoma" w:hAnsi="Tahoma" w:cs="Tahoma"/>
                <w:b/>
                <w:sz w:val="22"/>
                <w:szCs w:val="22"/>
                <w:lang w:val="el-GR"/>
              </w:rPr>
              <w:t>ΝΑΙ</w:t>
            </w:r>
          </w:p>
        </w:tc>
        <w:tc>
          <w:tcPr>
            <w:tcW w:w="1548" w:type="dxa"/>
            <w:tcBorders>
              <w:top w:val="single" w:sz="4" w:space="0" w:color="000000"/>
              <w:left w:val="single" w:sz="4" w:space="0" w:color="000000"/>
              <w:bottom w:val="single" w:sz="4" w:space="0" w:color="000000"/>
            </w:tcBorders>
            <w:shd w:val="clear" w:color="auto" w:fill="auto"/>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r>
      <w:tr w:rsidR="00DF10AB" w:rsidRPr="00DF10AB" w:rsidTr="00602BA0">
        <w:trPr>
          <w:trHeight w:val="270"/>
          <w:jc w:val="center"/>
        </w:trPr>
        <w:tc>
          <w:tcPr>
            <w:tcW w:w="1307" w:type="dxa"/>
            <w:gridSpan w:val="3"/>
            <w:tcBorders>
              <w:top w:val="single" w:sz="4" w:space="0" w:color="000000"/>
              <w:left w:val="single" w:sz="4" w:space="0" w:color="000000"/>
              <w:bottom w:val="single" w:sz="4" w:space="0" w:color="000000"/>
            </w:tcBorders>
            <w:shd w:val="clear" w:color="auto" w:fill="auto"/>
          </w:tcPr>
          <w:p w:rsidR="00DF10AB" w:rsidRPr="00DF10AB" w:rsidRDefault="00875B87" w:rsidP="00DF10AB">
            <w:pPr>
              <w:suppressAutoHyphens w:val="0"/>
              <w:spacing w:before="0" w:after="200" w:line="276" w:lineRule="auto"/>
              <w:jc w:val="center"/>
              <w:rPr>
                <w:rFonts w:ascii="Tahoma" w:hAnsi="Tahoma" w:cs="Tahoma"/>
                <w:b/>
                <w:sz w:val="22"/>
                <w:szCs w:val="22"/>
                <w:lang w:val="el-GR"/>
              </w:rPr>
            </w:pPr>
            <w:r>
              <w:rPr>
                <w:rFonts w:ascii="Tahoma" w:hAnsi="Tahoma" w:cs="Tahoma"/>
                <w:b/>
                <w:sz w:val="22"/>
                <w:szCs w:val="22"/>
                <w:lang w:val="el-GR"/>
              </w:rPr>
              <w:t>Δ</w:t>
            </w:r>
            <w:r w:rsidR="00DF10AB" w:rsidRPr="00DF10AB">
              <w:rPr>
                <w:rFonts w:ascii="Tahoma" w:hAnsi="Tahoma" w:cs="Tahoma"/>
                <w:b/>
                <w:sz w:val="22"/>
                <w:szCs w:val="22"/>
                <w:lang w:val="el-GR"/>
              </w:rPr>
              <w:t>.</w:t>
            </w:r>
            <w:r w:rsidR="00DF10AB" w:rsidRPr="00DF10AB">
              <w:rPr>
                <w:rFonts w:ascii="Tahoma" w:hAnsi="Tahoma" w:cs="Tahoma"/>
                <w:b/>
                <w:sz w:val="22"/>
                <w:szCs w:val="22"/>
                <w:lang w:val="en-US"/>
              </w:rPr>
              <w:t>3</w:t>
            </w:r>
          </w:p>
        </w:tc>
        <w:tc>
          <w:tcPr>
            <w:tcW w:w="4195" w:type="dxa"/>
            <w:gridSpan w:val="2"/>
            <w:tcBorders>
              <w:top w:val="single" w:sz="4" w:space="0" w:color="000000"/>
              <w:left w:val="single" w:sz="4" w:space="0" w:color="000000"/>
              <w:bottom w:val="single" w:sz="4" w:space="0" w:color="000000"/>
            </w:tcBorders>
            <w:shd w:val="clear" w:color="auto" w:fill="auto"/>
          </w:tcPr>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 xml:space="preserve">Σύστημα επώασης και εκκόλαψης αυγών </w:t>
            </w:r>
            <w:proofErr w:type="spellStart"/>
            <w:r w:rsidRPr="00DF10AB">
              <w:rPr>
                <w:rFonts w:ascii="Tahoma" w:hAnsi="Tahoma" w:cs="Tahoma"/>
                <w:i/>
                <w:sz w:val="18"/>
                <w:szCs w:val="18"/>
                <w:lang w:val="en-US" w:eastAsia="en-US"/>
              </w:rPr>
              <w:t>Artemia</w:t>
            </w:r>
            <w:proofErr w:type="spellEnd"/>
            <w:r w:rsidRPr="00DF10AB">
              <w:rPr>
                <w:rFonts w:ascii="Tahoma" w:hAnsi="Tahoma" w:cs="Tahoma"/>
                <w:i/>
                <w:sz w:val="18"/>
                <w:szCs w:val="18"/>
                <w:lang w:val="el-GR" w:eastAsia="en-US"/>
              </w:rPr>
              <w:t xml:space="preserve"> </w:t>
            </w:r>
            <w:proofErr w:type="spellStart"/>
            <w:r w:rsidRPr="00DF10AB">
              <w:rPr>
                <w:rFonts w:ascii="Tahoma" w:hAnsi="Tahoma" w:cs="Tahoma"/>
                <w:i/>
                <w:sz w:val="18"/>
                <w:szCs w:val="18"/>
                <w:lang w:val="en-US" w:eastAsia="en-US"/>
              </w:rPr>
              <w:t>salina</w:t>
            </w:r>
            <w:proofErr w:type="spellEnd"/>
          </w:p>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 xml:space="preserve">Να αποτελείται από στόμιο που προσαρτάται σε στόμια φιαλών του εμπορίου </w:t>
            </w:r>
          </w:p>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Το στόμιο να διαθέτει οπές υποδοχής αέρα</w:t>
            </w:r>
          </w:p>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 xml:space="preserve">Με πλαστική σήτα για συλλογή των </w:t>
            </w:r>
            <w:proofErr w:type="spellStart"/>
            <w:r w:rsidRPr="00DF10AB">
              <w:rPr>
                <w:rFonts w:ascii="Tahoma" w:hAnsi="Tahoma" w:cs="Tahoma"/>
                <w:sz w:val="18"/>
                <w:szCs w:val="18"/>
                <w:lang w:val="el-GR" w:eastAsia="en-US"/>
              </w:rPr>
              <w:t>ναυπλίων</w:t>
            </w:r>
            <w:proofErr w:type="spellEnd"/>
          </w:p>
        </w:tc>
        <w:tc>
          <w:tcPr>
            <w:tcW w:w="1560" w:type="dxa"/>
            <w:gridSpan w:val="2"/>
            <w:tcBorders>
              <w:top w:val="single" w:sz="4" w:space="0" w:color="000000"/>
              <w:left w:val="single" w:sz="4" w:space="0" w:color="000000"/>
              <w:bottom w:val="single" w:sz="4" w:space="0" w:color="000000"/>
            </w:tcBorders>
            <w:shd w:val="clear" w:color="auto" w:fill="auto"/>
          </w:tcPr>
          <w:p w:rsidR="00DF10AB" w:rsidRPr="00DF10AB" w:rsidRDefault="00DF10AB" w:rsidP="00DF10AB">
            <w:pPr>
              <w:suppressAutoHyphens w:val="0"/>
              <w:spacing w:before="0" w:after="200" w:line="276" w:lineRule="auto"/>
              <w:jc w:val="center"/>
              <w:rPr>
                <w:rFonts w:ascii="Calibri" w:hAnsi="Calibri"/>
                <w:sz w:val="22"/>
                <w:szCs w:val="22"/>
                <w:lang w:val="el-GR" w:eastAsia="en-US"/>
              </w:rPr>
            </w:pPr>
            <w:r w:rsidRPr="00DF10AB">
              <w:rPr>
                <w:rFonts w:ascii="Tahoma" w:hAnsi="Tahoma" w:cs="Tahoma"/>
                <w:b/>
                <w:sz w:val="22"/>
                <w:szCs w:val="22"/>
                <w:lang w:val="el-GR"/>
              </w:rPr>
              <w:t>ΝΑΙ</w:t>
            </w:r>
          </w:p>
        </w:tc>
        <w:tc>
          <w:tcPr>
            <w:tcW w:w="1548" w:type="dxa"/>
            <w:tcBorders>
              <w:top w:val="single" w:sz="4" w:space="0" w:color="000000"/>
              <w:left w:val="single" w:sz="4" w:space="0" w:color="000000"/>
              <w:bottom w:val="single" w:sz="4" w:space="0" w:color="000000"/>
            </w:tcBorders>
            <w:shd w:val="clear" w:color="auto" w:fill="auto"/>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r>
      <w:tr w:rsidR="00DF10AB" w:rsidRPr="00DF10AB" w:rsidTr="00602BA0">
        <w:trPr>
          <w:trHeight w:val="270"/>
          <w:jc w:val="center"/>
        </w:trPr>
        <w:tc>
          <w:tcPr>
            <w:tcW w:w="1307" w:type="dxa"/>
            <w:gridSpan w:val="3"/>
            <w:tcBorders>
              <w:top w:val="single" w:sz="4" w:space="0" w:color="000000"/>
              <w:left w:val="single" w:sz="4" w:space="0" w:color="000000"/>
              <w:bottom w:val="single" w:sz="4" w:space="0" w:color="000000"/>
            </w:tcBorders>
            <w:shd w:val="clear" w:color="auto" w:fill="auto"/>
          </w:tcPr>
          <w:p w:rsidR="00DF10AB" w:rsidRPr="00DF10AB" w:rsidRDefault="00875B87" w:rsidP="00DF10AB">
            <w:pPr>
              <w:suppressAutoHyphens w:val="0"/>
              <w:spacing w:before="0" w:after="200" w:line="276" w:lineRule="auto"/>
              <w:jc w:val="center"/>
              <w:rPr>
                <w:rFonts w:ascii="Tahoma" w:hAnsi="Tahoma" w:cs="Tahoma"/>
                <w:b/>
                <w:sz w:val="22"/>
                <w:szCs w:val="22"/>
                <w:lang w:val="en-US"/>
              </w:rPr>
            </w:pPr>
            <w:r>
              <w:rPr>
                <w:rFonts w:ascii="Tahoma" w:hAnsi="Tahoma" w:cs="Tahoma"/>
                <w:b/>
                <w:sz w:val="22"/>
                <w:szCs w:val="22"/>
                <w:lang w:val="el-GR"/>
              </w:rPr>
              <w:t>Δ</w:t>
            </w:r>
            <w:r w:rsidR="00DF10AB" w:rsidRPr="00DF10AB">
              <w:rPr>
                <w:rFonts w:ascii="Tahoma" w:hAnsi="Tahoma" w:cs="Tahoma"/>
                <w:b/>
                <w:sz w:val="22"/>
                <w:szCs w:val="22"/>
                <w:lang w:val="el-GR"/>
              </w:rPr>
              <w:t>.</w:t>
            </w:r>
            <w:r w:rsidR="00DF10AB" w:rsidRPr="00DF10AB">
              <w:rPr>
                <w:rFonts w:ascii="Tahoma" w:hAnsi="Tahoma" w:cs="Tahoma"/>
                <w:b/>
                <w:sz w:val="22"/>
                <w:szCs w:val="22"/>
                <w:lang w:val="en-US"/>
              </w:rPr>
              <w:t>4</w:t>
            </w:r>
          </w:p>
        </w:tc>
        <w:tc>
          <w:tcPr>
            <w:tcW w:w="4195" w:type="dxa"/>
            <w:gridSpan w:val="2"/>
            <w:tcBorders>
              <w:top w:val="single" w:sz="4" w:space="0" w:color="000000"/>
              <w:left w:val="single" w:sz="4" w:space="0" w:color="000000"/>
              <w:bottom w:val="single" w:sz="4" w:space="0" w:color="000000"/>
            </w:tcBorders>
            <w:shd w:val="clear" w:color="auto" w:fill="auto"/>
          </w:tcPr>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 xml:space="preserve">Για μεγάλα ψάρια όπως </w:t>
            </w:r>
            <w:proofErr w:type="spellStart"/>
            <w:r w:rsidRPr="00DF10AB">
              <w:rPr>
                <w:rFonts w:ascii="Tahoma" w:hAnsi="Tahoma" w:cs="Tahoma"/>
                <w:sz w:val="18"/>
                <w:szCs w:val="18"/>
                <w:lang w:val="el-GR" w:eastAsia="en-US"/>
              </w:rPr>
              <w:t>arowanas</w:t>
            </w:r>
            <w:proofErr w:type="spellEnd"/>
            <w:r w:rsidRPr="00DF10AB">
              <w:rPr>
                <w:rFonts w:ascii="Tahoma" w:hAnsi="Tahoma" w:cs="Tahoma"/>
                <w:sz w:val="18"/>
                <w:szCs w:val="18"/>
                <w:lang w:val="el-GR" w:eastAsia="en-US"/>
              </w:rPr>
              <w:t xml:space="preserve">‚ μεγάλες </w:t>
            </w:r>
            <w:proofErr w:type="spellStart"/>
            <w:r w:rsidRPr="00DF10AB">
              <w:rPr>
                <w:rFonts w:ascii="Tahoma" w:hAnsi="Tahoma" w:cs="Tahoma"/>
                <w:sz w:val="18"/>
                <w:szCs w:val="18"/>
                <w:lang w:val="el-GR" w:eastAsia="en-US"/>
              </w:rPr>
              <w:t>κιχλίδες</w:t>
            </w:r>
            <w:proofErr w:type="spellEnd"/>
            <w:r w:rsidRPr="00DF10AB">
              <w:rPr>
                <w:rFonts w:ascii="Tahoma" w:hAnsi="Tahoma" w:cs="Tahoma"/>
                <w:sz w:val="18"/>
                <w:szCs w:val="18"/>
                <w:lang w:val="el-GR" w:eastAsia="en-US"/>
              </w:rPr>
              <w:t xml:space="preserve">‚ </w:t>
            </w:r>
            <w:proofErr w:type="spellStart"/>
            <w:r w:rsidRPr="00DF10AB">
              <w:rPr>
                <w:rFonts w:ascii="Tahoma" w:hAnsi="Tahoma" w:cs="Tahoma"/>
                <w:sz w:val="18"/>
                <w:szCs w:val="18"/>
                <w:lang w:val="el-GR" w:eastAsia="en-US"/>
              </w:rPr>
              <w:t>longnose</w:t>
            </w:r>
            <w:proofErr w:type="spellEnd"/>
            <w:r w:rsidRPr="00DF10AB">
              <w:rPr>
                <w:rFonts w:ascii="Tahoma" w:hAnsi="Tahoma" w:cs="Tahoma"/>
                <w:sz w:val="18"/>
                <w:szCs w:val="18"/>
                <w:lang w:val="el-GR" w:eastAsia="en-US"/>
              </w:rPr>
              <w:t xml:space="preserve"> </w:t>
            </w:r>
            <w:proofErr w:type="spellStart"/>
            <w:r w:rsidRPr="00DF10AB">
              <w:rPr>
                <w:rFonts w:ascii="Tahoma" w:hAnsi="Tahoma" w:cs="Tahoma"/>
                <w:sz w:val="18"/>
                <w:szCs w:val="18"/>
                <w:lang w:val="el-GR" w:eastAsia="en-US"/>
              </w:rPr>
              <w:t>gars</w:t>
            </w:r>
            <w:proofErr w:type="spellEnd"/>
            <w:r w:rsidRPr="00DF10AB">
              <w:rPr>
                <w:rFonts w:ascii="Tahoma" w:hAnsi="Tahoma" w:cs="Tahoma"/>
                <w:sz w:val="18"/>
                <w:szCs w:val="18"/>
                <w:lang w:val="el-GR" w:eastAsia="en-US"/>
              </w:rPr>
              <w:t xml:space="preserve">‚ γιγάντια </w:t>
            </w:r>
            <w:proofErr w:type="spellStart"/>
            <w:r w:rsidRPr="00DF10AB">
              <w:rPr>
                <w:rFonts w:ascii="Tahoma" w:hAnsi="Tahoma" w:cs="Tahoma"/>
                <w:sz w:val="18"/>
                <w:szCs w:val="18"/>
                <w:lang w:val="el-GR" w:eastAsia="en-US"/>
              </w:rPr>
              <w:t>γουραμης</w:t>
            </w:r>
            <w:proofErr w:type="spellEnd"/>
            <w:r w:rsidRPr="00DF10AB">
              <w:rPr>
                <w:rFonts w:ascii="Tahoma" w:hAnsi="Tahoma" w:cs="Tahoma"/>
                <w:sz w:val="18"/>
                <w:szCs w:val="18"/>
                <w:lang w:val="el-GR" w:eastAsia="en-US"/>
              </w:rPr>
              <w:t xml:space="preserve"> και άλλα είδη Γλυκού νερού ή θάλασσας, τα οποία απαιτούν ειδική διατροφή σε μεγάλες μερίδες.</w:t>
            </w:r>
          </w:p>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Σε συσκευασία των 1000</w:t>
            </w:r>
            <w:r w:rsidRPr="00DF10AB">
              <w:rPr>
                <w:rFonts w:ascii="Tahoma" w:hAnsi="Tahoma" w:cs="Tahoma"/>
                <w:sz w:val="18"/>
                <w:szCs w:val="18"/>
                <w:lang w:val="en-US" w:eastAsia="en-US"/>
              </w:rPr>
              <w:t>ml</w:t>
            </w:r>
          </w:p>
        </w:tc>
        <w:tc>
          <w:tcPr>
            <w:tcW w:w="1560" w:type="dxa"/>
            <w:gridSpan w:val="2"/>
            <w:tcBorders>
              <w:top w:val="single" w:sz="4" w:space="0" w:color="000000"/>
              <w:left w:val="single" w:sz="4" w:space="0" w:color="000000"/>
              <w:bottom w:val="single" w:sz="4" w:space="0" w:color="000000"/>
            </w:tcBorders>
            <w:shd w:val="clear" w:color="auto" w:fill="auto"/>
          </w:tcPr>
          <w:p w:rsidR="00DF10AB" w:rsidRPr="00DF10AB" w:rsidRDefault="00DF10AB" w:rsidP="00DF10AB">
            <w:pPr>
              <w:suppressAutoHyphens w:val="0"/>
              <w:spacing w:before="0" w:after="200" w:line="276" w:lineRule="auto"/>
              <w:jc w:val="center"/>
              <w:rPr>
                <w:rFonts w:ascii="Calibri" w:hAnsi="Calibri"/>
                <w:sz w:val="22"/>
                <w:szCs w:val="22"/>
                <w:lang w:val="el-GR" w:eastAsia="en-US"/>
              </w:rPr>
            </w:pPr>
            <w:r w:rsidRPr="00DF10AB">
              <w:rPr>
                <w:rFonts w:ascii="Tahoma" w:hAnsi="Tahoma" w:cs="Tahoma"/>
                <w:b/>
                <w:sz w:val="22"/>
                <w:szCs w:val="22"/>
                <w:lang w:val="el-GR"/>
              </w:rPr>
              <w:t>ΝΑΙ</w:t>
            </w:r>
          </w:p>
        </w:tc>
        <w:tc>
          <w:tcPr>
            <w:tcW w:w="1548" w:type="dxa"/>
            <w:tcBorders>
              <w:top w:val="single" w:sz="4" w:space="0" w:color="000000"/>
              <w:left w:val="single" w:sz="4" w:space="0" w:color="000000"/>
              <w:bottom w:val="single" w:sz="4" w:space="0" w:color="000000"/>
            </w:tcBorders>
            <w:shd w:val="clear" w:color="auto" w:fill="auto"/>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r>
      <w:tr w:rsidR="00DF10AB" w:rsidRPr="00DF10AB" w:rsidTr="00602BA0">
        <w:trPr>
          <w:trHeight w:val="270"/>
          <w:jc w:val="center"/>
        </w:trPr>
        <w:tc>
          <w:tcPr>
            <w:tcW w:w="1307" w:type="dxa"/>
            <w:gridSpan w:val="3"/>
            <w:tcBorders>
              <w:top w:val="single" w:sz="4" w:space="0" w:color="000000"/>
              <w:left w:val="single" w:sz="4" w:space="0" w:color="000000"/>
              <w:bottom w:val="single" w:sz="4" w:space="0" w:color="000000"/>
            </w:tcBorders>
            <w:shd w:val="clear" w:color="auto" w:fill="auto"/>
          </w:tcPr>
          <w:p w:rsidR="00DF10AB" w:rsidRPr="00DF10AB" w:rsidRDefault="00875B87" w:rsidP="00DF10AB">
            <w:pPr>
              <w:suppressAutoHyphens w:val="0"/>
              <w:spacing w:before="0" w:after="200" w:line="276" w:lineRule="auto"/>
              <w:jc w:val="center"/>
              <w:rPr>
                <w:rFonts w:ascii="Tahoma" w:hAnsi="Tahoma" w:cs="Tahoma"/>
                <w:b/>
                <w:sz w:val="22"/>
                <w:szCs w:val="22"/>
                <w:lang w:val="en-US"/>
              </w:rPr>
            </w:pPr>
            <w:r>
              <w:rPr>
                <w:rFonts w:ascii="Tahoma" w:hAnsi="Tahoma" w:cs="Tahoma"/>
                <w:b/>
                <w:sz w:val="22"/>
                <w:szCs w:val="22"/>
                <w:lang w:val="el-GR"/>
              </w:rPr>
              <w:t>Δ</w:t>
            </w:r>
            <w:r w:rsidR="00DF10AB" w:rsidRPr="00DF10AB">
              <w:rPr>
                <w:rFonts w:ascii="Tahoma" w:hAnsi="Tahoma" w:cs="Tahoma"/>
                <w:b/>
                <w:sz w:val="22"/>
                <w:szCs w:val="22"/>
                <w:lang w:val="el-GR"/>
              </w:rPr>
              <w:t>.</w:t>
            </w:r>
            <w:r w:rsidR="00DF10AB" w:rsidRPr="00DF10AB">
              <w:rPr>
                <w:rFonts w:ascii="Tahoma" w:hAnsi="Tahoma" w:cs="Tahoma"/>
                <w:b/>
                <w:sz w:val="22"/>
                <w:szCs w:val="22"/>
                <w:lang w:val="en-US"/>
              </w:rPr>
              <w:t>5</w:t>
            </w:r>
          </w:p>
        </w:tc>
        <w:tc>
          <w:tcPr>
            <w:tcW w:w="4195" w:type="dxa"/>
            <w:gridSpan w:val="2"/>
            <w:tcBorders>
              <w:top w:val="single" w:sz="4" w:space="0" w:color="000000"/>
              <w:left w:val="single" w:sz="4" w:space="0" w:color="000000"/>
              <w:bottom w:val="single" w:sz="4" w:space="0" w:color="000000"/>
            </w:tcBorders>
            <w:shd w:val="clear" w:color="auto" w:fill="auto"/>
          </w:tcPr>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 xml:space="preserve">Σε συσκευασία των </w:t>
            </w:r>
            <w:r w:rsidRPr="00DF10AB">
              <w:rPr>
                <w:rFonts w:ascii="Tahoma" w:hAnsi="Tahoma" w:cs="Tahoma"/>
                <w:sz w:val="18"/>
                <w:szCs w:val="18"/>
                <w:lang w:val="en-US" w:eastAsia="en-US"/>
              </w:rPr>
              <w:t>25</w:t>
            </w:r>
            <w:r w:rsidRPr="00DF10AB">
              <w:rPr>
                <w:rFonts w:ascii="Tahoma" w:hAnsi="Tahoma" w:cs="Tahoma"/>
                <w:sz w:val="18"/>
                <w:szCs w:val="18"/>
                <w:lang w:val="el-GR" w:eastAsia="en-US"/>
              </w:rPr>
              <w:t>0</w:t>
            </w:r>
            <w:r w:rsidRPr="00DF10AB">
              <w:rPr>
                <w:rFonts w:ascii="Tahoma" w:hAnsi="Tahoma" w:cs="Tahoma"/>
                <w:sz w:val="18"/>
                <w:szCs w:val="18"/>
                <w:lang w:val="en-US" w:eastAsia="en-US"/>
              </w:rPr>
              <w:t>ml</w:t>
            </w:r>
          </w:p>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Για ψάρια του κρύου νερού.</w:t>
            </w:r>
          </w:p>
          <w:p w:rsidR="00DF10AB" w:rsidRPr="00DF10AB" w:rsidRDefault="00DF10AB" w:rsidP="00602BA0">
            <w:pPr>
              <w:numPr>
                <w:ilvl w:val="0"/>
                <w:numId w:val="22"/>
              </w:numPr>
              <w:suppressAutoHyphens w:val="0"/>
              <w:spacing w:before="0" w:after="0" w:line="276" w:lineRule="auto"/>
              <w:ind w:left="714" w:hanging="357"/>
              <w:contextualSpacing/>
              <w:jc w:val="left"/>
              <w:rPr>
                <w:rFonts w:ascii="Tahoma" w:hAnsi="Tahoma" w:cs="Tahoma"/>
                <w:sz w:val="18"/>
                <w:szCs w:val="18"/>
                <w:lang w:val="el-GR" w:eastAsia="en-US"/>
              </w:rPr>
            </w:pPr>
            <w:r w:rsidRPr="00DF10AB">
              <w:rPr>
                <w:rFonts w:ascii="Tahoma" w:hAnsi="Tahoma" w:cs="Tahoma"/>
                <w:sz w:val="18"/>
                <w:szCs w:val="18"/>
                <w:lang w:val="el-GR" w:eastAsia="en-US"/>
              </w:rPr>
              <w:t xml:space="preserve">Σε μορφή </w:t>
            </w:r>
            <w:r w:rsidRPr="00DF10AB">
              <w:rPr>
                <w:rFonts w:ascii="Tahoma" w:hAnsi="Tahoma" w:cs="Tahoma"/>
                <w:sz w:val="18"/>
                <w:szCs w:val="18"/>
                <w:lang w:val="en-US" w:eastAsia="en-US"/>
              </w:rPr>
              <w:t>Pellet</w:t>
            </w:r>
          </w:p>
        </w:tc>
        <w:tc>
          <w:tcPr>
            <w:tcW w:w="1560" w:type="dxa"/>
            <w:gridSpan w:val="2"/>
            <w:tcBorders>
              <w:top w:val="single" w:sz="4" w:space="0" w:color="000000"/>
              <w:left w:val="single" w:sz="4" w:space="0" w:color="000000"/>
              <w:bottom w:val="single" w:sz="4" w:space="0" w:color="000000"/>
            </w:tcBorders>
            <w:shd w:val="clear" w:color="auto" w:fill="auto"/>
          </w:tcPr>
          <w:p w:rsidR="00DF10AB" w:rsidRPr="00DF10AB" w:rsidRDefault="00DF10AB" w:rsidP="00DF10AB">
            <w:pPr>
              <w:suppressAutoHyphens w:val="0"/>
              <w:spacing w:before="0" w:after="200" w:line="276" w:lineRule="auto"/>
              <w:jc w:val="center"/>
              <w:rPr>
                <w:rFonts w:ascii="Calibri" w:hAnsi="Calibri"/>
                <w:sz w:val="22"/>
                <w:szCs w:val="22"/>
                <w:lang w:val="el-GR" w:eastAsia="en-US"/>
              </w:rPr>
            </w:pPr>
            <w:r w:rsidRPr="00DF10AB">
              <w:rPr>
                <w:rFonts w:ascii="Tahoma" w:hAnsi="Tahoma" w:cs="Tahoma"/>
                <w:b/>
                <w:sz w:val="22"/>
                <w:szCs w:val="22"/>
                <w:lang w:val="el-GR"/>
              </w:rPr>
              <w:t>ΝΑΙ</w:t>
            </w:r>
          </w:p>
        </w:tc>
        <w:tc>
          <w:tcPr>
            <w:tcW w:w="1548" w:type="dxa"/>
            <w:tcBorders>
              <w:top w:val="single" w:sz="4" w:space="0" w:color="000000"/>
              <w:left w:val="single" w:sz="4" w:space="0" w:color="000000"/>
              <w:bottom w:val="single" w:sz="4" w:space="0" w:color="000000"/>
            </w:tcBorders>
            <w:shd w:val="clear" w:color="auto" w:fill="auto"/>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0AB" w:rsidRPr="00DF10AB" w:rsidRDefault="00DF10AB" w:rsidP="00DF10AB">
            <w:pPr>
              <w:snapToGrid w:val="0"/>
              <w:spacing w:before="0" w:after="0" w:line="276" w:lineRule="auto"/>
              <w:jc w:val="center"/>
              <w:rPr>
                <w:rFonts w:ascii="Tahoma" w:hAnsi="Tahoma" w:cs="Tahoma"/>
                <w:b/>
                <w:sz w:val="22"/>
                <w:szCs w:val="22"/>
                <w:lang w:val="el-GR"/>
              </w:rPr>
            </w:pPr>
          </w:p>
        </w:tc>
      </w:tr>
    </w:tbl>
    <w:p w:rsidR="00D95444" w:rsidRDefault="00D95444" w:rsidP="003237D7">
      <w:pPr>
        <w:suppressAutoHyphens w:val="0"/>
        <w:jc w:val="center"/>
        <w:rPr>
          <w:rFonts w:ascii="Tahoma" w:hAnsi="Tahoma" w:cs="Tahoma"/>
          <w:b/>
          <w:color w:val="000000"/>
          <w:sz w:val="18"/>
          <w:szCs w:val="18"/>
          <w:lang w:val="el-GR"/>
        </w:rPr>
      </w:pPr>
    </w:p>
    <w:tbl>
      <w:tblPr>
        <w:tblW w:w="10175" w:type="dxa"/>
        <w:jc w:val="center"/>
        <w:tblInd w:w="-181" w:type="dxa"/>
        <w:tblLayout w:type="fixed"/>
        <w:tblLook w:val="0000" w:firstRow="0" w:lastRow="0" w:firstColumn="0" w:lastColumn="0" w:noHBand="0" w:noVBand="0"/>
      </w:tblPr>
      <w:tblGrid>
        <w:gridCol w:w="24"/>
        <w:gridCol w:w="1283"/>
        <w:gridCol w:w="9"/>
        <w:gridCol w:w="3930"/>
        <w:gridCol w:w="110"/>
        <w:gridCol w:w="1417"/>
        <w:gridCol w:w="1591"/>
        <w:gridCol w:w="1778"/>
        <w:gridCol w:w="33"/>
      </w:tblGrid>
      <w:tr w:rsidR="00602BA0" w:rsidRPr="00932FB4" w:rsidTr="00AD5D45">
        <w:trPr>
          <w:gridBefore w:val="1"/>
          <w:gridAfter w:val="1"/>
          <w:wBefore w:w="24" w:type="dxa"/>
          <w:wAfter w:w="33" w:type="dxa"/>
          <w:trHeight w:val="345"/>
          <w:jc w:val="center"/>
        </w:trPr>
        <w:tc>
          <w:tcPr>
            <w:tcW w:w="10118" w:type="dxa"/>
            <w:gridSpan w:val="7"/>
            <w:tcBorders>
              <w:bottom w:val="single" w:sz="4" w:space="0" w:color="000000"/>
            </w:tcBorders>
            <w:vAlign w:val="bottom"/>
          </w:tcPr>
          <w:p w:rsidR="00D5294A" w:rsidRDefault="00D5294A" w:rsidP="004D7665">
            <w:pPr>
              <w:spacing w:before="0" w:after="0" w:line="276" w:lineRule="auto"/>
              <w:jc w:val="center"/>
              <w:rPr>
                <w:rFonts w:ascii="Calibri" w:hAnsi="Calibri"/>
                <w:b/>
                <w:sz w:val="32"/>
                <w:szCs w:val="32"/>
                <w:u w:val="single"/>
                <w:lang w:val="el-GR"/>
              </w:rPr>
            </w:pPr>
          </w:p>
          <w:p w:rsidR="00D5294A" w:rsidRDefault="00D5294A" w:rsidP="004D7665">
            <w:pPr>
              <w:spacing w:before="0" w:after="0" w:line="276" w:lineRule="auto"/>
              <w:jc w:val="center"/>
              <w:rPr>
                <w:rFonts w:ascii="Calibri" w:hAnsi="Calibri"/>
                <w:b/>
                <w:sz w:val="32"/>
                <w:szCs w:val="32"/>
                <w:u w:val="single"/>
                <w:lang w:val="el-GR"/>
              </w:rPr>
            </w:pPr>
          </w:p>
          <w:p w:rsidR="00D5294A" w:rsidRDefault="00D5294A" w:rsidP="004D7665">
            <w:pPr>
              <w:spacing w:before="0" w:after="0" w:line="276" w:lineRule="auto"/>
              <w:jc w:val="center"/>
              <w:rPr>
                <w:rFonts w:ascii="Calibri" w:hAnsi="Calibri"/>
                <w:b/>
                <w:sz w:val="32"/>
                <w:szCs w:val="32"/>
                <w:u w:val="single"/>
                <w:lang w:val="el-GR"/>
              </w:rPr>
            </w:pPr>
          </w:p>
          <w:p w:rsidR="00D5294A" w:rsidRDefault="00D5294A" w:rsidP="004D7665">
            <w:pPr>
              <w:spacing w:before="0" w:after="0" w:line="276" w:lineRule="auto"/>
              <w:jc w:val="center"/>
              <w:rPr>
                <w:rFonts w:ascii="Calibri" w:hAnsi="Calibri"/>
                <w:b/>
                <w:sz w:val="32"/>
                <w:szCs w:val="32"/>
                <w:u w:val="single"/>
                <w:lang w:val="el-GR"/>
              </w:rPr>
            </w:pPr>
          </w:p>
          <w:p w:rsidR="00602BA0" w:rsidRPr="003237D7" w:rsidRDefault="00875B87" w:rsidP="004D7665">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lastRenderedPageBreak/>
              <w:t>ΠΙΝΑΚΑΣ Ε</w:t>
            </w:r>
            <w:r w:rsidR="00602BA0">
              <w:rPr>
                <w:rFonts w:ascii="Calibri" w:hAnsi="Calibri"/>
                <w:b/>
                <w:sz w:val="32"/>
                <w:szCs w:val="32"/>
                <w:u w:val="single"/>
                <w:lang w:val="el-GR"/>
              </w:rPr>
              <w:t xml:space="preserve"> </w:t>
            </w:r>
          </w:p>
          <w:p w:rsidR="00602BA0" w:rsidRPr="00DF10AB" w:rsidRDefault="00F674B3" w:rsidP="004D7665">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w:t>
            </w:r>
            <w:r w:rsidR="00602BA0" w:rsidRPr="00DF10AB">
              <w:rPr>
                <w:rFonts w:ascii="Calibri" w:hAnsi="Calibri"/>
                <w:b/>
                <w:sz w:val="32"/>
                <w:szCs w:val="32"/>
                <w:u w:val="single"/>
                <w:lang w:val="el-GR"/>
              </w:rPr>
              <w:t>Φάρμακα</w:t>
            </w:r>
            <w:r>
              <w:rPr>
                <w:rFonts w:ascii="Calibri" w:hAnsi="Calibri"/>
                <w:b/>
                <w:sz w:val="32"/>
                <w:szCs w:val="32"/>
                <w:u w:val="single"/>
                <w:lang w:val="el-GR"/>
              </w:rPr>
              <w:t>)</w:t>
            </w:r>
          </w:p>
          <w:p w:rsidR="00602BA0" w:rsidRPr="00932FB4" w:rsidRDefault="00602BA0" w:rsidP="00932FB4">
            <w:pPr>
              <w:suppressAutoHyphens w:val="0"/>
              <w:spacing w:before="0" w:after="200" w:line="276" w:lineRule="auto"/>
              <w:jc w:val="center"/>
              <w:rPr>
                <w:rFonts w:ascii="Arial" w:hAnsi="Arial" w:cs="Arial"/>
                <w:b/>
                <w:bCs/>
                <w:sz w:val="18"/>
                <w:szCs w:val="18"/>
                <w:lang w:val="el-GR" w:eastAsia="en-US"/>
              </w:rPr>
            </w:pPr>
          </w:p>
        </w:tc>
      </w:tr>
      <w:tr w:rsidR="00932FB4" w:rsidRPr="00932FB4" w:rsidTr="00AD5D45">
        <w:trPr>
          <w:gridBefore w:val="1"/>
          <w:gridAfter w:val="1"/>
          <w:wBefore w:w="24" w:type="dxa"/>
          <w:wAfter w:w="33" w:type="dxa"/>
          <w:trHeight w:val="345"/>
          <w:jc w:val="center"/>
        </w:trPr>
        <w:tc>
          <w:tcPr>
            <w:tcW w:w="1292" w:type="dxa"/>
            <w:gridSpan w:val="2"/>
            <w:tcBorders>
              <w:top w:val="single" w:sz="4" w:space="0" w:color="000000"/>
              <w:left w:val="single" w:sz="4" w:space="0" w:color="000000"/>
              <w:bottom w:val="single" w:sz="4" w:space="0" w:color="000000"/>
            </w:tcBorders>
            <w:shd w:val="pct20" w:color="auto" w:fill="auto"/>
            <w:vAlign w:val="center"/>
          </w:tcPr>
          <w:p w:rsidR="00932FB4" w:rsidRPr="00932FB4" w:rsidRDefault="00932FB4" w:rsidP="00602BA0">
            <w:pPr>
              <w:spacing w:before="0" w:after="0" w:line="276" w:lineRule="auto"/>
              <w:jc w:val="center"/>
              <w:rPr>
                <w:rFonts w:ascii="Tahoma" w:hAnsi="Tahoma" w:cs="Tahoma"/>
                <w:b/>
                <w:bCs/>
                <w:sz w:val="18"/>
                <w:szCs w:val="18"/>
                <w:lang w:val="el-GR"/>
              </w:rPr>
            </w:pPr>
            <w:r w:rsidRPr="00932FB4">
              <w:rPr>
                <w:rFonts w:ascii="Tahoma" w:hAnsi="Tahoma" w:cs="Tahoma"/>
                <w:b/>
                <w:bCs/>
                <w:sz w:val="18"/>
                <w:szCs w:val="18"/>
                <w:lang w:val="el-GR"/>
              </w:rPr>
              <w:lastRenderedPageBreak/>
              <w:t>Πίνακας</w:t>
            </w:r>
          </w:p>
          <w:p w:rsidR="00932FB4" w:rsidRPr="00932FB4" w:rsidRDefault="00875B87" w:rsidP="00602BA0">
            <w:pPr>
              <w:spacing w:before="0" w:after="0" w:line="276" w:lineRule="auto"/>
              <w:jc w:val="center"/>
              <w:rPr>
                <w:rFonts w:ascii="Tahoma" w:hAnsi="Tahoma" w:cs="Tahoma"/>
                <w:b/>
                <w:bCs/>
                <w:sz w:val="18"/>
                <w:szCs w:val="18"/>
                <w:lang w:val="el-GR"/>
              </w:rPr>
            </w:pPr>
            <w:r>
              <w:rPr>
                <w:rFonts w:ascii="Tahoma" w:hAnsi="Tahoma" w:cs="Tahoma"/>
                <w:b/>
                <w:bCs/>
                <w:sz w:val="18"/>
                <w:szCs w:val="18"/>
                <w:lang w:val="el-GR"/>
              </w:rPr>
              <w:t>Ε</w:t>
            </w:r>
          </w:p>
        </w:tc>
        <w:tc>
          <w:tcPr>
            <w:tcW w:w="3930" w:type="dxa"/>
            <w:tcBorders>
              <w:top w:val="single" w:sz="4" w:space="0" w:color="000000"/>
              <w:left w:val="single" w:sz="4" w:space="0" w:color="000000"/>
              <w:bottom w:val="single" w:sz="4" w:space="0" w:color="000000"/>
            </w:tcBorders>
            <w:shd w:val="pct20" w:color="auto" w:fill="auto"/>
            <w:vAlign w:val="center"/>
          </w:tcPr>
          <w:p w:rsidR="00932FB4" w:rsidRPr="00932FB4" w:rsidRDefault="00932FB4" w:rsidP="00602BA0">
            <w:pPr>
              <w:spacing w:before="0" w:after="0" w:line="276" w:lineRule="auto"/>
              <w:jc w:val="center"/>
              <w:rPr>
                <w:rFonts w:ascii="Tahoma" w:hAnsi="Tahoma" w:cs="Tahoma"/>
                <w:b/>
                <w:bCs/>
                <w:sz w:val="18"/>
                <w:szCs w:val="18"/>
                <w:lang w:val="el-GR"/>
              </w:rPr>
            </w:pPr>
            <w:r w:rsidRPr="00932FB4">
              <w:rPr>
                <w:rFonts w:ascii="Tahoma" w:hAnsi="Tahoma" w:cs="Tahoma"/>
                <w:b/>
                <w:bCs/>
                <w:sz w:val="18"/>
                <w:szCs w:val="18"/>
                <w:lang w:val="el-GR"/>
              </w:rPr>
              <w:t xml:space="preserve">Είδος </w:t>
            </w:r>
          </w:p>
        </w:tc>
        <w:tc>
          <w:tcPr>
            <w:tcW w:w="1527" w:type="dxa"/>
            <w:gridSpan w:val="2"/>
            <w:tcBorders>
              <w:top w:val="single" w:sz="4" w:space="0" w:color="000000"/>
              <w:left w:val="single" w:sz="4" w:space="0" w:color="000000"/>
              <w:bottom w:val="single" w:sz="4" w:space="0" w:color="000000"/>
            </w:tcBorders>
            <w:shd w:val="pct20" w:color="auto" w:fill="auto"/>
            <w:vAlign w:val="center"/>
          </w:tcPr>
          <w:p w:rsidR="00932FB4" w:rsidRPr="00932FB4" w:rsidRDefault="00932FB4" w:rsidP="00602BA0">
            <w:pPr>
              <w:spacing w:before="0" w:after="0" w:line="276" w:lineRule="auto"/>
              <w:jc w:val="center"/>
              <w:rPr>
                <w:rFonts w:ascii="Tahoma" w:hAnsi="Tahoma" w:cs="Tahoma"/>
                <w:b/>
                <w:bCs/>
                <w:sz w:val="18"/>
                <w:szCs w:val="18"/>
                <w:lang w:val="el-GR"/>
              </w:rPr>
            </w:pPr>
            <w:r w:rsidRPr="00932FB4">
              <w:rPr>
                <w:rFonts w:ascii="Tahoma" w:hAnsi="Tahoma" w:cs="Tahoma"/>
                <w:b/>
                <w:bCs/>
                <w:sz w:val="18"/>
                <w:szCs w:val="18"/>
                <w:lang w:val="el-GR"/>
              </w:rPr>
              <w:t>Ποσότητα</w:t>
            </w:r>
          </w:p>
        </w:tc>
        <w:tc>
          <w:tcPr>
            <w:tcW w:w="3369" w:type="dxa"/>
            <w:gridSpan w:val="2"/>
            <w:tcBorders>
              <w:top w:val="single" w:sz="4" w:space="0" w:color="000000"/>
              <w:left w:val="single" w:sz="4" w:space="0" w:color="000000"/>
              <w:bottom w:val="single" w:sz="4" w:space="0" w:color="000000"/>
              <w:right w:val="single" w:sz="4" w:space="0" w:color="000000"/>
            </w:tcBorders>
            <w:shd w:val="pct20" w:color="auto" w:fill="auto"/>
            <w:vAlign w:val="center"/>
          </w:tcPr>
          <w:p w:rsidR="00932FB4" w:rsidRPr="00932FB4" w:rsidRDefault="00932FB4" w:rsidP="00602BA0">
            <w:pPr>
              <w:spacing w:before="0" w:after="0" w:line="276" w:lineRule="auto"/>
              <w:jc w:val="center"/>
              <w:rPr>
                <w:rFonts w:ascii="Tahoma" w:hAnsi="Tahoma" w:cs="Tahoma"/>
                <w:b/>
                <w:bCs/>
                <w:sz w:val="18"/>
                <w:szCs w:val="18"/>
                <w:lang w:val="el-GR"/>
              </w:rPr>
            </w:pPr>
            <w:r w:rsidRPr="00932FB4">
              <w:rPr>
                <w:rFonts w:ascii="Tahoma" w:hAnsi="Tahoma" w:cs="Tahoma"/>
                <w:b/>
                <w:bCs/>
                <w:sz w:val="18"/>
                <w:szCs w:val="18"/>
                <w:lang w:val="el-GR"/>
              </w:rPr>
              <w:t>Ενδεικτική</w:t>
            </w:r>
            <w:r w:rsidRPr="00932FB4">
              <w:rPr>
                <w:rFonts w:ascii="Tahoma" w:hAnsi="Tahoma" w:cs="Tahoma"/>
                <w:b/>
                <w:bCs/>
                <w:sz w:val="18"/>
                <w:szCs w:val="18"/>
                <w:lang w:val="el-GR"/>
              </w:rPr>
              <w:br/>
              <w:t>τιμή (ΜΕ ΦΠΑ) €</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sz w:val="18"/>
                <w:szCs w:val="18"/>
                <w:lang w:val="en-US" w:eastAsia="el-GR"/>
              </w:rPr>
            </w:pPr>
            <w:proofErr w:type="spellStart"/>
            <w:r w:rsidRPr="00932FB4">
              <w:rPr>
                <w:rFonts w:ascii="Arial" w:hAnsi="Arial" w:cs="Arial"/>
                <w:sz w:val="18"/>
                <w:szCs w:val="18"/>
                <w:lang w:val="el-GR" w:eastAsia="el-GR"/>
              </w:rPr>
              <w:t>Sera</w:t>
            </w:r>
            <w:proofErr w:type="spellEnd"/>
            <w:r w:rsidRPr="00932FB4">
              <w:rPr>
                <w:rFonts w:ascii="Arial" w:hAnsi="Arial" w:cs="Arial"/>
                <w:sz w:val="18"/>
                <w:szCs w:val="18"/>
                <w:lang w:val="el-GR" w:eastAsia="el-GR"/>
              </w:rPr>
              <w:t xml:space="preserve"> </w:t>
            </w:r>
            <w:proofErr w:type="spellStart"/>
            <w:r w:rsidRPr="00932FB4">
              <w:rPr>
                <w:rFonts w:ascii="Arial" w:hAnsi="Arial" w:cs="Arial"/>
                <w:sz w:val="18"/>
                <w:szCs w:val="18"/>
                <w:lang w:val="el-GR" w:eastAsia="el-GR"/>
              </w:rPr>
              <w:t>costapur</w:t>
            </w:r>
            <w:proofErr w:type="spellEnd"/>
            <w:r w:rsidRPr="00932FB4">
              <w:rPr>
                <w:rFonts w:ascii="Arial" w:hAnsi="Arial" w:cs="Arial"/>
                <w:sz w:val="18"/>
                <w:szCs w:val="18"/>
                <w:lang w:val="el-GR" w:eastAsia="el-GR"/>
              </w:rPr>
              <w:t xml:space="preserve"> 50ml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n-US" w:eastAsia="en-US"/>
              </w:rPr>
            </w:pPr>
            <w:r w:rsidRPr="00932FB4">
              <w:rPr>
                <w:rFonts w:ascii="Arial" w:eastAsia="Calibri" w:hAnsi="Arial" w:cs="Arial"/>
                <w:sz w:val="18"/>
                <w:szCs w:val="18"/>
                <w:lang w:val="en-US" w:eastAsia="en-US"/>
              </w:rPr>
              <w:t>4</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19,6</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.2</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sz w:val="18"/>
                <w:szCs w:val="18"/>
                <w:lang w:val="en-US" w:eastAsia="el-GR"/>
              </w:rPr>
            </w:pPr>
            <w:r w:rsidRPr="00932FB4">
              <w:rPr>
                <w:rFonts w:ascii="Tahoma" w:hAnsi="Tahoma" w:cs="Tahoma"/>
                <w:sz w:val="18"/>
                <w:szCs w:val="18"/>
                <w:lang w:val="en-US" w:eastAsia="en-US"/>
              </w:rPr>
              <w:t xml:space="preserve">Sera med Professional </w:t>
            </w:r>
            <w:proofErr w:type="spellStart"/>
            <w:r w:rsidRPr="00932FB4">
              <w:rPr>
                <w:rFonts w:ascii="Tahoma" w:hAnsi="Tahoma" w:cs="Tahoma"/>
                <w:sz w:val="18"/>
                <w:szCs w:val="18"/>
                <w:lang w:val="en-US" w:eastAsia="en-US"/>
              </w:rPr>
              <w:t>Tremazol</w:t>
            </w:r>
            <w:proofErr w:type="spellEnd"/>
            <w:r w:rsidRPr="00932FB4">
              <w:rPr>
                <w:rFonts w:ascii="Tahoma" w:hAnsi="Tahoma" w:cs="Tahoma"/>
                <w:sz w:val="18"/>
                <w:szCs w:val="18"/>
                <w:lang w:val="en-US" w:eastAsia="en-US"/>
              </w:rPr>
              <w:t xml:space="preserve"> 100ml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28,85</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.3</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sz w:val="18"/>
                <w:szCs w:val="18"/>
                <w:lang w:val="en-US" w:eastAsia="en-US"/>
              </w:rPr>
            </w:pPr>
            <w:r w:rsidRPr="00932FB4">
              <w:rPr>
                <w:rFonts w:ascii="Tahoma" w:hAnsi="Tahoma" w:cs="Tahoma"/>
                <w:sz w:val="18"/>
                <w:szCs w:val="18"/>
                <w:lang w:val="en-US" w:eastAsia="en-US"/>
              </w:rPr>
              <w:t xml:space="preserve">Sera med Professional </w:t>
            </w:r>
            <w:proofErr w:type="spellStart"/>
            <w:r w:rsidRPr="00932FB4">
              <w:rPr>
                <w:rFonts w:ascii="Tahoma" w:hAnsi="Tahoma" w:cs="Tahoma"/>
                <w:sz w:val="18"/>
                <w:szCs w:val="18"/>
                <w:lang w:val="en-US" w:eastAsia="en-US"/>
              </w:rPr>
              <w:t>Nematol</w:t>
            </w:r>
            <w:proofErr w:type="spellEnd"/>
            <w:r w:rsidRPr="00932FB4">
              <w:rPr>
                <w:rFonts w:ascii="Tahoma" w:hAnsi="Tahoma" w:cs="Tahoma"/>
                <w:sz w:val="18"/>
                <w:szCs w:val="18"/>
                <w:lang w:val="en-US" w:eastAsia="en-US"/>
              </w:rPr>
              <w:t xml:space="preserve"> 10ml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4</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46,4</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.4</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sz w:val="18"/>
                <w:szCs w:val="18"/>
                <w:lang w:val="en-US" w:eastAsia="en-US"/>
              </w:rPr>
            </w:pPr>
            <w:r w:rsidRPr="00932FB4">
              <w:rPr>
                <w:rFonts w:ascii="Tahoma" w:hAnsi="Tahoma" w:cs="Tahoma"/>
                <w:sz w:val="18"/>
                <w:szCs w:val="18"/>
                <w:lang w:val="en-US" w:eastAsia="en-US"/>
              </w:rPr>
              <w:t xml:space="preserve">Sera med Professional </w:t>
            </w:r>
            <w:proofErr w:type="spellStart"/>
            <w:r w:rsidRPr="00932FB4">
              <w:rPr>
                <w:rFonts w:ascii="Tahoma" w:hAnsi="Tahoma" w:cs="Tahoma"/>
                <w:sz w:val="18"/>
                <w:szCs w:val="18"/>
                <w:lang w:val="en-US" w:eastAsia="en-US"/>
              </w:rPr>
              <w:t>Flagellol</w:t>
            </w:r>
            <w:proofErr w:type="spellEnd"/>
            <w:r w:rsidRPr="00932FB4">
              <w:rPr>
                <w:rFonts w:ascii="Tahoma" w:hAnsi="Tahoma" w:cs="Tahoma"/>
                <w:sz w:val="18"/>
                <w:szCs w:val="18"/>
                <w:lang w:val="en-US" w:eastAsia="en-US"/>
              </w:rPr>
              <w:t xml:space="preserve"> 10ml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4</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45,6</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Ε.5</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sz w:val="18"/>
                <w:szCs w:val="18"/>
                <w:lang w:val="el-GR" w:eastAsia="en-US"/>
              </w:rPr>
            </w:pPr>
            <w:proofErr w:type="spellStart"/>
            <w:r w:rsidRPr="00932FB4">
              <w:rPr>
                <w:rFonts w:ascii="Tahoma" w:hAnsi="Tahoma" w:cs="Tahoma"/>
                <w:sz w:val="18"/>
                <w:szCs w:val="18"/>
                <w:lang w:val="el-GR" w:eastAsia="en-US"/>
              </w:rPr>
              <w:t>Sera</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mycopur</w:t>
            </w:r>
            <w:proofErr w:type="spellEnd"/>
            <w:r w:rsidRPr="00932FB4">
              <w:rPr>
                <w:rFonts w:ascii="Tahoma" w:hAnsi="Tahoma" w:cs="Tahoma"/>
                <w:sz w:val="18"/>
                <w:szCs w:val="18"/>
                <w:lang w:val="el-GR" w:eastAsia="en-US"/>
              </w:rPr>
              <w:t xml:space="preserve"> 100ml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4</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37</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Ε.6</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sz w:val="18"/>
                <w:szCs w:val="18"/>
                <w:lang w:val="el-GR" w:eastAsia="en-US"/>
              </w:rPr>
            </w:pPr>
            <w:proofErr w:type="spellStart"/>
            <w:r w:rsidRPr="00932FB4">
              <w:rPr>
                <w:rFonts w:ascii="Tahoma" w:hAnsi="Tahoma" w:cs="Tahoma"/>
                <w:sz w:val="18"/>
                <w:szCs w:val="18"/>
                <w:lang w:val="el-GR" w:eastAsia="en-US"/>
              </w:rPr>
              <w:t>Sera</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baktopur</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direct</w:t>
            </w:r>
            <w:proofErr w:type="spellEnd"/>
            <w:r w:rsidRPr="00932FB4">
              <w:rPr>
                <w:rFonts w:ascii="Tahoma" w:hAnsi="Tahoma" w:cs="Tahoma"/>
                <w:sz w:val="18"/>
                <w:szCs w:val="18"/>
                <w:lang w:val="el-GR" w:eastAsia="en-US"/>
              </w:rPr>
              <w:t xml:space="preserve"> 100 ταμπλέτες</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45,2</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.7</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932FB4">
              <w:rPr>
                <w:rFonts w:ascii="Tahoma" w:hAnsi="Tahoma" w:cs="Tahoma"/>
                <w:bCs/>
                <w:sz w:val="18"/>
                <w:szCs w:val="18"/>
                <w:lang w:val="el-GR" w:eastAsia="en-US"/>
              </w:rPr>
              <w:t>Sera</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ectopur</w:t>
            </w:r>
            <w:proofErr w:type="spellEnd"/>
            <w:r w:rsidRPr="00932FB4">
              <w:rPr>
                <w:rFonts w:ascii="Tahoma" w:hAnsi="Tahoma" w:cs="Tahoma"/>
                <w:bCs/>
                <w:sz w:val="18"/>
                <w:szCs w:val="18"/>
                <w:lang w:val="el-GR" w:eastAsia="en-US"/>
              </w:rPr>
              <w:t xml:space="preserve"> 2.5kg</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43,5</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.8</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l-GR" w:eastAsia="en-US"/>
              </w:rPr>
            </w:pPr>
            <w:r w:rsidRPr="00932FB4">
              <w:rPr>
                <w:rFonts w:ascii="Tahoma" w:hAnsi="Tahoma" w:cs="Tahoma"/>
                <w:bCs/>
                <w:sz w:val="18"/>
                <w:szCs w:val="18"/>
                <w:lang w:val="el-GR" w:eastAsia="en-US"/>
              </w:rPr>
              <w:t xml:space="preserve">API </w:t>
            </w:r>
            <w:proofErr w:type="spellStart"/>
            <w:r w:rsidRPr="00932FB4">
              <w:rPr>
                <w:rFonts w:ascii="Tahoma" w:hAnsi="Tahoma" w:cs="Tahoma"/>
                <w:bCs/>
                <w:sz w:val="18"/>
                <w:szCs w:val="18"/>
                <w:lang w:val="el-GR" w:eastAsia="en-US"/>
              </w:rPr>
              <w:t>Furan</w:t>
            </w:r>
            <w:proofErr w:type="spellEnd"/>
            <w:r w:rsidRPr="00932FB4">
              <w:rPr>
                <w:rFonts w:ascii="Tahoma" w:hAnsi="Tahoma" w:cs="Tahoma"/>
                <w:bCs/>
                <w:sz w:val="18"/>
                <w:szCs w:val="18"/>
                <w:lang w:val="el-GR" w:eastAsia="en-US"/>
              </w:rPr>
              <w:t xml:space="preserve"> 10 φακελάκια</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3</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43,95</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.9</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932FB4">
              <w:rPr>
                <w:rFonts w:ascii="Tahoma" w:hAnsi="Tahoma" w:cs="Tahoma"/>
                <w:bCs/>
                <w:sz w:val="18"/>
                <w:szCs w:val="18"/>
                <w:lang w:val="el-GR" w:eastAsia="en-US"/>
              </w:rPr>
              <w:t>Sera</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fishtamin</w:t>
            </w:r>
            <w:proofErr w:type="spellEnd"/>
            <w:r w:rsidRPr="00932FB4">
              <w:rPr>
                <w:rFonts w:ascii="Tahoma" w:hAnsi="Tahoma" w:cs="Tahoma"/>
                <w:bCs/>
                <w:sz w:val="18"/>
                <w:szCs w:val="18"/>
                <w:lang w:val="el-GR" w:eastAsia="en-US"/>
              </w:rPr>
              <w:t xml:space="preserve"> 100ml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2</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34,2</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.10</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932FB4">
              <w:rPr>
                <w:rFonts w:ascii="Tahoma" w:hAnsi="Tahoma" w:cs="Tahoma"/>
                <w:bCs/>
                <w:sz w:val="18"/>
                <w:szCs w:val="18"/>
                <w:lang w:val="el-GR" w:eastAsia="en-US"/>
              </w:rPr>
              <w:t>Magnesium</w:t>
            </w:r>
            <w:proofErr w:type="spellEnd"/>
            <w:r w:rsidRPr="00932FB4">
              <w:rPr>
                <w:rFonts w:ascii="Tahoma" w:hAnsi="Tahoma" w:cs="Tahoma"/>
                <w:bCs/>
                <w:sz w:val="18"/>
                <w:szCs w:val="18"/>
                <w:lang w:val="el-GR" w:eastAsia="en-US"/>
              </w:rPr>
              <w:t xml:space="preserve"> (473ml.)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20,81</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.11</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932FB4">
              <w:rPr>
                <w:rFonts w:ascii="Tahoma" w:hAnsi="Tahoma" w:cs="Tahoma"/>
                <w:bCs/>
                <w:sz w:val="18"/>
                <w:szCs w:val="18"/>
                <w:lang w:val="el-GR" w:eastAsia="en-US"/>
              </w:rPr>
              <w:t>Strontium</w:t>
            </w:r>
            <w:proofErr w:type="spellEnd"/>
            <w:r w:rsidRPr="00932FB4">
              <w:rPr>
                <w:rFonts w:ascii="Tahoma" w:hAnsi="Tahoma" w:cs="Tahoma"/>
                <w:bCs/>
                <w:sz w:val="18"/>
                <w:szCs w:val="18"/>
                <w:lang w:val="el-GR" w:eastAsia="en-US"/>
              </w:rPr>
              <w:t xml:space="preserve"> &amp; </w:t>
            </w:r>
            <w:proofErr w:type="spellStart"/>
            <w:r w:rsidRPr="00932FB4">
              <w:rPr>
                <w:rFonts w:ascii="Tahoma" w:hAnsi="Tahoma" w:cs="Tahoma"/>
                <w:bCs/>
                <w:sz w:val="18"/>
                <w:szCs w:val="18"/>
                <w:lang w:val="el-GR" w:eastAsia="en-US"/>
              </w:rPr>
              <w:t>Molybdenum</w:t>
            </w:r>
            <w:proofErr w:type="spellEnd"/>
            <w:r w:rsidRPr="00932FB4">
              <w:rPr>
                <w:rFonts w:ascii="Tahoma" w:hAnsi="Tahoma" w:cs="Tahoma"/>
                <w:bCs/>
                <w:sz w:val="18"/>
                <w:szCs w:val="18"/>
                <w:lang w:val="el-GR" w:eastAsia="en-US"/>
              </w:rPr>
              <w:t xml:space="preserve"> (236ml.)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13,64</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.12</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932FB4">
              <w:rPr>
                <w:rFonts w:ascii="Tahoma" w:hAnsi="Tahoma" w:cs="Tahoma"/>
                <w:bCs/>
                <w:sz w:val="18"/>
                <w:szCs w:val="18"/>
                <w:lang w:val="el-GR" w:eastAsia="en-US"/>
              </w:rPr>
              <w:t>Vitamins</w:t>
            </w:r>
            <w:proofErr w:type="spellEnd"/>
            <w:r w:rsidRPr="00932FB4">
              <w:rPr>
                <w:rFonts w:ascii="Tahoma" w:hAnsi="Tahoma" w:cs="Tahoma"/>
                <w:bCs/>
                <w:sz w:val="18"/>
                <w:szCs w:val="18"/>
                <w:lang w:val="el-GR" w:eastAsia="en-US"/>
              </w:rPr>
              <w:t xml:space="preserve"> &amp; </w:t>
            </w:r>
            <w:proofErr w:type="spellStart"/>
            <w:r w:rsidRPr="00932FB4">
              <w:rPr>
                <w:rFonts w:ascii="Tahoma" w:hAnsi="Tahoma" w:cs="Tahoma"/>
                <w:bCs/>
                <w:sz w:val="18"/>
                <w:szCs w:val="18"/>
                <w:lang w:val="el-GR" w:eastAsia="en-US"/>
              </w:rPr>
              <w:t>Amino</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Acids</w:t>
            </w:r>
            <w:proofErr w:type="spellEnd"/>
            <w:r w:rsidRPr="00932FB4">
              <w:rPr>
                <w:rFonts w:ascii="Tahoma" w:hAnsi="Tahoma" w:cs="Tahoma"/>
                <w:bCs/>
                <w:sz w:val="18"/>
                <w:szCs w:val="18"/>
                <w:lang w:val="el-GR" w:eastAsia="en-US"/>
              </w:rPr>
              <w:t xml:space="preserve"> (236ml.)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11,44</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.13</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932FB4">
              <w:rPr>
                <w:rFonts w:ascii="Tahoma" w:hAnsi="Tahoma" w:cs="Tahoma"/>
                <w:bCs/>
                <w:sz w:val="18"/>
                <w:szCs w:val="18"/>
                <w:lang w:val="el-GR" w:eastAsia="en-US"/>
              </w:rPr>
              <w:t>Calcium</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Concentrate</w:t>
            </w:r>
            <w:proofErr w:type="spellEnd"/>
            <w:r w:rsidRPr="00932FB4">
              <w:rPr>
                <w:rFonts w:ascii="Tahoma" w:hAnsi="Tahoma" w:cs="Tahoma"/>
                <w:bCs/>
                <w:sz w:val="18"/>
                <w:szCs w:val="18"/>
                <w:lang w:val="el-GR" w:eastAsia="en-US"/>
              </w:rPr>
              <w:t xml:space="preserve"> (118ml.)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7,85</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.14</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932FB4">
              <w:rPr>
                <w:rFonts w:ascii="Tahoma" w:hAnsi="Tahoma" w:cs="Tahoma"/>
                <w:bCs/>
                <w:sz w:val="18"/>
                <w:szCs w:val="18"/>
                <w:lang w:val="el-GR" w:eastAsia="en-US"/>
              </w:rPr>
              <w:t>Coralline</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Algae</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Accelerator</w:t>
            </w:r>
            <w:proofErr w:type="spellEnd"/>
            <w:r w:rsidRPr="00932FB4">
              <w:rPr>
                <w:rFonts w:ascii="Tahoma" w:hAnsi="Tahoma" w:cs="Tahoma"/>
                <w:bCs/>
                <w:sz w:val="18"/>
                <w:szCs w:val="18"/>
                <w:lang w:val="el-GR" w:eastAsia="en-US"/>
              </w:rPr>
              <w:t xml:space="preserve"> (118ml.)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7,85</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.15</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n-US" w:eastAsia="en-US"/>
              </w:rPr>
            </w:pPr>
            <w:r w:rsidRPr="00932FB4">
              <w:rPr>
                <w:rFonts w:ascii="Tahoma" w:hAnsi="Tahoma" w:cs="Tahoma"/>
                <w:bCs/>
                <w:sz w:val="18"/>
                <w:szCs w:val="18"/>
                <w:lang w:val="en-US" w:eastAsia="en-US"/>
              </w:rPr>
              <w:t>Tropic Marin Pro-Coral Iodine 50ml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7,4</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.16</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n-US" w:eastAsia="en-US"/>
              </w:rPr>
            </w:pPr>
            <w:proofErr w:type="spellStart"/>
            <w:r w:rsidRPr="00932FB4">
              <w:rPr>
                <w:rFonts w:ascii="Tahoma" w:hAnsi="Tahoma" w:cs="Tahoma"/>
                <w:bCs/>
                <w:sz w:val="18"/>
                <w:szCs w:val="18"/>
                <w:lang w:val="el-GR" w:eastAsia="en-US"/>
              </w:rPr>
              <w:t>Seachem</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Flourish</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Trace</w:t>
            </w:r>
            <w:proofErr w:type="spellEnd"/>
            <w:r w:rsidRPr="00932FB4">
              <w:rPr>
                <w:rFonts w:ascii="Tahoma" w:hAnsi="Tahoma" w:cs="Tahoma"/>
                <w:bCs/>
                <w:sz w:val="18"/>
                <w:szCs w:val="18"/>
                <w:lang w:val="el-GR" w:eastAsia="en-US"/>
              </w:rPr>
              <w:t xml:space="preserve"> 250ml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7,65</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.17</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n-US" w:eastAsia="en-US"/>
              </w:rPr>
            </w:pPr>
            <w:proofErr w:type="spellStart"/>
            <w:r w:rsidRPr="00932FB4">
              <w:rPr>
                <w:rFonts w:ascii="Tahoma" w:hAnsi="Tahoma" w:cs="Tahoma"/>
                <w:bCs/>
                <w:sz w:val="18"/>
                <w:szCs w:val="18"/>
                <w:lang w:val="en-US" w:eastAsia="en-US"/>
              </w:rPr>
              <w:t>Nutrafin</w:t>
            </w:r>
            <w:proofErr w:type="spellEnd"/>
            <w:r w:rsidRPr="00932FB4">
              <w:rPr>
                <w:rFonts w:ascii="Tahoma" w:hAnsi="Tahoma" w:cs="Tahoma"/>
                <w:bCs/>
                <w:sz w:val="18"/>
                <w:szCs w:val="18"/>
                <w:lang w:val="en-US" w:eastAsia="en-US"/>
              </w:rPr>
              <w:t xml:space="preserve"> Cycle – Biological Aquarium Supplement 2000ml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49,73</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.18</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932FB4">
              <w:rPr>
                <w:rFonts w:ascii="Tahoma" w:hAnsi="Tahoma" w:cs="Tahoma"/>
                <w:bCs/>
                <w:sz w:val="18"/>
                <w:szCs w:val="18"/>
                <w:lang w:val="el-GR" w:eastAsia="en-US"/>
              </w:rPr>
              <w:t>Seachem</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Reef</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Carbonate</w:t>
            </w:r>
            <w:proofErr w:type="spellEnd"/>
            <w:r w:rsidRPr="00932FB4">
              <w:rPr>
                <w:rFonts w:ascii="Tahoma" w:hAnsi="Tahoma" w:cs="Tahoma"/>
                <w:bCs/>
                <w:sz w:val="18"/>
                <w:szCs w:val="18"/>
                <w:lang w:val="el-GR" w:eastAsia="en-US"/>
              </w:rPr>
              <w:t xml:space="preserve"> 250ml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5,8</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.19</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932FB4">
              <w:rPr>
                <w:rFonts w:ascii="Tahoma" w:hAnsi="Tahoma" w:cs="Tahoma"/>
                <w:bCs/>
                <w:sz w:val="18"/>
                <w:szCs w:val="18"/>
                <w:lang w:val="el-GR" w:eastAsia="en-US"/>
              </w:rPr>
              <w:t>Seachem</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Flourish</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Potassium</w:t>
            </w:r>
            <w:proofErr w:type="spellEnd"/>
            <w:r w:rsidRPr="00932FB4">
              <w:rPr>
                <w:rFonts w:ascii="Tahoma" w:hAnsi="Tahoma" w:cs="Tahoma"/>
                <w:bCs/>
                <w:sz w:val="18"/>
                <w:szCs w:val="18"/>
                <w:lang w:val="el-GR" w:eastAsia="en-US"/>
              </w:rPr>
              <w:t xml:space="preserve"> 250ml</w:t>
            </w:r>
          </w:p>
        </w:tc>
        <w:tc>
          <w:tcPr>
            <w:tcW w:w="1527" w:type="dxa"/>
            <w:gridSpan w:val="2"/>
            <w:tcBorders>
              <w:left w:val="single" w:sz="4" w:space="0" w:color="000000"/>
              <w:bottom w:val="single" w:sz="4" w:space="0" w:color="000000"/>
            </w:tcBorders>
            <w:vAlign w:val="center"/>
          </w:tcPr>
          <w:p w:rsidR="00932FB4" w:rsidRPr="00932FB4" w:rsidRDefault="00932FB4" w:rsidP="00602BA0">
            <w:pPr>
              <w:keepNext/>
              <w:suppressAutoHyphens w:val="0"/>
              <w:spacing w:before="0" w:after="0"/>
              <w:jc w:val="center"/>
              <w:outlineLvl w:val="3"/>
              <w:rPr>
                <w:rFonts w:ascii="Arial" w:eastAsia="Calibri" w:hAnsi="Arial" w:cs="Arial"/>
                <w:sz w:val="18"/>
                <w:szCs w:val="18"/>
                <w:lang w:val="el-GR" w:eastAsia="en-US"/>
              </w:rPr>
            </w:pPr>
            <w:r w:rsidRPr="00932FB4">
              <w:rPr>
                <w:rFonts w:ascii="Arial" w:eastAsia="Calibri" w:hAnsi="Arial" w:cs="Arial"/>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8</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.20</w:t>
            </w:r>
          </w:p>
        </w:tc>
        <w:tc>
          <w:tcPr>
            <w:tcW w:w="3930" w:type="dxa"/>
            <w:tcBorders>
              <w:left w:val="single" w:sz="4" w:space="0" w:color="000000"/>
              <w:bottom w:val="single" w:sz="4" w:space="0" w:color="000000"/>
            </w:tcBorders>
            <w:vAlign w:val="center"/>
          </w:tcPr>
          <w:p w:rsidR="00932FB4" w:rsidRPr="00932FB4"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932FB4">
              <w:rPr>
                <w:rFonts w:ascii="Tahoma" w:hAnsi="Tahoma" w:cs="Tahoma"/>
                <w:bCs/>
                <w:sz w:val="18"/>
                <w:szCs w:val="18"/>
                <w:lang w:val="el-GR" w:eastAsia="en-US"/>
              </w:rPr>
              <w:t>Seachem</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Flourish</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Iron</w:t>
            </w:r>
            <w:proofErr w:type="spellEnd"/>
            <w:r w:rsidRPr="00932FB4">
              <w:rPr>
                <w:rFonts w:ascii="Tahoma" w:hAnsi="Tahoma" w:cs="Tahoma"/>
                <w:bCs/>
                <w:sz w:val="18"/>
                <w:szCs w:val="18"/>
                <w:lang w:val="el-GR" w:eastAsia="en-US"/>
              </w:rPr>
              <w:t xml:space="preserve"> 100ml</w:t>
            </w:r>
          </w:p>
        </w:tc>
        <w:tc>
          <w:tcPr>
            <w:tcW w:w="1527" w:type="dxa"/>
            <w:gridSpan w:val="2"/>
            <w:tcBorders>
              <w:left w:val="single" w:sz="4" w:space="0" w:color="000000"/>
              <w:bottom w:val="single" w:sz="4" w:space="0" w:color="000000"/>
            </w:tcBorders>
            <w:vAlign w:val="center"/>
          </w:tcPr>
          <w:p w:rsidR="00932FB4" w:rsidRPr="00602BA0" w:rsidRDefault="00932FB4" w:rsidP="00602BA0">
            <w:pPr>
              <w:keepNext/>
              <w:suppressAutoHyphens w:val="0"/>
              <w:spacing w:before="0" w:after="0"/>
              <w:jc w:val="center"/>
              <w:outlineLvl w:val="3"/>
              <w:rPr>
                <w:rFonts w:ascii="Tahoma" w:hAnsi="Tahoma" w:cs="Tahoma"/>
                <w:bCs/>
                <w:sz w:val="18"/>
                <w:szCs w:val="18"/>
                <w:lang w:val="el-GR" w:eastAsia="en-US"/>
              </w:rPr>
            </w:pPr>
            <w:r w:rsidRPr="00602BA0">
              <w:rPr>
                <w:rFonts w:ascii="Tahoma" w:hAnsi="Tahoma" w:cs="Tahoma"/>
                <w:bCs/>
                <w:sz w:val="18"/>
                <w:szCs w:val="18"/>
                <w:lang w:val="el-GR" w:eastAsia="en-US"/>
              </w:rPr>
              <w:t>2</w:t>
            </w:r>
          </w:p>
        </w:tc>
        <w:tc>
          <w:tcPr>
            <w:tcW w:w="3369" w:type="dxa"/>
            <w:gridSpan w:val="2"/>
            <w:tcBorders>
              <w:left w:val="single" w:sz="4" w:space="0" w:color="000000"/>
              <w:bottom w:val="single" w:sz="4" w:space="0" w:color="000000"/>
              <w:right w:val="single" w:sz="4" w:space="0" w:color="000000"/>
            </w:tcBorders>
            <w:vAlign w:val="center"/>
          </w:tcPr>
          <w:p w:rsidR="00932FB4" w:rsidRPr="00602BA0" w:rsidRDefault="00932FB4" w:rsidP="00602BA0">
            <w:pPr>
              <w:suppressAutoHyphens w:val="0"/>
              <w:spacing w:before="0" w:after="0" w:line="276" w:lineRule="auto"/>
              <w:jc w:val="center"/>
              <w:rPr>
                <w:rFonts w:ascii="Tahoma" w:hAnsi="Tahoma" w:cs="Tahoma"/>
                <w:bCs/>
                <w:sz w:val="18"/>
                <w:szCs w:val="18"/>
                <w:lang w:val="el-GR" w:eastAsia="en-US"/>
              </w:rPr>
            </w:pPr>
            <w:r w:rsidRPr="00602BA0">
              <w:rPr>
                <w:rFonts w:ascii="Tahoma" w:hAnsi="Tahoma" w:cs="Tahoma"/>
                <w:bCs/>
                <w:sz w:val="18"/>
                <w:szCs w:val="18"/>
                <w:lang w:val="el-GR" w:eastAsia="en-US"/>
              </w:rPr>
              <w:t>10,34</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n-US"/>
              </w:rPr>
            </w:pPr>
            <w:r>
              <w:rPr>
                <w:rFonts w:ascii="Tahoma" w:hAnsi="Tahoma" w:cs="Tahoma"/>
                <w:b/>
                <w:sz w:val="22"/>
                <w:szCs w:val="22"/>
                <w:lang w:val="el-GR"/>
              </w:rPr>
              <w:t>Ε</w:t>
            </w:r>
            <w:r w:rsidR="00932FB4" w:rsidRPr="00932FB4">
              <w:rPr>
                <w:rFonts w:ascii="Tahoma" w:hAnsi="Tahoma" w:cs="Tahoma"/>
                <w:b/>
                <w:sz w:val="22"/>
                <w:szCs w:val="22"/>
                <w:lang w:val="el-GR"/>
              </w:rPr>
              <w:t>.2</w:t>
            </w:r>
            <w:r w:rsidR="00932FB4" w:rsidRPr="00932FB4">
              <w:rPr>
                <w:rFonts w:ascii="Tahoma" w:hAnsi="Tahoma" w:cs="Tahoma"/>
                <w:b/>
                <w:sz w:val="22"/>
                <w:szCs w:val="22"/>
                <w:lang w:val="en-US"/>
              </w:rPr>
              <w:t>1</w:t>
            </w:r>
          </w:p>
        </w:tc>
        <w:tc>
          <w:tcPr>
            <w:tcW w:w="3930" w:type="dxa"/>
            <w:tcBorders>
              <w:left w:val="single" w:sz="4" w:space="0" w:color="000000"/>
              <w:bottom w:val="single" w:sz="4" w:space="0" w:color="000000"/>
            </w:tcBorders>
            <w:vAlign w:val="center"/>
          </w:tcPr>
          <w:p w:rsidR="00932FB4" w:rsidRPr="00602BA0"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602BA0">
              <w:rPr>
                <w:rFonts w:ascii="Tahoma" w:hAnsi="Tahoma" w:cs="Tahoma"/>
                <w:bCs/>
                <w:sz w:val="18"/>
                <w:szCs w:val="18"/>
                <w:lang w:val="el-GR" w:eastAsia="en-US"/>
              </w:rPr>
              <w:t>Laguna</w:t>
            </w:r>
            <w:proofErr w:type="spellEnd"/>
            <w:r w:rsidRPr="00602BA0">
              <w:rPr>
                <w:rFonts w:ascii="Tahoma" w:hAnsi="Tahoma" w:cs="Tahoma"/>
                <w:bCs/>
                <w:sz w:val="18"/>
                <w:szCs w:val="18"/>
                <w:lang w:val="el-GR" w:eastAsia="en-US"/>
              </w:rPr>
              <w:t xml:space="preserve"> Τηλεσκοπική απόχη 36x36cm</w:t>
            </w:r>
          </w:p>
        </w:tc>
        <w:tc>
          <w:tcPr>
            <w:tcW w:w="1527" w:type="dxa"/>
            <w:gridSpan w:val="2"/>
            <w:tcBorders>
              <w:left w:val="single" w:sz="4" w:space="0" w:color="000000"/>
              <w:bottom w:val="single" w:sz="4" w:space="0" w:color="000000"/>
            </w:tcBorders>
            <w:vAlign w:val="center"/>
          </w:tcPr>
          <w:p w:rsidR="00932FB4" w:rsidRPr="00602BA0" w:rsidRDefault="00932FB4" w:rsidP="00602BA0">
            <w:pPr>
              <w:keepNext/>
              <w:suppressAutoHyphens w:val="0"/>
              <w:spacing w:before="0" w:after="0"/>
              <w:jc w:val="center"/>
              <w:outlineLvl w:val="3"/>
              <w:rPr>
                <w:rFonts w:ascii="Tahoma" w:hAnsi="Tahoma" w:cs="Tahoma"/>
                <w:bCs/>
                <w:sz w:val="18"/>
                <w:szCs w:val="18"/>
                <w:lang w:val="el-GR" w:eastAsia="en-US"/>
              </w:rPr>
            </w:pPr>
            <w:r w:rsidRPr="00602BA0">
              <w:rPr>
                <w:rFonts w:ascii="Tahoma" w:hAnsi="Tahoma" w:cs="Tahoma"/>
                <w:bCs/>
                <w:sz w:val="18"/>
                <w:szCs w:val="18"/>
                <w:lang w:val="el-GR"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602BA0" w:rsidRDefault="00932FB4" w:rsidP="00602BA0">
            <w:pPr>
              <w:suppressAutoHyphens w:val="0"/>
              <w:spacing w:before="0" w:after="0" w:line="276" w:lineRule="auto"/>
              <w:jc w:val="center"/>
              <w:rPr>
                <w:rFonts w:ascii="Tahoma" w:hAnsi="Tahoma" w:cs="Tahoma"/>
                <w:bCs/>
                <w:sz w:val="18"/>
                <w:szCs w:val="18"/>
                <w:lang w:val="el-GR" w:eastAsia="en-US"/>
              </w:rPr>
            </w:pPr>
            <w:r w:rsidRPr="00602BA0">
              <w:rPr>
                <w:rFonts w:ascii="Tahoma" w:hAnsi="Tahoma" w:cs="Tahoma"/>
                <w:bCs/>
                <w:sz w:val="18"/>
                <w:szCs w:val="18"/>
                <w:lang w:val="el-GR" w:eastAsia="en-US"/>
              </w:rPr>
              <w:t>19,2</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602BA0">
            <w:pPr>
              <w:spacing w:before="0" w:after="0" w:line="276" w:lineRule="auto"/>
              <w:jc w:val="center"/>
              <w:rPr>
                <w:rFonts w:ascii="Tahoma" w:hAnsi="Tahoma" w:cs="Tahoma"/>
                <w:b/>
                <w:sz w:val="22"/>
                <w:szCs w:val="22"/>
                <w:lang w:val="en-US"/>
              </w:rPr>
            </w:pPr>
            <w:r>
              <w:rPr>
                <w:rFonts w:ascii="Tahoma" w:hAnsi="Tahoma" w:cs="Tahoma"/>
                <w:b/>
                <w:sz w:val="22"/>
                <w:szCs w:val="22"/>
                <w:lang w:val="el-GR"/>
              </w:rPr>
              <w:t>Ε</w:t>
            </w:r>
            <w:r w:rsidR="00932FB4" w:rsidRPr="00932FB4">
              <w:rPr>
                <w:rFonts w:ascii="Tahoma" w:hAnsi="Tahoma" w:cs="Tahoma"/>
                <w:b/>
                <w:sz w:val="22"/>
                <w:szCs w:val="22"/>
                <w:lang w:val="el-GR"/>
              </w:rPr>
              <w:t>.2</w:t>
            </w:r>
            <w:r w:rsidR="00932FB4" w:rsidRPr="00932FB4">
              <w:rPr>
                <w:rFonts w:ascii="Tahoma" w:hAnsi="Tahoma" w:cs="Tahoma"/>
                <w:b/>
                <w:sz w:val="22"/>
                <w:szCs w:val="22"/>
                <w:lang w:val="en-US"/>
              </w:rPr>
              <w:t>2</w:t>
            </w:r>
          </w:p>
        </w:tc>
        <w:tc>
          <w:tcPr>
            <w:tcW w:w="3930" w:type="dxa"/>
            <w:tcBorders>
              <w:left w:val="single" w:sz="4" w:space="0" w:color="000000"/>
              <w:bottom w:val="single" w:sz="4" w:space="0" w:color="000000"/>
            </w:tcBorders>
            <w:vAlign w:val="center"/>
          </w:tcPr>
          <w:p w:rsidR="00932FB4" w:rsidRPr="00602BA0" w:rsidRDefault="00932FB4" w:rsidP="00602BA0">
            <w:pPr>
              <w:suppressAutoHyphens w:val="0"/>
              <w:spacing w:before="0" w:after="0" w:line="276" w:lineRule="auto"/>
              <w:jc w:val="center"/>
              <w:rPr>
                <w:rFonts w:ascii="Tahoma" w:hAnsi="Tahoma" w:cs="Tahoma"/>
                <w:bCs/>
                <w:sz w:val="18"/>
                <w:szCs w:val="18"/>
                <w:lang w:val="el-GR" w:eastAsia="en-US"/>
              </w:rPr>
            </w:pPr>
            <w:proofErr w:type="spellStart"/>
            <w:r w:rsidRPr="00602BA0">
              <w:rPr>
                <w:rFonts w:ascii="Tahoma" w:hAnsi="Tahoma" w:cs="Tahoma"/>
                <w:bCs/>
                <w:sz w:val="18"/>
                <w:szCs w:val="18"/>
                <w:lang w:val="el-GR" w:eastAsia="en-US"/>
              </w:rPr>
              <w:t>Laguna</w:t>
            </w:r>
            <w:proofErr w:type="spellEnd"/>
            <w:r w:rsidRPr="00602BA0">
              <w:rPr>
                <w:rFonts w:ascii="Tahoma" w:hAnsi="Tahoma" w:cs="Tahoma"/>
                <w:bCs/>
                <w:sz w:val="18"/>
                <w:szCs w:val="18"/>
                <w:lang w:val="el-GR" w:eastAsia="en-US"/>
              </w:rPr>
              <w:t xml:space="preserve"> Απόχη 30x20cm</w:t>
            </w:r>
          </w:p>
        </w:tc>
        <w:tc>
          <w:tcPr>
            <w:tcW w:w="1527" w:type="dxa"/>
            <w:gridSpan w:val="2"/>
            <w:tcBorders>
              <w:left w:val="single" w:sz="4" w:space="0" w:color="000000"/>
              <w:bottom w:val="single" w:sz="4" w:space="0" w:color="000000"/>
            </w:tcBorders>
            <w:vAlign w:val="center"/>
          </w:tcPr>
          <w:p w:rsidR="00932FB4" w:rsidRPr="00602BA0" w:rsidRDefault="00932FB4" w:rsidP="00602BA0">
            <w:pPr>
              <w:keepNext/>
              <w:suppressAutoHyphens w:val="0"/>
              <w:spacing w:before="0" w:after="0"/>
              <w:jc w:val="center"/>
              <w:outlineLvl w:val="3"/>
              <w:rPr>
                <w:rFonts w:ascii="Tahoma" w:hAnsi="Tahoma" w:cs="Tahoma"/>
                <w:bCs/>
                <w:sz w:val="18"/>
                <w:szCs w:val="18"/>
                <w:lang w:val="el-GR" w:eastAsia="en-US"/>
              </w:rPr>
            </w:pPr>
            <w:r w:rsidRPr="00602BA0">
              <w:rPr>
                <w:rFonts w:ascii="Tahoma" w:hAnsi="Tahoma" w:cs="Tahoma"/>
                <w:bCs/>
                <w:sz w:val="18"/>
                <w:szCs w:val="18"/>
                <w:lang w:val="el-GR" w:eastAsia="en-US"/>
              </w:rPr>
              <w:t>8</w:t>
            </w:r>
          </w:p>
        </w:tc>
        <w:tc>
          <w:tcPr>
            <w:tcW w:w="3369" w:type="dxa"/>
            <w:gridSpan w:val="2"/>
            <w:tcBorders>
              <w:left w:val="single" w:sz="4" w:space="0" w:color="000000"/>
              <w:bottom w:val="single" w:sz="4" w:space="0" w:color="000000"/>
              <w:right w:val="single" w:sz="4" w:space="0" w:color="000000"/>
            </w:tcBorders>
            <w:vAlign w:val="center"/>
          </w:tcPr>
          <w:p w:rsidR="00932FB4" w:rsidRPr="00602BA0" w:rsidRDefault="00932FB4" w:rsidP="00602BA0">
            <w:pPr>
              <w:suppressAutoHyphens w:val="0"/>
              <w:spacing w:before="0" w:after="0" w:line="276" w:lineRule="auto"/>
              <w:jc w:val="center"/>
              <w:rPr>
                <w:rFonts w:ascii="Tahoma" w:hAnsi="Tahoma" w:cs="Tahoma"/>
                <w:bCs/>
                <w:sz w:val="18"/>
                <w:szCs w:val="18"/>
                <w:lang w:val="el-GR" w:eastAsia="en-US"/>
              </w:rPr>
            </w:pPr>
            <w:r w:rsidRPr="00602BA0">
              <w:rPr>
                <w:rFonts w:ascii="Tahoma" w:hAnsi="Tahoma" w:cs="Tahoma"/>
                <w:bCs/>
                <w:sz w:val="18"/>
                <w:szCs w:val="18"/>
                <w:lang w:val="el-GR" w:eastAsia="en-US"/>
              </w:rPr>
              <w:t>65,19</w:t>
            </w:r>
          </w:p>
        </w:tc>
      </w:tr>
      <w:tr w:rsidR="00932FB4" w:rsidRPr="00932FB4" w:rsidTr="00AD5D45">
        <w:trPr>
          <w:gridBefore w:val="1"/>
          <w:gridAfter w:val="1"/>
          <w:wBefore w:w="24" w:type="dxa"/>
          <w:wAfter w:w="33" w:type="dxa"/>
          <w:trHeight w:val="345"/>
          <w:jc w:val="center"/>
        </w:trPr>
        <w:tc>
          <w:tcPr>
            <w:tcW w:w="6749" w:type="dxa"/>
            <w:gridSpan w:val="5"/>
            <w:tcBorders>
              <w:left w:val="single" w:sz="4" w:space="0" w:color="000000"/>
              <w:bottom w:val="single" w:sz="4" w:space="0" w:color="000000"/>
            </w:tcBorders>
            <w:vAlign w:val="bottom"/>
          </w:tcPr>
          <w:p w:rsidR="00932FB4" w:rsidRPr="00932FB4" w:rsidRDefault="00932FB4" w:rsidP="00602BA0">
            <w:pPr>
              <w:suppressAutoHyphens w:val="0"/>
              <w:spacing w:before="0" w:after="0" w:line="276" w:lineRule="auto"/>
              <w:jc w:val="center"/>
              <w:rPr>
                <w:rFonts w:ascii="Arial" w:hAnsi="Arial" w:cs="Arial"/>
                <w:sz w:val="18"/>
                <w:szCs w:val="18"/>
                <w:lang w:val="el-GR" w:eastAsia="en-US"/>
              </w:rPr>
            </w:pPr>
            <w:r w:rsidRPr="00932FB4">
              <w:rPr>
                <w:rFonts w:ascii="Tahoma" w:hAnsi="Tahoma" w:cs="Tahoma"/>
                <w:b/>
                <w:sz w:val="18"/>
                <w:szCs w:val="18"/>
                <w:lang w:val="el-GR"/>
              </w:rPr>
              <w:t xml:space="preserve">Σύνολο Πίνακα </w:t>
            </w:r>
            <w:r w:rsidR="00875B87">
              <w:rPr>
                <w:rFonts w:ascii="Tahoma" w:hAnsi="Tahoma" w:cs="Tahoma"/>
                <w:b/>
                <w:sz w:val="18"/>
                <w:szCs w:val="18"/>
                <w:lang w:val="el-GR"/>
              </w:rPr>
              <w:t>Ε</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602BA0">
            <w:pPr>
              <w:suppressAutoHyphens w:val="0"/>
              <w:spacing w:before="0" w:after="0" w:line="276" w:lineRule="auto"/>
              <w:jc w:val="center"/>
              <w:rPr>
                <w:rFonts w:ascii="Arial" w:hAnsi="Arial" w:cs="Arial"/>
                <w:b/>
                <w:bCs/>
                <w:sz w:val="18"/>
                <w:szCs w:val="18"/>
                <w:lang w:val="el-GR" w:eastAsia="en-US"/>
              </w:rPr>
            </w:pPr>
            <w:r w:rsidRPr="00932FB4">
              <w:rPr>
                <w:rFonts w:ascii="Arial" w:hAnsi="Arial" w:cs="Arial"/>
                <w:b/>
                <w:bCs/>
                <w:sz w:val="18"/>
                <w:szCs w:val="18"/>
                <w:lang w:val="en-US" w:eastAsia="en-US"/>
              </w:rPr>
              <w:t>579,2</w:t>
            </w:r>
            <w:r w:rsidRPr="00932FB4">
              <w:rPr>
                <w:rFonts w:ascii="Arial" w:hAnsi="Arial" w:cs="Arial"/>
                <w:b/>
                <w:bCs/>
                <w:sz w:val="18"/>
                <w:szCs w:val="18"/>
                <w:lang w:val="el-GR" w:eastAsia="en-US"/>
              </w:rPr>
              <w:t xml:space="preserve"> €</w:t>
            </w:r>
          </w:p>
        </w:tc>
      </w:tr>
      <w:tr w:rsidR="00932FB4" w:rsidRPr="00932FB4" w:rsidTr="00AD5D45">
        <w:trPr>
          <w:gridBefore w:val="1"/>
          <w:gridAfter w:val="1"/>
          <w:wBefore w:w="24" w:type="dxa"/>
          <w:wAfter w:w="33" w:type="dxa"/>
          <w:trHeight w:val="345"/>
          <w:jc w:val="center"/>
        </w:trPr>
        <w:tc>
          <w:tcPr>
            <w:tcW w:w="6749" w:type="dxa"/>
            <w:gridSpan w:val="5"/>
            <w:tcBorders>
              <w:top w:val="single" w:sz="4" w:space="0" w:color="000000"/>
              <w:bottom w:val="single" w:sz="4" w:space="0" w:color="000000"/>
            </w:tcBorders>
            <w:vAlign w:val="bottom"/>
          </w:tcPr>
          <w:p w:rsidR="00932FB4" w:rsidRPr="00932FB4" w:rsidRDefault="00932FB4" w:rsidP="00932FB4">
            <w:pPr>
              <w:suppressAutoHyphens w:val="0"/>
              <w:spacing w:before="0" w:after="200" w:line="276" w:lineRule="auto"/>
              <w:jc w:val="center"/>
              <w:rPr>
                <w:rFonts w:ascii="Tahoma" w:hAnsi="Tahoma" w:cs="Tahoma"/>
                <w:sz w:val="18"/>
                <w:szCs w:val="18"/>
                <w:lang w:val="el-GR"/>
              </w:rPr>
            </w:pPr>
          </w:p>
        </w:tc>
        <w:tc>
          <w:tcPr>
            <w:tcW w:w="3369" w:type="dxa"/>
            <w:gridSpan w:val="2"/>
            <w:tcBorders>
              <w:top w:val="single" w:sz="4" w:space="0" w:color="000000"/>
              <w:bottom w:val="single" w:sz="4" w:space="0" w:color="000000"/>
            </w:tcBorders>
            <w:vAlign w:val="center"/>
          </w:tcPr>
          <w:p w:rsidR="00932FB4" w:rsidRPr="00932FB4" w:rsidRDefault="00932FB4" w:rsidP="00932FB4">
            <w:pPr>
              <w:suppressAutoHyphens w:val="0"/>
              <w:spacing w:before="0" w:after="200" w:line="276" w:lineRule="auto"/>
              <w:jc w:val="center"/>
              <w:rPr>
                <w:rFonts w:ascii="Arial" w:hAnsi="Arial" w:cs="Arial"/>
                <w:b/>
                <w:bCs/>
                <w:sz w:val="18"/>
                <w:szCs w:val="18"/>
                <w:lang w:val="el-GR" w:eastAsia="en-US"/>
              </w:rPr>
            </w:pPr>
          </w:p>
        </w:tc>
      </w:tr>
      <w:tr w:rsidR="00932FB4" w:rsidRPr="00932FB4" w:rsidTr="00AD5D45">
        <w:trPr>
          <w:gridAfter w:val="1"/>
          <w:wAfter w:w="33" w:type="dxa"/>
          <w:trHeight w:val="255"/>
          <w:jc w:val="center"/>
        </w:trPr>
        <w:tc>
          <w:tcPr>
            <w:tcW w:w="1307" w:type="dxa"/>
            <w:gridSpan w:val="2"/>
            <w:tcBorders>
              <w:top w:val="single" w:sz="4" w:space="0" w:color="000000"/>
              <w:left w:val="single" w:sz="4" w:space="0" w:color="000000"/>
              <w:bottom w:val="single" w:sz="4" w:space="0" w:color="000000"/>
            </w:tcBorders>
            <w:shd w:val="clear" w:color="auto" w:fill="FFFF99"/>
            <w:vAlign w:val="center"/>
          </w:tcPr>
          <w:p w:rsidR="00932FB4" w:rsidRPr="00932FB4" w:rsidRDefault="00932FB4" w:rsidP="00932FB4">
            <w:pPr>
              <w:spacing w:before="0" w:after="0" w:line="276" w:lineRule="auto"/>
              <w:jc w:val="center"/>
              <w:rPr>
                <w:rFonts w:ascii="Tahoma" w:hAnsi="Tahoma" w:cs="Tahoma"/>
                <w:b/>
                <w:bCs/>
                <w:sz w:val="18"/>
                <w:szCs w:val="18"/>
                <w:lang w:val="el-GR"/>
              </w:rPr>
            </w:pPr>
            <w:r w:rsidRPr="00932FB4">
              <w:rPr>
                <w:rFonts w:ascii="Tahoma" w:hAnsi="Tahoma" w:cs="Tahoma"/>
                <w:b/>
                <w:bCs/>
                <w:sz w:val="18"/>
                <w:szCs w:val="18"/>
                <w:lang w:val="el-GR"/>
              </w:rPr>
              <w:t xml:space="preserve">Πίνακας </w:t>
            </w:r>
          </w:p>
          <w:p w:rsidR="00932FB4" w:rsidRPr="00932FB4" w:rsidRDefault="00875B87" w:rsidP="00932FB4">
            <w:pPr>
              <w:spacing w:before="0" w:after="0" w:line="276" w:lineRule="auto"/>
              <w:jc w:val="center"/>
              <w:rPr>
                <w:rFonts w:ascii="Tahoma" w:hAnsi="Tahoma" w:cs="Tahoma"/>
                <w:b/>
                <w:bCs/>
                <w:sz w:val="18"/>
                <w:szCs w:val="18"/>
                <w:lang w:val="el-GR"/>
              </w:rPr>
            </w:pPr>
            <w:r>
              <w:rPr>
                <w:rFonts w:ascii="Tahoma" w:hAnsi="Tahoma" w:cs="Tahoma"/>
                <w:b/>
                <w:bCs/>
                <w:sz w:val="18"/>
                <w:szCs w:val="18"/>
                <w:lang w:val="el-GR"/>
              </w:rPr>
              <w:t>Ε</w:t>
            </w:r>
          </w:p>
        </w:tc>
        <w:tc>
          <w:tcPr>
            <w:tcW w:w="4049" w:type="dxa"/>
            <w:gridSpan w:val="3"/>
            <w:tcBorders>
              <w:top w:val="single" w:sz="4" w:space="0" w:color="000000"/>
              <w:left w:val="single" w:sz="4" w:space="0" w:color="000000"/>
              <w:bottom w:val="single" w:sz="4" w:space="0" w:color="000000"/>
            </w:tcBorders>
            <w:shd w:val="clear" w:color="auto" w:fill="FFFF99"/>
            <w:vAlign w:val="center"/>
          </w:tcPr>
          <w:p w:rsidR="00932FB4" w:rsidRPr="00932FB4" w:rsidRDefault="00932FB4" w:rsidP="00932FB4">
            <w:pPr>
              <w:spacing w:before="0" w:after="0" w:line="276" w:lineRule="auto"/>
              <w:jc w:val="center"/>
              <w:rPr>
                <w:rFonts w:ascii="Tahoma" w:hAnsi="Tahoma" w:cs="Tahoma"/>
                <w:b/>
                <w:bCs/>
                <w:sz w:val="22"/>
                <w:szCs w:val="22"/>
                <w:lang w:val="el-GR"/>
              </w:rPr>
            </w:pPr>
            <w:r w:rsidRPr="00932FB4">
              <w:rPr>
                <w:rFonts w:ascii="Tahoma" w:hAnsi="Tahoma" w:cs="Tahoma"/>
                <w:b/>
                <w:bCs/>
                <w:sz w:val="22"/>
                <w:szCs w:val="22"/>
                <w:lang w:val="el-GR"/>
              </w:rPr>
              <w:t>ΑΝΑΛΥΤΙΚΗ ΠΕΡΙΓΡΑΦΗ ΠΡΟΔΙΑΓΡΑΦΩΝ</w:t>
            </w:r>
          </w:p>
        </w:tc>
        <w:tc>
          <w:tcPr>
            <w:tcW w:w="1417" w:type="dxa"/>
            <w:tcBorders>
              <w:top w:val="single" w:sz="4" w:space="0" w:color="000000"/>
              <w:left w:val="single" w:sz="4" w:space="0" w:color="000000"/>
              <w:bottom w:val="single" w:sz="4" w:space="0" w:color="000000"/>
            </w:tcBorders>
            <w:shd w:val="clear" w:color="auto" w:fill="FFFF99"/>
            <w:vAlign w:val="center"/>
          </w:tcPr>
          <w:p w:rsidR="00932FB4" w:rsidRPr="00932FB4" w:rsidRDefault="00932FB4" w:rsidP="00932FB4">
            <w:pPr>
              <w:spacing w:before="0" w:after="0" w:line="276" w:lineRule="auto"/>
              <w:jc w:val="center"/>
              <w:rPr>
                <w:rFonts w:ascii="Tahoma" w:hAnsi="Tahoma" w:cs="Tahoma"/>
                <w:b/>
                <w:bCs/>
                <w:sz w:val="22"/>
                <w:szCs w:val="22"/>
                <w:lang w:val="el-GR"/>
              </w:rPr>
            </w:pPr>
            <w:r w:rsidRPr="00932FB4">
              <w:rPr>
                <w:rFonts w:ascii="Tahoma" w:hAnsi="Tahoma" w:cs="Tahoma"/>
                <w:b/>
                <w:bCs/>
                <w:sz w:val="22"/>
                <w:szCs w:val="22"/>
                <w:lang w:val="el-GR"/>
              </w:rPr>
              <w:t>ΑΠΑΙΤΗΣΗ</w:t>
            </w:r>
          </w:p>
        </w:tc>
        <w:tc>
          <w:tcPr>
            <w:tcW w:w="1591" w:type="dxa"/>
            <w:tcBorders>
              <w:top w:val="single" w:sz="4" w:space="0" w:color="000000"/>
              <w:left w:val="single" w:sz="4" w:space="0" w:color="000000"/>
              <w:bottom w:val="single" w:sz="4" w:space="0" w:color="000000"/>
            </w:tcBorders>
            <w:shd w:val="clear" w:color="auto" w:fill="FFFF99"/>
            <w:vAlign w:val="center"/>
          </w:tcPr>
          <w:p w:rsidR="00932FB4" w:rsidRPr="00932FB4" w:rsidRDefault="00932FB4" w:rsidP="00932FB4">
            <w:pPr>
              <w:spacing w:before="0" w:after="0" w:line="276" w:lineRule="auto"/>
              <w:jc w:val="center"/>
              <w:rPr>
                <w:rFonts w:ascii="Tahoma" w:hAnsi="Tahoma" w:cs="Tahoma"/>
                <w:b/>
                <w:bCs/>
                <w:sz w:val="22"/>
                <w:szCs w:val="22"/>
                <w:lang w:val="el-GR"/>
              </w:rPr>
            </w:pPr>
            <w:r w:rsidRPr="00932FB4">
              <w:rPr>
                <w:rFonts w:ascii="Tahoma" w:hAnsi="Tahoma" w:cs="Tahoma"/>
                <w:b/>
                <w:bCs/>
                <w:sz w:val="22"/>
                <w:szCs w:val="22"/>
                <w:lang w:val="el-GR"/>
              </w:rPr>
              <w:t>ΑΠΑΝΤΗΣΗ</w:t>
            </w:r>
          </w:p>
        </w:tc>
        <w:tc>
          <w:tcPr>
            <w:tcW w:w="17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932FB4" w:rsidRPr="00932FB4" w:rsidRDefault="00932FB4" w:rsidP="00932FB4">
            <w:pPr>
              <w:spacing w:before="0" w:after="0" w:line="276" w:lineRule="auto"/>
              <w:jc w:val="center"/>
              <w:rPr>
                <w:rFonts w:ascii="Tahoma" w:hAnsi="Tahoma" w:cs="Tahoma"/>
                <w:bCs/>
                <w:sz w:val="16"/>
                <w:szCs w:val="16"/>
                <w:lang w:val="el-GR"/>
              </w:rPr>
            </w:pPr>
            <w:r w:rsidRPr="00932FB4">
              <w:rPr>
                <w:rFonts w:ascii="Tahoma" w:hAnsi="Tahoma" w:cs="Tahoma"/>
                <w:b/>
                <w:bCs/>
                <w:sz w:val="22"/>
                <w:szCs w:val="22"/>
                <w:lang w:val="el-GR"/>
              </w:rPr>
              <w:t>ΠΑΡΑΠΟΜΠΗ</w:t>
            </w:r>
          </w:p>
        </w:tc>
      </w:tr>
      <w:tr w:rsidR="00932FB4" w:rsidRPr="00932FB4" w:rsidTr="00AD5D45">
        <w:trPr>
          <w:gridAfter w:val="1"/>
          <w:wAfter w:w="33" w:type="dxa"/>
          <w:trHeight w:val="104"/>
          <w:jc w:val="center"/>
        </w:trPr>
        <w:tc>
          <w:tcPr>
            <w:tcW w:w="1307" w:type="dxa"/>
            <w:gridSpan w:val="2"/>
            <w:tcBorders>
              <w:top w:val="single" w:sz="4" w:space="0" w:color="000000"/>
              <w:left w:val="single" w:sz="4" w:space="0" w:color="000000"/>
              <w:bottom w:val="single" w:sz="4" w:space="0" w:color="000000"/>
            </w:tcBorders>
            <w:shd w:val="clear" w:color="auto" w:fill="D9D9D9"/>
            <w:vAlign w:val="center"/>
          </w:tcPr>
          <w:p w:rsidR="00932FB4" w:rsidRPr="00932FB4" w:rsidRDefault="00932FB4" w:rsidP="00932FB4">
            <w:pPr>
              <w:snapToGrid w:val="0"/>
              <w:spacing w:before="0" w:after="0" w:line="276" w:lineRule="auto"/>
              <w:jc w:val="center"/>
              <w:rPr>
                <w:rFonts w:ascii="Tahoma" w:hAnsi="Tahoma" w:cs="Tahoma"/>
                <w:bCs/>
                <w:sz w:val="16"/>
                <w:szCs w:val="16"/>
                <w:lang w:val="el-GR"/>
              </w:rPr>
            </w:pPr>
          </w:p>
        </w:tc>
        <w:tc>
          <w:tcPr>
            <w:tcW w:w="4049" w:type="dxa"/>
            <w:gridSpan w:val="3"/>
            <w:tcBorders>
              <w:top w:val="single" w:sz="4" w:space="0" w:color="000000"/>
              <w:left w:val="single" w:sz="4" w:space="0" w:color="000000"/>
              <w:bottom w:val="single" w:sz="4" w:space="0" w:color="000000"/>
            </w:tcBorders>
            <w:shd w:val="clear" w:color="auto" w:fill="D9D9D9"/>
            <w:vAlign w:val="center"/>
          </w:tcPr>
          <w:p w:rsidR="00932FB4" w:rsidRPr="00932FB4" w:rsidRDefault="00932FB4" w:rsidP="00932FB4">
            <w:pPr>
              <w:snapToGrid w:val="0"/>
              <w:spacing w:before="0" w:after="0" w:line="276" w:lineRule="auto"/>
              <w:jc w:val="center"/>
              <w:rPr>
                <w:rFonts w:ascii="Tahoma" w:hAnsi="Tahoma" w:cs="Tahoma"/>
                <w:bCs/>
                <w:sz w:val="16"/>
                <w:szCs w:val="16"/>
                <w:lang w:val="el-GR"/>
              </w:rPr>
            </w:pPr>
          </w:p>
        </w:tc>
        <w:tc>
          <w:tcPr>
            <w:tcW w:w="1417" w:type="dxa"/>
            <w:tcBorders>
              <w:top w:val="single" w:sz="4" w:space="0" w:color="000000"/>
              <w:left w:val="single" w:sz="4" w:space="0" w:color="000000"/>
              <w:bottom w:val="single" w:sz="4" w:space="0" w:color="000000"/>
            </w:tcBorders>
            <w:shd w:val="clear" w:color="auto" w:fill="D9D9D9"/>
            <w:vAlign w:val="center"/>
          </w:tcPr>
          <w:p w:rsidR="00932FB4" w:rsidRPr="00932FB4" w:rsidRDefault="00932FB4" w:rsidP="00932FB4">
            <w:pPr>
              <w:snapToGrid w:val="0"/>
              <w:spacing w:before="0" w:after="0" w:line="276" w:lineRule="auto"/>
              <w:jc w:val="center"/>
              <w:rPr>
                <w:rFonts w:ascii="Tahoma" w:hAnsi="Tahoma" w:cs="Tahoma"/>
                <w:bCs/>
                <w:sz w:val="16"/>
                <w:szCs w:val="16"/>
                <w:lang w:val="el-GR"/>
              </w:rPr>
            </w:pPr>
          </w:p>
        </w:tc>
        <w:tc>
          <w:tcPr>
            <w:tcW w:w="1591" w:type="dxa"/>
            <w:tcBorders>
              <w:top w:val="single" w:sz="4" w:space="0" w:color="000000"/>
              <w:left w:val="single" w:sz="4" w:space="0" w:color="000000"/>
              <w:bottom w:val="single" w:sz="4" w:space="0" w:color="000000"/>
            </w:tcBorders>
            <w:shd w:val="clear" w:color="auto" w:fill="D9D9D9"/>
            <w:vAlign w:val="center"/>
          </w:tcPr>
          <w:p w:rsidR="00932FB4" w:rsidRPr="00932FB4" w:rsidRDefault="00932FB4" w:rsidP="00932FB4">
            <w:pPr>
              <w:spacing w:before="0" w:after="0" w:line="276" w:lineRule="auto"/>
              <w:jc w:val="center"/>
              <w:rPr>
                <w:rFonts w:ascii="Tahoma" w:hAnsi="Tahoma" w:cs="Tahoma"/>
                <w:bCs/>
                <w:sz w:val="16"/>
                <w:szCs w:val="16"/>
                <w:lang w:val="el-GR"/>
              </w:rPr>
            </w:pPr>
            <w:r w:rsidRPr="00932FB4">
              <w:rPr>
                <w:rFonts w:ascii="Tahoma" w:hAnsi="Tahoma" w:cs="Tahoma"/>
                <w:bCs/>
                <w:sz w:val="16"/>
                <w:szCs w:val="16"/>
                <w:lang w:val="el-GR"/>
              </w:rPr>
              <w:t>*</w:t>
            </w:r>
          </w:p>
        </w:tc>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2FB4" w:rsidRPr="00932FB4" w:rsidRDefault="00932FB4" w:rsidP="00932FB4">
            <w:pPr>
              <w:spacing w:before="0" w:after="0" w:line="276" w:lineRule="auto"/>
              <w:jc w:val="center"/>
              <w:rPr>
                <w:rFonts w:ascii="Tahoma" w:hAnsi="Tahoma" w:cs="Tahoma"/>
                <w:b/>
                <w:bCs/>
                <w:sz w:val="16"/>
                <w:szCs w:val="16"/>
                <w:lang w:val="el-GR"/>
              </w:rPr>
            </w:pPr>
            <w:r w:rsidRPr="00932FB4">
              <w:rPr>
                <w:rFonts w:ascii="Tahoma" w:hAnsi="Tahoma" w:cs="Tahoma"/>
                <w:bCs/>
                <w:sz w:val="16"/>
                <w:szCs w:val="16"/>
                <w:lang w:val="el-GR"/>
              </w:rPr>
              <w:t>*</w:t>
            </w: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D9D9D9"/>
            <w:vAlign w:val="center"/>
          </w:tcPr>
          <w:p w:rsidR="00932FB4" w:rsidRPr="00932FB4" w:rsidRDefault="00932FB4" w:rsidP="00932FB4">
            <w:pPr>
              <w:spacing w:before="0" w:after="0" w:line="276" w:lineRule="auto"/>
              <w:jc w:val="center"/>
              <w:rPr>
                <w:rFonts w:ascii="Tahoma" w:hAnsi="Tahoma" w:cs="Tahoma"/>
                <w:b/>
                <w:bCs/>
                <w:sz w:val="16"/>
                <w:szCs w:val="16"/>
                <w:lang w:val="el-GR"/>
              </w:rPr>
            </w:pPr>
            <w:r w:rsidRPr="00932FB4">
              <w:rPr>
                <w:rFonts w:ascii="Tahoma" w:hAnsi="Tahoma" w:cs="Tahoma"/>
                <w:b/>
                <w:bCs/>
                <w:sz w:val="16"/>
                <w:szCs w:val="16"/>
                <w:lang w:val="el-GR"/>
              </w:rPr>
              <w:t>(α)</w:t>
            </w:r>
          </w:p>
        </w:tc>
        <w:tc>
          <w:tcPr>
            <w:tcW w:w="4049" w:type="dxa"/>
            <w:gridSpan w:val="3"/>
            <w:tcBorders>
              <w:top w:val="single" w:sz="4" w:space="0" w:color="000000"/>
              <w:left w:val="single" w:sz="4" w:space="0" w:color="000000"/>
              <w:bottom w:val="single" w:sz="4" w:space="0" w:color="000000"/>
            </w:tcBorders>
            <w:shd w:val="clear" w:color="auto" w:fill="D9D9D9"/>
            <w:vAlign w:val="center"/>
          </w:tcPr>
          <w:p w:rsidR="00932FB4" w:rsidRPr="00932FB4" w:rsidRDefault="00932FB4" w:rsidP="00932FB4">
            <w:pPr>
              <w:spacing w:before="0" w:after="0" w:line="276" w:lineRule="auto"/>
              <w:jc w:val="center"/>
              <w:rPr>
                <w:rFonts w:ascii="Tahoma" w:hAnsi="Tahoma" w:cs="Tahoma"/>
                <w:b/>
                <w:bCs/>
                <w:sz w:val="16"/>
                <w:szCs w:val="16"/>
                <w:lang w:val="el-GR"/>
              </w:rPr>
            </w:pPr>
            <w:r w:rsidRPr="00932FB4">
              <w:rPr>
                <w:rFonts w:ascii="Tahoma" w:hAnsi="Tahoma" w:cs="Tahoma"/>
                <w:b/>
                <w:bCs/>
                <w:sz w:val="16"/>
                <w:szCs w:val="16"/>
                <w:lang w:val="el-GR"/>
              </w:rPr>
              <w:t>(β)</w:t>
            </w:r>
          </w:p>
        </w:tc>
        <w:tc>
          <w:tcPr>
            <w:tcW w:w="1417" w:type="dxa"/>
            <w:tcBorders>
              <w:top w:val="single" w:sz="4" w:space="0" w:color="000000"/>
              <w:left w:val="single" w:sz="4" w:space="0" w:color="000000"/>
              <w:bottom w:val="single" w:sz="4" w:space="0" w:color="000000"/>
            </w:tcBorders>
            <w:shd w:val="clear" w:color="auto" w:fill="D9D9D9"/>
            <w:vAlign w:val="center"/>
          </w:tcPr>
          <w:p w:rsidR="00932FB4" w:rsidRPr="00932FB4" w:rsidRDefault="00932FB4" w:rsidP="00932FB4">
            <w:pPr>
              <w:spacing w:before="0" w:after="0" w:line="276" w:lineRule="auto"/>
              <w:jc w:val="center"/>
              <w:rPr>
                <w:rFonts w:ascii="Tahoma" w:hAnsi="Tahoma" w:cs="Tahoma"/>
                <w:b/>
                <w:bCs/>
                <w:sz w:val="16"/>
                <w:szCs w:val="16"/>
                <w:lang w:val="el-GR"/>
              </w:rPr>
            </w:pPr>
            <w:r w:rsidRPr="00932FB4">
              <w:rPr>
                <w:rFonts w:ascii="Tahoma" w:hAnsi="Tahoma" w:cs="Tahoma"/>
                <w:b/>
                <w:bCs/>
                <w:sz w:val="16"/>
                <w:szCs w:val="16"/>
                <w:lang w:val="el-GR"/>
              </w:rPr>
              <w:t>(γ)</w:t>
            </w:r>
          </w:p>
        </w:tc>
        <w:tc>
          <w:tcPr>
            <w:tcW w:w="1591" w:type="dxa"/>
            <w:tcBorders>
              <w:top w:val="single" w:sz="4" w:space="0" w:color="000000"/>
              <w:left w:val="single" w:sz="4" w:space="0" w:color="000000"/>
              <w:bottom w:val="single" w:sz="4" w:space="0" w:color="000000"/>
            </w:tcBorders>
            <w:shd w:val="clear" w:color="auto" w:fill="D9D9D9"/>
            <w:vAlign w:val="center"/>
          </w:tcPr>
          <w:p w:rsidR="00932FB4" w:rsidRPr="00932FB4" w:rsidRDefault="00932FB4" w:rsidP="00932FB4">
            <w:pPr>
              <w:spacing w:before="0" w:after="0" w:line="276" w:lineRule="auto"/>
              <w:jc w:val="center"/>
              <w:rPr>
                <w:rFonts w:ascii="Tahoma" w:hAnsi="Tahoma" w:cs="Tahoma"/>
                <w:b/>
                <w:bCs/>
                <w:sz w:val="16"/>
                <w:szCs w:val="16"/>
                <w:lang w:val="el-GR"/>
              </w:rPr>
            </w:pPr>
            <w:r w:rsidRPr="00932FB4">
              <w:rPr>
                <w:rFonts w:ascii="Tahoma" w:hAnsi="Tahoma" w:cs="Tahoma"/>
                <w:b/>
                <w:bCs/>
                <w:sz w:val="16"/>
                <w:szCs w:val="16"/>
                <w:lang w:val="el-GR"/>
              </w:rPr>
              <w:t>(δ)</w:t>
            </w:r>
          </w:p>
        </w:tc>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bCs/>
                <w:sz w:val="16"/>
                <w:szCs w:val="16"/>
                <w:lang w:val="el-GR"/>
              </w:rPr>
              <w:t>(ε)</w:t>
            </w: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proofErr w:type="spellStart"/>
            <w:r w:rsidRPr="00932FB4">
              <w:rPr>
                <w:rFonts w:ascii="Tahoma" w:hAnsi="Tahoma" w:cs="Tahoma"/>
                <w:sz w:val="18"/>
                <w:szCs w:val="18"/>
                <w:lang w:val="el-GR" w:eastAsia="en-US"/>
              </w:rPr>
              <w:t>Sera</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costapur</w:t>
            </w:r>
            <w:proofErr w:type="spellEnd"/>
            <w:r w:rsidRPr="00932FB4">
              <w:rPr>
                <w:rFonts w:ascii="Tahoma" w:hAnsi="Tahoma" w:cs="Tahoma"/>
                <w:sz w:val="18"/>
                <w:szCs w:val="18"/>
                <w:lang w:val="el-GR" w:eastAsia="en-US"/>
              </w:rPr>
              <w:t xml:space="preserve"> 50ml</w:t>
            </w:r>
          </w:p>
          <w:p w:rsidR="00602BA0" w:rsidRDefault="00602BA0"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Pr>
                <w:rFonts w:ascii="Tahoma" w:hAnsi="Tahoma" w:cs="Tahoma"/>
                <w:sz w:val="18"/>
                <w:szCs w:val="18"/>
                <w:lang w:val="el-GR" w:eastAsia="en-US"/>
              </w:rPr>
              <w:t>Βελτιωτικό νερού κατά τ</w:t>
            </w:r>
            <w:r w:rsidR="00932FB4" w:rsidRPr="00932FB4">
              <w:rPr>
                <w:rFonts w:ascii="Tahoma" w:hAnsi="Tahoma" w:cs="Tahoma"/>
                <w:sz w:val="18"/>
                <w:szCs w:val="18"/>
                <w:lang w:val="el-GR" w:eastAsia="en-US"/>
              </w:rPr>
              <w:t>ου </w:t>
            </w:r>
            <w:proofErr w:type="spellStart"/>
            <w:r w:rsidR="00932FB4" w:rsidRPr="00932FB4">
              <w:rPr>
                <w:rFonts w:ascii="Tahoma" w:hAnsi="Tahoma" w:cs="Tahoma"/>
                <w:i/>
                <w:iCs/>
                <w:sz w:val="18"/>
                <w:szCs w:val="18"/>
                <w:lang w:val="el-GR" w:eastAsia="en-US"/>
              </w:rPr>
              <w:t>Ichthyophthirius</w:t>
            </w:r>
            <w:proofErr w:type="spellEnd"/>
            <w:r w:rsidR="00932FB4" w:rsidRPr="00932FB4">
              <w:rPr>
                <w:rFonts w:ascii="Tahoma" w:hAnsi="Tahoma" w:cs="Tahoma"/>
                <w:i/>
                <w:iCs/>
                <w:sz w:val="18"/>
                <w:szCs w:val="18"/>
                <w:lang w:val="el-GR" w:eastAsia="en-US"/>
              </w:rPr>
              <w:t xml:space="preserve"> </w:t>
            </w:r>
            <w:proofErr w:type="spellStart"/>
            <w:r w:rsidR="00932FB4" w:rsidRPr="00932FB4">
              <w:rPr>
                <w:rFonts w:ascii="Tahoma" w:hAnsi="Tahoma" w:cs="Tahoma"/>
                <w:i/>
                <w:iCs/>
                <w:sz w:val="18"/>
                <w:szCs w:val="18"/>
                <w:lang w:val="el-GR" w:eastAsia="en-US"/>
              </w:rPr>
              <w:t>multifiliis</w:t>
            </w:r>
            <w:proofErr w:type="spellEnd"/>
            <w:r w:rsidR="00932FB4" w:rsidRPr="00932FB4">
              <w:rPr>
                <w:rFonts w:ascii="Tahoma" w:hAnsi="Tahoma" w:cs="Tahoma"/>
                <w:sz w:val="18"/>
                <w:szCs w:val="18"/>
                <w:lang w:val="el-GR" w:eastAsia="en-US"/>
              </w:rPr>
              <w:t xml:space="preserve"> και άλλων μονοκύτταρων επιδερμικών παρασίτων όπως </w:t>
            </w:r>
            <w:proofErr w:type="spellStart"/>
            <w:r w:rsidR="00932FB4" w:rsidRPr="00932FB4">
              <w:rPr>
                <w:rFonts w:ascii="Tahoma" w:hAnsi="Tahoma" w:cs="Tahoma"/>
                <w:i/>
                <w:iCs/>
                <w:sz w:val="18"/>
                <w:szCs w:val="18"/>
                <w:lang w:val="el-GR" w:eastAsia="en-US"/>
              </w:rPr>
              <w:t>Ichthyobodo</w:t>
            </w:r>
            <w:proofErr w:type="spellEnd"/>
            <w:r w:rsidR="00932FB4" w:rsidRPr="00932FB4">
              <w:rPr>
                <w:rFonts w:ascii="Tahoma" w:hAnsi="Tahoma" w:cs="Tahoma"/>
                <w:i/>
                <w:iCs/>
                <w:sz w:val="18"/>
                <w:szCs w:val="18"/>
                <w:lang w:val="el-GR" w:eastAsia="en-US"/>
              </w:rPr>
              <w:t xml:space="preserve"> </w:t>
            </w:r>
            <w:proofErr w:type="spellStart"/>
            <w:r w:rsidR="00932FB4" w:rsidRPr="00932FB4">
              <w:rPr>
                <w:rFonts w:ascii="Tahoma" w:hAnsi="Tahoma" w:cs="Tahoma"/>
                <w:i/>
                <w:iCs/>
                <w:sz w:val="18"/>
                <w:szCs w:val="18"/>
                <w:lang w:val="el-GR" w:eastAsia="en-US"/>
              </w:rPr>
              <w:t>necator</w:t>
            </w:r>
            <w:proofErr w:type="spellEnd"/>
            <w:r w:rsidR="00932FB4" w:rsidRPr="00932FB4">
              <w:rPr>
                <w:rFonts w:ascii="Tahoma" w:hAnsi="Tahoma" w:cs="Tahoma"/>
                <w:i/>
                <w:iCs/>
                <w:sz w:val="18"/>
                <w:szCs w:val="18"/>
                <w:lang w:val="el-GR" w:eastAsia="en-US"/>
              </w:rPr>
              <w:t xml:space="preserve">, </w:t>
            </w:r>
            <w:proofErr w:type="spellStart"/>
            <w:r w:rsidR="00932FB4" w:rsidRPr="00932FB4">
              <w:rPr>
                <w:rFonts w:ascii="Tahoma" w:hAnsi="Tahoma" w:cs="Tahoma"/>
                <w:i/>
                <w:iCs/>
                <w:sz w:val="18"/>
                <w:szCs w:val="18"/>
                <w:lang w:val="el-GR" w:eastAsia="en-US"/>
              </w:rPr>
              <w:t>Chilodonella,Trichodina,Brooklynella</w:t>
            </w:r>
            <w:proofErr w:type="spellEnd"/>
            <w:r w:rsidR="00932FB4" w:rsidRPr="00932FB4">
              <w:rPr>
                <w:rFonts w:ascii="Tahoma" w:hAnsi="Tahoma" w:cs="Tahoma"/>
                <w:sz w:val="18"/>
                <w:szCs w:val="18"/>
                <w:lang w:val="el-GR" w:eastAsia="en-US"/>
              </w:rPr>
              <w:t> </w:t>
            </w:r>
          </w:p>
          <w:p w:rsidR="00932FB4" w:rsidRPr="00932FB4" w:rsidRDefault="00932FB4" w:rsidP="00602BA0">
            <w:pPr>
              <w:suppressAutoHyphens w:val="0"/>
              <w:spacing w:before="0" w:after="0" w:line="276" w:lineRule="auto"/>
              <w:ind w:left="714"/>
              <w:contextualSpacing/>
              <w:jc w:val="left"/>
              <w:rPr>
                <w:rFonts w:ascii="Tahoma" w:hAnsi="Tahoma" w:cs="Tahoma"/>
                <w:sz w:val="18"/>
                <w:szCs w:val="18"/>
                <w:lang w:val="el-GR" w:eastAsia="en-US"/>
              </w:rPr>
            </w:pPr>
            <w:r w:rsidRPr="00932FB4">
              <w:rPr>
                <w:rFonts w:ascii="Tahoma" w:hAnsi="Tahoma" w:cs="Tahoma"/>
                <w:sz w:val="18"/>
                <w:szCs w:val="18"/>
                <w:lang w:val="el-GR" w:eastAsia="en-US"/>
              </w:rPr>
              <w:t>και </w:t>
            </w:r>
            <w:proofErr w:type="spellStart"/>
            <w:r w:rsidRPr="00932FB4">
              <w:rPr>
                <w:rFonts w:ascii="Tahoma" w:hAnsi="Tahoma" w:cs="Tahoma"/>
                <w:i/>
                <w:iCs/>
                <w:sz w:val="18"/>
                <w:szCs w:val="18"/>
                <w:lang w:val="el-GR" w:eastAsia="en-US"/>
              </w:rPr>
              <w:t>Cryptocaryon</w:t>
            </w:r>
            <w:proofErr w:type="spellEnd"/>
            <w:r w:rsidRPr="00932FB4">
              <w:rPr>
                <w:rFonts w:ascii="Tahoma" w:hAnsi="Tahoma" w:cs="Tahoma"/>
                <w:i/>
                <w:iCs/>
                <w:sz w:val="18"/>
                <w:szCs w:val="18"/>
                <w:lang w:val="el-GR" w:eastAsia="en-US"/>
              </w:rPr>
              <w:t xml:space="preserve"> </w:t>
            </w:r>
            <w:proofErr w:type="spellStart"/>
            <w:r w:rsidRPr="00932FB4">
              <w:rPr>
                <w:rFonts w:ascii="Tahoma" w:hAnsi="Tahoma" w:cs="Tahoma"/>
                <w:i/>
                <w:iCs/>
                <w:sz w:val="18"/>
                <w:szCs w:val="18"/>
                <w:lang w:val="el-GR" w:eastAsia="en-US"/>
              </w:rPr>
              <w:t>irritans</w:t>
            </w:r>
            <w:proofErr w:type="spellEnd"/>
            <w:r w:rsidRPr="00932FB4">
              <w:rPr>
                <w:rFonts w:ascii="Tahoma" w:hAnsi="Tahoma" w:cs="Tahoma"/>
                <w:sz w:val="18"/>
                <w:szCs w:val="18"/>
                <w:lang w:val="el-GR" w:eastAsia="en-US"/>
              </w:rPr>
              <w:t> (το τελευταίο στο θαλασσινό νερό) καθώς και κατά των μυκητιάσεων.</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.2</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n-US" w:eastAsia="en-US"/>
              </w:rPr>
            </w:pPr>
            <w:r w:rsidRPr="00932FB4">
              <w:rPr>
                <w:rFonts w:ascii="Tahoma" w:hAnsi="Tahoma" w:cs="Tahoma"/>
                <w:sz w:val="18"/>
                <w:szCs w:val="18"/>
                <w:lang w:val="en-US" w:eastAsia="en-US"/>
              </w:rPr>
              <w:t xml:space="preserve">Sera med Professional </w:t>
            </w:r>
            <w:proofErr w:type="spellStart"/>
            <w:r w:rsidRPr="00932FB4">
              <w:rPr>
                <w:rFonts w:ascii="Tahoma" w:hAnsi="Tahoma" w:cs="Tahoma"/>
                <w:sz w:val="18"/>
                <w:szCs w:val="18"/>
                <w:lang w:val="en-US" w:eastAsia="en-US"/>
              </w:rPr>
              <w:t>Tremazol</w:t>
            </w:r>
            <w:proofErr w:type="spellEnd"/>
            <w:r w:rsidRPr="00932FB4">
              <w:rPr>
                <w:rFonts w:ascii="Tahoma" w:hAnsi="Tahoma" w:cs="Tahoma"/>
                <w:sz w:val="18"/>
                <w:szCs w:val="18"/>
                <w:lang w:val="en-US" w:eastAsia="en-US"/>
              </w:rPr>
              <w:t xml:space="preserve"> 100ml</w:t>
            </w:r>
          </w:p>
          <w:p w:rsidR="00932FB4" w:rsidRPr="00602BA0"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κατά</w:t>
            </w:r>
            <w:r w:rsidRPr="00602BA0">
              <w:rPr>
                <w:rFonts w:ascii="Tahoma" w:hAnsi="Tahoma" w:cs="Tahoma"/>
                <w:sz w:val="18"/>
                <w:szCs w:val="18"/>
                <w:lang w:val="el-GR" w:eastAsia="en-US"/>
              </w:rPr>
              <w:t xml:space="preserve"> </w:t>
            </w:r>
            <w:r w:rsidRPr="00932FB4">
              <w:rPr>
                <w:rFonts w:ascii="Tahoma" w:hAnsi="Tahoma" w:cs="Tahoma"/>
                <w:sz w:val="18"/>
                <w:szCs w:val="18"/>
                <w:lang w:val="el-GR" w:eastAsia="en-US"/>
              </w:rPr>
              <w:t>των</w:t>
            </w:r>
            <w:r w:rsidRPr="00602BA0">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εσωπαρασίτων</w:t>
            </w:r>
            <w:proofErr w:type="spellEnd"/>
            <w:r w:rsidR="00602BA0" w:rsidRPr="00602BA0">
              <w:rPr>
                <w:rFonts w:ascii="Tahoma" w:hAnsi="Tahoma" w:cs="Tahoma"/>
                <w:sz w:val="18"/>
                <w:szCs w:val="18"/>
                <w:lang w:val="el-GR" w:eastAsia="en-US"/>
              </w:rPr>
              <w:t xml:space="preserve"> </w:t>
            </w:r>
            <w:r w:rsidR="00602BA0">
              <w:rPr>
                <w:rFonts w:ascii="Tahoma" w:hAnsi="Tahoma" w:cs="Tahoma"/>
                <w:sz w:val="18"/>
                <w:szCs w:val="18"/>
                <w:lang w:val="en-US" w:eastAsia="en-US"/>
              </w:rPr>
              <w:t>flagellates</w:t>
            </w:r>
            <w:r w:rsidR="00602BA0">
              <w:rPr>
                <w:rFonts w:ascii="Tahoma" w:hAnsi="Tahoma" w:cs="Tahoma"/>
                <w:sz w:val="18"/>
                <w:szCs w:val="18"/>
                <w:lang w:val="el-GR" w:eastAsia="en-US"/>
              </w:rPr>
              <w:t xml:space="preserve"> </w:t>
            </w:r>
            <w:r w:rsidRPr="00602BA0">
              <w:rPr>
                <w:rFonts w:ascii="Tahoma" w:hAnsi="Tahoma" w:cs="Tahoma"/>
                <w:sz w:val="18"/>
                <w:szCs w:val="18"/>
                <w:lang w:val="el-GR" w:eastAsia="en-US"/>
              </w:rPr>
              <w:t xml:space="preserve">/ </w:t>
            </w:r>
            <w:proofErr w:type="spellStart"/>
            <w:r w:rsidRPr="00932FB4">
              <w:rPr>
                <w:rFonts w:ascii="Tahoma" w:hAnsi="Tahoma" w:cs="Tahoma"/>
                <w:sz w:val="18"/>
                <w:szCs w:val="18"/>
                <w:lang w:val="en-US" w:eastAsia="en-US"/>
              </w:rPr>
              <w:lastRenderedPageBreak/>
              <w:t>Hexamita</w:t>
            </w:r>
            <w:proofErr w:type="spellEnd"/>
            <w:r w:rsidRPr="00602BA0">
              <w:rPr>
                <w:rFonts w:ascii="Tahoma" w:hAnsi="Tahoma" w:cs="Tahoma"/>
                <w:sz w:val="18"/>
                <w:szCs w:val="18"/>
                <w:lang w:val="el-GR" w:eastAsia="en-US"/>
              </w:rPr>
              <w:t xml:space="preserve"> </w:t>
            </w:r>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 xml:space="preserve">Κατά των </w:t>
            </w:r>
            <w:proofErr w:type="spellStart"/>
            <w:r w:rsidRPr="00932FB4">
              <w:rPr>
                <w:rFonts w:ascii="Tahoma" w:hAnsi="Tahoma" w:cs="Tahoma"/>
                <w:sz w:val="18"/>
                <w:szCs w:val="18"/>
                <w:lang w:val="en-US" w:eastAsia="en-US"/>
              </w:rPr>
              <w:t>Camallanus</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στρογγυλοσκωλήκων</w:t>
            </w:r>
            <w:proofErr w:type="spellEnd"/>
            <w:r w:rsidRPr="00932FB4">
              <w:rPr>
                <w:rFonts w:ascii="Tahoma" w:hAnsi="Tahoma" w:cs="Tahoma"/>
                <w:sz w:val="18"/>
                <w:szCs w:val="18"/>
                <w:lang w:val="el-GR" w:eastAsia="en-US"/>
              </w:rPr>
              <w:t xml:space="preserve"> και λοιπών νηματοσκωλήκων</w:t>
            </w:r>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 xml:space="preserve">Κατά των παρασιτικών καρκινοειδών: ψείρες ψαριών, </w:t>
            </w:r>
            <w:proofErr w:type="spellStart"/>
            <w:r w:rsidRPr="00932FB4">
              <w:rPr>
                <w:rFonts w:ascii="Tahoma" w:hAnsi="Tahoma" w:cs="Tahoma"/>
                <w:sz w:val="18"/>
                <w:szCs w:val="18"/>
                <w:lang w:val="el-GR" w:eastAsia="en-US"/>
              </w:rPr>
              <w:t>αγκυροσκώληκες</w:t>
            </w:r>
            <w:proofErr w:type="spellEnd"/>
            <w:r w:rsidRPr="00932FB4">
              <w:rPr>
                <w:rFonts w:ascii="Tahoma" w:hAnsi="Tahoma" w:cs="Tahoma"/>
                <w:sz w:val="18"/>
                <w:szCs w:val="18"/>
                <w:lang w:val="el-GR" w:eastAsia="en-US"/>
              </w:rPr>
              <w:t xml:space="preserve"> και </w:t>
            </w:r>
            <w:proofErr w:type="spellStart"/>
            <w:r w:rsidRPr="00932FB4">
              <w:rPr>
                <w:rFonts w:ascii="Tahoma" w:hAnsi="Tahoma" w:cs="Tahoma"/>
                <w:sz w:val="18"/>
                <w:szCs w:val="18"/>
                <w:lang w:val="el-GR" w:eastAsia="en-US"/>
              </w:rPr>
              <w:t>κοπήπωδα</w:t>
            </w:r>
            <w:proofErr w:type="spellEnd"/>
            <w:r w:rsidRPr="00932FB4">
              <w:rPr>
                <w:rFonts w:ascii="Tahoma" w:hAnsi="Tahoma" w:cs="Tahoma"/>
                <w:sz w:val="18"/>
                <w:szCs w:val="18"/>
                <w:lang w:val="el-GR" w:eastAsia="en-US"/>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lastRenderedPageBreak/>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Ε</w:t>
            </w:r>
            <w:r w:rsidR="00932FB4" w:rsidRPr="00932FB4">
              <w:rPr>
                <w:rFonts w:ascii="Tahoma" w:hAnsi="Tahoma" w:cs="Tahoma"/>
                <w:b/>
                <w:sz w:val="22"/>
                <w:szCs w:val="22"/>
                <w:lang w:val="el-GR"/>
              </w:rPr>
              <w:t>.3</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proofErr w:type="spellStart"/>
            <w:r w:rsidRPr="00932FB4">
              <w:rPr>
                <w:rFonts w:ascii="Tahoma" w:hAnsi="Tahoma" w:cs="Tahoma"/>
                <w:sz w:val="18"/>
                <w:szCs w:val="18"/>
                <w:lang w:val="el-GR" w:eastAsia="en-US"/>
              </w:rPr>
              <w:t>Sera</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med</w:t>
            </w:r>
            <w:proofErr w:type="spellEnd"/>
            <w:r w:rsidRPr="00932FB4">
              <w:rPr>
                <w:rFonts w:ascii="Tahoma" w:hAnsi="Tahoma" w:cs="Tahoma"/>
                <w:sz w:val="18"/>
                <w:szCs w:val="18"/>
                <w:lang w:val="el-GR" w:eastAsia="en-US"/>
              </w:rPr>
              <w:t xml:space="preserve"> Professional </w:t>
            </w:r>
            <w:proofErr w:type="spellStart"/>
            <w:r w:rsidRPr="00932FB4">
              <w:rPr>
                <w:rFonts w:ascii="Tahoma" w:hAnsi="Tahoma" w:cs="Tahoma"/>
                <w:sz w:val="18"/>
                <w:szCs w:val="18"/>
                <w:lang w:val="el-GR" w:eastAsia="en-US"/>
              </w:rPr>
              <w:t>Nematol</w:t>
            </w:r>
            <w:proofErr w:type="spellEnd"/>
            <w:r w:rsidRPr="00932FB4">
              <w:rPr>
                <w:rFonts w:ascii="Tahoma" w:hAnsi="Tahoma" w:cs="Tahoma"/>
                <w:sz w:val="18"/>
                <w:szCs w:val="18"/>
                <w:lang w:val="el-GR" w:eastAsia="en-US"/>
              </w:rPr>
              <w:t xml:space="preserve"> 10ml</w:t>
            </w:r>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n-US" w:eastAsia="en-US"/>
              </w:rPr>
            </w:pPr>
            <w:r w:rsidRPr="00932FB4">
              <w:rPr>
                <w:rFonts w:ascii="Tahoma" w:hAnsi="Tahoma" w:cs="Tahoma"/>
                <w:sz w:val="18"/>
                <w:szCs w:val="18"/>
                <w:lang w:val="el-GR" w:eastAsia="en-US"/>
              </w:rPr>
              <w:t>Βελτιωτικό νερού για ήπια και αποτελεσματική αφαίρεση των παρασιτικών νηματωδών σκουληκιών των ψαριών του γλυκού και του θαλασσινού νερού. Νηματοσκώληκες</w:t>
            </w:r>
            <w:r w:rsidRPr="00932FB4">
              <w:rPr>
                <w:rFonts w:ascii="Tahoma" w:hAnsi="Tahoma" w:cs="Tahoma"/>
                <w:sz w:val="18"/>
                <w:szCs w:val="18"/>
                <w:lang w:val="en-US" w:eastAsia="en-US"/>
              </w:rPr>
              <w:t xml:space="preserve"> </w:t>
            </w:r>
            <w:r w:rsidRPr="00932FB4">
              <w:rPr>
                <w:rFonts w:ascii="Tahoma" w:hAnsi="Tahoma" w:cs="Tahoma"/>
                <w:sz w:val="18"/>
                <w:szCs w:val="18"/>
                <w:lang w:val="el-GR" w:eastAsia="en-US"/>
              </w:rPr>
              <w:t>όπως</w:t>
            </w:r>
            <w:r w:rsidRPr="00932FB4">
              <w:rPr>
                <w:rFonts w:ascii="Tahoma" w:hAnsi="Tahoma" w:cs="Tahoma"/>
                <w:sz w:val="18"/>
                <w:szCs w:val="18"/>
                <w:lang w:val="en-US" w:eastAsia="en-US"/>
              </w:rPr>
              <w:t xml:space="preserve"> </w:t>
            </w:r>
            <w:proofErr w:type="spellStart"/>
            <w:r w:rsidRPr="00932FB4">
              <w:rPr>
                <w:rFonts w:ascii="Tahoma" w:hAnsi="Tahoma" w:cs="Tahoma"/>
                <w:i/>
                <w:iCs/>
                <w:sz w:val="18"/>
                <w:szCs w:val="18"/>
                <w:lang w:val="en-US" w:eastAsia="en-US"/>
              </w:rPr>
              <w:t>Camallanus</w:t>
            </w:r>
            <w:proofErr w:type="spellEnd"/>
            <w:r w:rsidRPr="00932FB4">
              <w:rPr>
                <w:rFonts w:ascii="Tahoma" w:hAnsi="Tahoma" w:cs="Tahoma"/>
                <w:sz w:val="18"/>
                <w:szCs w:val="18"/>
                <w:lang w:val="en-US" w:eastAsia="en-US"/>
              </w:rPr>
              <w:t> sp., </w:t>
            </w:r>
            <w:proofErr w:type="spellStart"/>
            <w:r w:rsidRPr="00932FB4">
              <w:rPr>
                <w:rFonts w:ascii="Tahoma" w:hAnsi="Tahoma" w:cs="Tahoma"/>
                <w:i/>
                <w:iCs/>
                <w:sz w:val="18"/>
                <w:szCs w:val="18"/>
                <w:lang w:val="en-US" w:eastAsia="en-US"/>
              </w:rPr>
              <w:t>Capillaria</w:t>
            </w:r>
            <w:proofErr w:type="spellEnd"/>
            <w:r w:rsidRPr="00932FB4">
              <w:rPr>
                <w:rFonts w:ascii="Tahoma" w:hAnsi="Tahoma" w:cs="Tahoma"/>
                <w:sz w:val="18"/>
                <w:szCs w:val="18"/>
                <w:lang w:val="en-US" w:eastAsia="en-US"/>
              </w:rPr>
              <w:t xml:space="preserve"> sp. </w:t>
            </w:r>
            <w:r w:rsidRPr="00932FB4">
              <w:rPr>
                <w:rFonts w:ascii="Tahoma" w:hAnsi="Tahoma" w:cs="Tahoma"/>
                <w:sz w:val="18"/>
                <w:szCs w:val="18"/>
                <w:lang w:val="el-GR" w:eastAsia="en-US"/>
              </w:rPr>
              <w:t>και</w:t>
            </w:r>
            <w:r w:rsidRPr="00932FB4">
              <w:rPr>
                <w:rFonts w:ascii="Tahoma" w:hAnsi="Tahoma" w:cs="Tahoma"/>
                <w:sz w:val="18"/>
                <w:szCs w:val="18"/>
                <w:lang w:val="en-US" w:eastAsia="en-US"/>
              </w:rPr>
              <w:t xml:space="preserve"> discus pinworms (</w:t>
            </w:r>
            <w:proofErr w:type="spellStart"/>
            <w:r w:rsidRPr="00932FB4">
              <w:rPr>
                <w:rFonts w:ascii="Tahoma" w:hAnsi="Tahoma" w:cs="Tahoma"/>
                <w:i/>
                <w:iCs/>
                <w:sz w:val="18"/>
                <w:szCs w:val="18"/>
                <w:lang w:val="en-US" w:eastAsia="en-US"/>
              </w:rPr>
              <w:t>Oxyuris</w:t>
            </w:r>
            <w:proofErr w:type="spellEnd"/>
            <w:r w:rsidRPr="00932FB4">
              <w:rPr>
                <w:rFonts w:ascii="Tahoma" w:hAnsi="Tahoma" w:cs="Tahoma"/>
                <w:sz w:val="18"/>
                <w:szCs w:val="18"/>
                <w:lang w:val="en-US" w:eastAsia="en-US"/>
              </w:rPr>
              <w:t xml:space="preserve"> sp.), </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.4</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proofErr w:type="spellStart"/>
            <w:r w:rsidRPr="00932FB4">
              <w:rPr>
                <w:rFonts w:ascii="Tahoma" w:hAnsi="Tahoma" w:cs="Tahoma"/>
                <w:sz w:val="18"/>
                <w:szCs w:val="18"/>
                <w:lang w:val="el-GR" w:eastAsia="en-US"/>
              </w:rPr>
              <w:t>Sera</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med</w:t>
            </w:r>
            <w:proofErr w:type="spellEnd"/>
            <w:r w:rsidRPr="00932FB4">
              <w:rPr>
                <w:rFonts w:ascii="Tahoma" w:hAnsi="Tahoma" w:cs="Tahoma"/>
                <w:sz w:val="18"/>
                <w:szCs w:val="18"/>
                <w:lang w:val="el-GR" w:eastAsia="en-US"/>
              </w:rPr>
              <w:t xml:space="preserve"> Professional </w:t>
            </w:r>
            <w:proofErr w:type="spellStart"/>
            <w:r w:rsidRPr="00932FB4">
              <w:rPr>
                <w:rFonts w:ascii="Tahoma" w:hAnsi="Tahoma" w:cs="Tahoma"/>
                <w:sz w:val="18"/>
                <w:szCs w:val="18"/>
                <w:lang w:val="el-GR" w:eastAsia="en-US"/>
              </w:rPr>
              <w:t>Flagellol</w:t>
            </w:r>
            <w:proofErr w:type="spellEnd"/>
            <w:r w:rsidRPr="00932FB4">
              <w:rPr>
                <w:rFonts w:ascii="Tahoma" w:hAnsi="Tahoma" w:cs="Tahoma"/>
                <w:sz w:val="18"/>
                <w:szCs w:val="18"/>
                <w:lang w:val="el-GR" w:eastAsia="en-US"/>
              </w:rPr>
              <w:t xml:space="preserve"> 10ml</w:t>
            </w:r>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Βελτι</w:t>
            </w:r>
            <w:r w:rsidR="00602BA0">
              <w:rPr>
                <w:rFonts w:ascii="Tahoma" w:hAnsi="Tahoma" w:cs="Tahoma"/>
                <w:sz w:val="18"/>
                <w:szCs w:val="18"/>
                <w:lang w:val="el-GR" w:eastAsia="en-US"/>
              </w:rPr>
              <w:t xml:space="preserve">ωτικό νερού για αποτελεσματική </w:t>
            </w:r>
            <w:r w:rsidRPr="00932FB4">
              <w:rPr>
                <w:rFonts w:ascii="Tahoma" w:hAnsi="Tahoma" w:cs="Tahoma"/>
                <w:sz w:val="18"/>
                <w:szCs w:val="18"/>
                <w:lang w:val="el-GR" w:eastAsia="en-US"/>
              </w:rPr>
              <w:t>και ήπια αφαίρεση εντερικών μαστιγοφόρων (</w:t>
            </w:r>
            <w:proofErr w:type="spellStart"/>
            <w:r w:rsidRPr="00932FB4">
              <w:rPr>
                <w:rFonts w:ascii="Tahoma" w:hAnsi="Tahoma" w:cs="Tahoma"/>
                <w:sz w:val="18"/>
                <w:szCs w:val="18"/>
                <w:lang w:val="el-GR" w:eastAsia="en-US"/>
              </w:rPr>
              <w:t>flagellates</w:t>
            </w:r>
            <w:proofErr w:type="spellEnd"/>
            <w:r w:rsidRPr="00932FB4">
              <w:rPr>
                <w:rFonts w:ascii="Tahoma" w:hAnsi="Tahoma" w:cs="Tahoma"/>
                <w:sz w:val="18"/>
                <w:szCs w:val="18"/>
                <w:lang w:val="el-GR" w:eastAsia="en-US"/>
              </w:rPr>
              <w:t>),</w:t>
            </w:r>
            <w:r w:rsidR="00602BA0">
              <w:rPr>
                <w:rFonts w:ascii="Tahoma" w:hAnsi="Tahoma" w:cs="Tahoma"/>
                <w:sz w:val="18"/>
                <w:szCs w:val="18"/>
                <w:lang w:val="el-GR" w:eastAsia="en-US"/>
              </w:rPr>
              <w:t xml:space="preserve"> </w:t>
            </w:r>
            <w:proofErr w:type="spellStart"/>
            <w:r w:rsidRPr="00932FB4">
              <w:rPr>
                <w:rFonts w:ascii="Tahoma" w:hAnsi="Tahoma" w:cs="Tahoma"/>
                <w:i/>
                <w:iCs/>
                <w:sz w:val="18"/>
                <w:szCs w:val="18"/>
                <w:lang w:val="el-GR" w:eastAsia="en-US"/>
              </w:rPr>
              <w:t>Hexamita</w:t>
            </w:r>
            <w:proofErr w:type="spellEnd"/>
            <w:r w:rsidRPr="00932FB4">
              <w:rPr>
                <w:rFonts w:ascii="Tahoma" w:hAnsi="Tahoma" w:cs="Tahoma"/>
                <w:sz w:val="18"/>
                <w:szCs w:val="18"/>
                <w:lang w:val="el-GR" w:eastAsia="en-US"/>
              </w:rPr>
              <w:t> </w:t>
            </w:r>
            <w:proofErr w:type="spellStart"/>
            <w:r w:rsidRPr="00932FB4">
              <w:rPr>
                <w:rFonts w:ascii="Tahoma" w:hAnsi="Tahoma" w:cs="Tahoma"/>
                <w:sz w:val="18"/>
                <w:szCs w:val="18"/>
                <w:lang w:val="el-GR" w:eastAsia="en-US"/>
              </w:rPr>
              <w:t>sp</w:t>
            </w:r>
            <w:proofErr w:type="spellEnd"/>
            <w:r w:rsidRPr="00932FB4">
              <w:rPr>
                <w:rFonts w:ascii="Tahoma" w:hAnsi="Tahoma" w:cs="Tahoma"/>
                <w:sz w:val="18"/>
                <w:szCs w:val="18"/>
                <w:lang w:val="el-GR" w:eastAsia="en-US"/>
              </w:rPr>
              <w:t>., </w:t>
            </w:r>
            <w:proofErr w:type="spellStart"/>
            <w:r w:rsidRPr="00932FB4">
              <w:rPr>
                <w:rFonts w:ascii="Tahoma" w:hAnsi="Tahoma" w:cs="Tahoma"/>
                <w:i/>
                <w:iCs/>
                <w:sz w:val="18"/>
                <w:szCs w:val="18"/>
                <w:lang w:val="el-GR" w:eastAsia="en-US"/>
              </w:rPr>
              <w:t>Spironucleus</w:t>
            </w:r>
            <w:proofErr w:type="spellEnd"/>
            <w:r w:rsidRPr="00932FB4">
              <w:rPr>
                <w:rFonts w:ascii="Tahoma" w:hAnsi="Tahoma" w:cs="Tahoma"/>
                <w:sz w:val="18"/>
                <w:szCs w:val="18"/>
                <w:lang w:val="el-GR" w:eastAsia="en-US"/>
              </w:rPr>
              <w:t> </w:t>
            </w:r>
            <w:proofErr w:type="spellStart"/>
            <w:r w:rsidRPr="00932FB4">
              <w:rPr>
                <w:rFonts w:ascii="Tahoma" w:hAnsi="Tahoma" w:cs="Tahoma"/>
                <w:sz w:val="18"/>
                <w:szCs w:val="18"/>
                <w:lang w:val="el-GR" w:eastAsia="en-US"/>
              </w:rPr>
              <w:t>sp</w:t>
            </w:r>
            <w:proofErr w:type="spellEnd"/>
            <w:r w:rsidRPr="00932FB4">
              <w:rPr>
                <w:rFonts w:ascii="Tahoma" w:hAnsi="Tahoma" w:cs="Tahoma"/>
                <w:sz w:val="18"/>
                <w:szCs w:val="18"/>
                <w:lang w:val="el-GR" w:eastAsia="en-US"/>
              </w:rPr>
              <w:t xml:space="preserve"> – παθογόνα που προκαλούν την ασθένεια των τρυπών στο κεφάλι (</w:t>
            </w:r>
            <w:proofErr w:type="spellStart"/>
            <w:r w:rsidRPr="00932FB4">
              <w:rPr>
                <w:rFonts w:ascii="Tahoma" w:hAnsi="Tahoma" w:cs="Tahoma"/>
                <w:sz w:val="18"/>
                <w:szCs w:val="18"/>
                <w:lang w:val="el-GR" w:eastAsia="en-US"/>
              </w:rPr>
              <w:t>hole</w:t>
            </w:r>
            <w:proofErr w:type="spellEnd"/>
            <w:r w:rsidRPr="00932FB4">
              <w:rPr>
                <w:rFonts w:ascii="Tahoma" w:hAnsi="Tahoma" w:cs="Tahoma"/>
                <w:sz w:val="18"/>
                <w:szCs w:val="18"/>
                <w:lang w:val="el-GR" w:eastAsia="en-US"/>
              </w:rPr>
              <w:t>-</w:t>
            </w:r>
            <w:proofErr w:type="spellStart"/>
            <w:r w:rsidRPr="00932FB4">
              <w:rPr>
                <w:rFonts w:ascii="Tahoma" w:hAnsi="Tahoma" w:cs="Tahoma"/>
                <w:sz w:val="18"/>
                <w:szCs w:val="18"/>
                <w:lang w:val="el-GR" w:eastAsia="en-US"/>
              </w:rPr>
              <w:t>in</w:t>
            </w:r>
            <w:proofErr w:type="spellEnd"/>
            <w:r w:rsidRPr="00932FB4">
              <w:rPr>
                <w:rFonts w:ascii="Tahoma" w:hAnsi="Tahoma" w:cs="Tahoma"/>
                <w:sz w:val="18"/>
                <w:szCs w:val="18"/>
                <w:lang w:val="el-GR" w:eastAsia="en-US"/>
              </w:rPr>
              <w:t>-</w:t>
            </w:r>
            <w:proofErr w:type="spellStart"/>
            <w:r w:rsidRPr="00932FB4">
              <w:rPr>
                <w:rFonts w:ascii="Tahoma" w:hAnsi="Tahoma" w:cs="Tahoma"/>
                <w:sz w:val="18"/>
                <w:szCs w:val="18"/>
                <w:lang w:val="el-GR" w:eastAsia="en-US"/>
              </w:rPr>
              <w:t>the</w:t>
            </w:r>
            <w:proofErr w:type="spellEnd"/>
            <w:r w:rsidRPr="00932FB4">
              <w:rPr>
                <w:rFonts w:ascii="Tahoma" w:hAnsi="Tahoma" w:cs="Tahoma"/>
                <w:sz w:val="18"/>
                <w:szCs w:val="18"/>
                <w:lang w:val="el-GR" w:eastAsia="en-US"/>
              </w:rPr>
              <w:t>-</w:t>
            </w:r>
            <w:proofErr w:type="spellStart"/>
            <w:r w:rsidRPr="00932FB4">
              <w:rPr>
                <w:rFonts w:ascii="Tahoma" w:hAnsi="Tahoma" w:cs="Tahoma"/>
                <w:sz w:val="18"/>
                <w:szCs w:val="18"/>
                <w:lang w:val="el-GR" w:eastAsia="en-US"/>
              </w:rPr>
              <w:t>head</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disease</w:t>
            </w:r>
            <w:proofErr w:type="spellEnd"/>
            <w:r w:rsidRPr="00932FB4">
              <w:rPr>
                <w:rFonts w:ascii="Tahoma" w:hAnsi="Tahoma" w:cs="Tahoma"/>
                <w:sz w:val="18"/>
                <w:szCs w:val="18"/>
                <w:lang w:val="el-GR" w:eastAsia="en-US"/>
              </w:rPr>
              <w:t xml:space="preserve">) και λοιπών μονοκύτταρων εντερικών παρασίτων. </w:t>
            </w:r>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επίσης αποτελεσματικό κατά παθογόνων που προκαλούν την ασθένεια του βελούδου (</w:t>
            </w:r>
            <w:proofErr w:type="spellStart"/>
            <w:r w:rsidRPr="00932FB4">
              <w:rPr>
                <w:rFonts w:ascii="Tahoma" w:hAnsi="Tahoma" w:cs="Tahoma"/>
                <w:sz w:val="18"/>
                <w:szCs w:val="18"/>
                <w:lang w:val="el-GR" w:eastAsia="en-US"/>
              </w:rPr>
              <w:t>velvet</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disease</w:t>
            </w:r>
            <w:proofErr w:type="spellEnd"/>
            <w:r w:rsidRPr="00932FB4">
              <w:rPr>
                <w:rFonts w:ascii="Tahoma" w:hAnsi="Tahoma" w:cs="Tahoma"/>
                <w:sz w:val="18"/>
                <w:szCs w:val="18"/>
                <w:lang w:val="el-GR" w:eastAsia="en-US"/>
              </w:rPr>
              <w:t>, </w:t>
            </w:r>
            <w:proofErr w:type="spellStart"/>
            <w:r w:rsidRPr="00932FB4">
              <w:rPr>
                <w:rFonts w:ascii="Tahoma" w:hAnsi="Tahoma" w:cs="Tahoma"/>
                <w:i/>
                <w:iCs/>
                <w:sz w:val="18"/>
                <w:szCs w:val="18"/>
                <w:lang w:val="el-GR" w:eastAsia="en-US"/>
              </w:rPr>
              <w:t>Piscinoodinium</w:t>
            </w:r>
            <w:proofErr w:type="spellEnd"/>
            <w:r w:rsidRPr="00932FB4">
              <w:rPr>
                <w:rFonts w:ascii="Tahoma" w:hAnsi="Tahoma" w:cs="Tahoma"/>
                <w:i/>
                <w:iCs/>
                <w:sz w:val="18"/>
                <w:szCs w:val="18"/>
                <w:lang w:val="el-GR" w:eastAsia="en-US"/>
              </w:rPr>
              <w:t xml:space="preserve"> </w:t>
            </w:r>
            <w:proofErr w:type="spellStart"/>
            <w:r w:rsidRPr="00932FB4">
              <w:rPr>
                <w:rFonts w:ascii="Tahoma" w:hAnsi="Tahoma" w:cs="Tahoma"/>
                <w:i/>
                <w:iCs/>
                <w:sz w:val="18"/>
                <w:szCs w:val="18"/>
                <w:lang w:val="el-GR" w:eastAsia="en-US"/>
              </w:rPr>
              <w:t>pillulare</w:t>
            </w:r>
            <w:proofErr w:type="spellEnd"/>
            <w:r w:rsidRPr="00932FB4">
              <w:rPr>
                <w:rFonts w:ascii="Tahoma" w:hAnsi="Tahoma" w:cs="Tahoma"/>
                <w:sz w:val="18"/>
                <w:szCs w:val="18"/>
                <w:lang w:val="el-GR" w:eastAsia="en-US"/>
              </w:rPr>
              <w:t xml:space="preserve">). </w:t>
            </w:r>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Για χρήση σε ενυδρεία γλυκού νερού.</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.5</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proofErr w:type="spellStart"/>
            <w:r w:rsidRPr="00932FB4">
              <w:rPr>
                <w:rFonts w:ascii="Tahoma" w:hAnsi="Tahoma" w:cs="Tahoma"/>
                <w:sz w:val="18"/>
                <w:szCs w:val="18"/>
                <w:lang w:val="el-GR" w:eastAsia="en-US"/>
              </w:rPr>
              <w:t>Sera</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mycopur</w:t>
            </w:r>
            <w:proofErr w:type="spellEnd"/>
            <w:r w:rsidRPr="00932FB4">
              <w:rPr>
                <w:rFonts w:ascii="Tahoma" w:hAnsi="Tahoma" w:cs="Tahoma"/>
                <w:sz w:val="18"/>
                <w:szCs w:val="18"/>
                <w:lang w:val="el-GR" w:eastAsia="en-US"/>
              </w:rPr>
              <w:t xml:space="preserve"> 100ml</w:t>
            </w:r>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Αποτελεσματική καταπολέμηση μυκητιάσεων (π.χ. </w:t>
            </w:r>
            <w:proofErr w:type="spellStart"/>
            <w:r w:rsidRPr="00932FB4">
              <w:rPr>
                <w:rFonts w:ascii="Tahoma" w:hAnsi="Tahoma" w:cs="Tahoma"/>
                <w:i/>
                <w:iCs/>
                <w:sz w:val="18"/>
                <w:szCs w:val="18"/>
                <w:lang w:val="el-GR" w:eastAsia="en-US"/>
              </w:rPr>
              <w:t>Saprolegnia</w:t>
            </w:r>
            <w:proofErr w:type="spellEnd"/>
            <w:r w:rsidRPr="00932FB4">
              <w:rPr>
                <w:rFonts w:ascii="Tahoma" w:hAnsi="Tahoma" w:cs="Tahoma"/>
                <w:sz w:val="18"/>
                <w:szCs w:val="18"/>
                <w:lang w:val="el-GR" w:eastAsia="en-US"/>
              </w:rPr>
              <w:t xml:space="preserve">) στα ψάρια και τα αυγά τους, στο γλυκό νερό. </w:t>
            </w:r>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 xml:space="preserve">Να μπορεί επίσης να χρησιμοποιηθεί στην περίπτωση εξωτερικών τραυματισμών, κατά των σκουληκιών της επιδερμίδας και των βραγχίων, και </w:t>
            </w:r>
            <w:proofErr w:type="spellStart"/>
            <w:r w:rsidRPr="00932FB4">
              <w:rPr>
                <w:rFonts w:ascii="Tahoma" w:hAnsi="Tahoma" w:cs="Tahoma"/>
                <w:sz w:val="18"/>
                <w:szCs w:val="18"/>
                <w:lang w:val="el-GR" w:eastAsia="en-US"/>
              </w:rPr>
              <w:t>της</w:t>
            </w:r>
            <w:r w:rsidRPr="00932FB4">
              <w:rPr>
                <w:rFonts w:ascii="Tahoma" w:hAnsi="Tahoma" w:cs="Tahoma"/>
                <w:i/>
                <w:iCs/>
                <w:sz w:val="18"/>
                <w:szCs w:val="18"/>
                <w:lang w:val="el-GR" w:eastAsia="en-US"/>
              </w:rPr>
              <w:t>Transversotrema</w:t>
            </w:r>
            <w:proofErr w:type="spellEnd"/>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Θεραπεία κατά των μυκήτων (</w:t>
            </w:r>
            <w:proofErr w:type="spellStart"/>
            <w:r w:rsidRPr="00932FB4">
              <w:rPr>
                <w:rFonts w:ascii="Tahoma" w:hAnsi="Tahoma" w:cs="Tahoma"/>
                <w:sz w:val="18"/>
                <w:szCs w:val="18"/>
                <w:lang w:val="el-GR" w:eastAsia="en-US"/>
              </w:rPr>
              <w:t>Saprolegnia</w:t>
            </w:r>
            <w:proofErr w:type="spellEnd"/>
            <w:r w:rsidRPr="00932FB4">
              <w:rPr>
                <w:rFonts w:ascii="Tahoma" w:hAnsi="Tahoma" w:cs="Tahoma"/>
                <w:sz w:val="18"/>
                <w:szCs w:val="18"/>
                <w:lang w:val="el-GR" w:eastAsia="en-US"/>
              </w:rPr>
              <w:t xml:space="preserve">)‚ μυκήτων αναπαραγωγής‚ πληγές δέρματος και βραγχίων στο γλυκό νερό. </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.6</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proofErr w:type="spellStart"/>
            <w:r w:rsidRPr="00932FB4">
              <w:rPr>
                <w:rFonts w:ascii="Tahoma" w:hAnsi="Tahoma" w:cs="Tahoma"/>
                <w:sz w:val="18"/>
                <w:szCs w:val="18"/>
                <w:lang w:val="el-GR" w:eastAsia="en-US"/>
              </w:rPr>
              <w:t>Sera</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baktopur</w:t>
            </w:r>
            <w:proofErr w:type="spellEnd"/>
            <w:r w:rsidRPr="00932FB4">
              <w:rPr>
                <w:rFonts w:ascii="Tahoma" w:hAnsi="Tahoma" w:cs="Tahoma"/>
                <w:sz w:val="18"/>
                <w:szCs w:val="18"/>
                <w:lang w:val="el-GR" w:eastAsia="en-US"/>
              </w:rPr>
              <w:t xml:space="preserve"> </w:t>
            </w:r>
            <w:proofErr w:type="spellStart"/>
            <w:r w:rsidRPr="00932FB4">
              <w:rPr>
                <w:rFonts w:ascii="Tahoma" w:hAnsi="Tahoma" w:cs="Tahoma"/>
                <w:sz w:val="18"/>
                <w:szCs w:val="18"/>
                <w:lang w:val="el-GR" w:eastAsia="en-US"/>
              </w:rPr>
              <w:t>direct</w:t>
            </w:r>
            <w:proofErr w:type="spellEnd"/>
            <w:r w:rsidRPr="00932FB4">
              <w:rPr>
                <w:rFonts w:ascii="Tahoma" w:hAnsi="Tahoma" w:cs="Tahoma"/>
                <w:sz w:val="18"/>
                <w:szCs w:val="18"/>
                <w:lang w:val="el-GR" w:eastAsia="en-US"/>
              </w:rPr>
              <w:t xml:space="preserve"> 100 ταμπλέτες</w:t>
            </w:r>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 xml:space="preserve">Αποτελεσματικό κατά των </w:t>
            </w:r>
            <w:proofErr w:type="spellStart"/>
            <w:r w:rsidRPr="00932FB4">
              <w:rPr>
                <w:rFonts w:ascii="Tahoma" w:hAnsi="Tahoma" w:cs="Tahoma"/>
                <w:sz w:val="18"/>
                <w:szCs w:val="18"/>
                <w:lang w:val="el-GR" w:eastAsia="en-US"/>
              </w:rPr>
              <w:t>βακτηριακών</w:t>
            </w:r>
            <w:proofErr w:type="spellEnd"/>
            <w:r w:rsidRPr="00932FB4">
              <w:rPr>
                <w:rFonts w:ascii="Tahoma" w:hAnsi="Tahoma" w:cs="Tahoma"/>
                <w:sz w:val="18"/>
                <w:szCs w:val="18"/>
                <w:lang w:val="el-GR" w:eastAsia="en-US"/>
              </w:rPr>
              <w:t xml:space="preserve"> μολύνσεων στο γλυκό και θαλασσινό νερό  ακόμα και σε προχωρημένο στάδιο. </w:t>
            </w:r>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Αυτές να περιλαμβάνουν την ασθένεια </w:t>
            </w:r>
            <w:proofErr w:type="spellStart"/>
            <w:r w:rsidRPr="00932FB4">
              <w:rPr>
                <w:rFonts w:ascii="Tahoma" w:hAnsi="Tahoma" w:cs="Tahoma"/>
                <w:i/>
                <w:iCs/>
                <w:sz w:val="18"/>
                <w:szCs w:val="18"/>
                <w:lang w:val="el-GR" w:eastAsia="en-US"/>
              </w:rPr>
              <w:t>Columnaris</w:t>
            </w:r>
            <w:proofErr w:type="spellEnd"/>
            <w:r w:rsidRPr="00932FB4">
              <w:rPr>
                <w:rFonts w:ascii="Tahoma" w:hAnsi="Tahoma" w:cs="Tahoma"/>
                <w:sz w:val="18"/>
                <w:szCs w:val="18"/>
                <w:lang w:val="el-GR" w:eastAsia="en-US"/>
              </w:rPr>
              <w:t xml:space="preserve">, το σάπισμα πτερυγίων και βραγχίων, τα βακτήρια των </w:t>
            </w:r>
            <w:proofErr w:type="spellStart"/>
            <w:r w:rsidRPr="00932FB4">
              <w:rPr>
                <w:rFonts w:ascii="Tahoma" w:hAnsi="Tahoma" w:cs="Tahoma"/>
                <w:sz w:val="18"/>
                <w:szCs w:val="18"/>
                <w:lang w:val="el-GR" w:eastAsia="en-US"/>
              </w:rPr>
              <w:t>Αερομονάδων</w:t>
            </w:r>
            <w:proofErr w:type="spellEnd"/>
            <w:r w:rsidRPr="00932FB4">
              <w:rPr>
                <w:rFonts w:ascii="Tahoma" w:hAnsi="Tahoma" w:cs="Tahoma"/>
                <w:sz w:val="18"/>
                <w:szCs w:val="18"/>
                <w:lang w:val="el-GR" w:eastAsia="en-US"/>
              </w:rPr>
              <w:t xml:space="preserve"> και των </w:t>
            </w:r>
            <w:proofErr w:type="spellStart"/>
            <w:r w:rsidRPr="00932FB4">
              <w:rPr>
                <w:rFonts w:ascii="Tahoma" w:hAnsi="Tahoma" w:cs="Tahoma"/>
                <w:sz w:val="18"/>
                <w:szCs w:val="18"/>
                <w:lang w:val="el-GR" w:eastAsia="en-US"/>
              </w:rPr>
              <w:t>Ψευδομονάδων</w:t>
            </w:r>
            <w:proofErr w:type="spellEnd"/>
            <w:r w:rsidRPr="00932FB4">
              <w:rPr>
                <w:rFonts w:ascii="Tahoma" w:hAnsi="Tahoma" w:cs="Tahoma"/>
                <w:sz w:val="18"/>
                <w:szCs w:val="18"/>
                <w:lang w:val="el-GR" w:eastAsia="en-US"/>
              </w:rPr>
              <w:t>, φλεγμονές, ανοικτά έλκη καθώς και την υδρωπικία (</w:t>
            </w:r>
            <w:proofErr w:type="spellStart"/>
            <w:r w:rsidRPr="00932FB4">
              <w:rPr>
                <w:rFonts w:ascii="Tahoma" w:hAnsi="Tahoma" w:cs="Tahoma"/>
                <w:sz w:val="18"/>
                <w:szCs w:val="18"/>
                <w:lang w:val="el-GR" w:eastAsia="en-US"/>
              </w:rPr>
              <w:t>dropsy</w:t>
            </w:r>
            <w:proofErr w:type="spellEnd"/>
            <w:r w:rsidRPr="00932FB4">
              <w:rPr>
                <w:rFonts w:ascii="Tahoma" w:hAnsi="Tahoma" w:cs="Tahoma"/>
                <w:sz w:val="18"/>
                <w:szCs w:val="18"/>
                <w:lang w:val="el-GR" w:eastAsia="en-US"/>
              </w:rPr>
              <w:t>).</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.7</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bCs/>
                <w:sz w:val="18"/>
                <w:szCs w:val="18"/>
                <w:lang w:val="el-GR" w:eastAsia="en-US"/>
              </w:rPr>
            </w:pPr>
            <w:proofErr w:type="spellStart"/>
            <w:r w:rsidRPr="00932FB4">
              <w:rPr>
                <w:rFonts w:ascii="Tahoma" w:hAnsi="Tahoma" w:cs="Tahoma"/>
                <w:bCs/>
                <w:sz w:val="18"/>
                <w:szCs w:val="18"/>
                <w:lang w:val="el-GR" w:eastAsia="en-US"/>
              </w:rPr>
              <w:t>Sera</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ectopur</w:t>
            </w:r>
            <w:proofErr w:type="spellEnd"/>
            <w:r w:rsidRPr="00932FB4">
              <w:rPr>
                <w:rFonts w:ascii="Tahoma" w:hAnsi="Tahoma" w:cs="Tahoma"/>
                <w:bCs/>
                <w:sz w:val="18"/>
                <w:szCs w:val="18"/>
                <w:lang w:val="el-GR" w:eastAsia="en-US"/>
              </w:rPr>
              <w:t xml:space="preserve"> 2.5kg</w:t>
            </w:r>
          </w:p>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sz w:val="18"/>
                <w:szCs w:val="18"/>
                <w:lang w:val="el-GR" w:eastAsia="en-US"/>
              </w:rPr>
            </w:pPr>
            <w:r w:rsidRPr="00932FB4">
              <w:rPr>
                <w:rFonts w:ascii="Tahoma" w:hAnsi="Tahoma" w:cs="Tahoma"/>
                <w:sz w:val="18"/>
                <w:szCs w:val="18"/>
                <w:lang w:val="el-GR" w:eastAsia="en-US"/>
              </w:rPr>
              <w:t xml:space="preserve">Για την πρόληψη και την θεραπεία </w:t>
            </w:r>
            <w:proofErr w:type="spellStart"/>
            <w:r w:rsidRPr="00932FB4">
              <w:rPr>
                <w:rFonts w:ascii="Tahoma" w:hAnsi="Tahoma" w:cs="Tahoma"/>
                <w:sz w:val="18"/>
                <w:szCs w:val="18"/>
                <w:lang w:val="el-GR" w:eastAsia="en-US"/>
              </w:rPr>
              <w:lastRenderedPageBreak/>
              <w:t>εξωπαράσιτων</w:t>
            </w:r>
            <w:proofErr w:type="spellEnd"/>
            <w:r w:rsidRPr="00932FB4">
              <w:rPr>
                <w:rFonts w:ascii="Tahoma" w:hAnsi="Tahoma" w:cs="Tahoma"/>
                <w:sz w:val="18"/>
                <w:szCs w:val="18"/>
                <w:lang w:val="el-GR" w:eastAsia="en-US"/>
              </w:rPr>
              <w:t xml:space="preserve"> σε γλυκό και θαλασσινό νερό.</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lastRenderedPageBreak/>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Ε</w:t>
            </w:r>
            <w:r w:rsidR="00932FB4" w:rsidRPr="00932FB4">
              <w:rPr>
                <w:rFonts w:ascii="Tahoma" w:hAnsi="Tahoma" w:cs="Tahoma"/>
                <w:b/>
                <w:sz w:val="22"/>
                <w:szCs w:val="22"/>
                <w:lang w:val="el-GR"/>
              </w:rPr>
              <w:t>.8</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602BA0">
            <w:pPr>
              <w:numPr>
                <w:ilvl w:val="0"/>
                <w:numId w:val="23"/>
              </w:numPr>
              <w:suppressAutoHyphens w:val="0"/>
              <w:spacing w:before="0" w:after="0" w:line="276" w:lineRule="auto"/>
              <w:ind w:left="714" w:hanging="357"/>
              <w:contextualSpacing/>
              <w:jc w:val="left"/>
              <w:rPr>
                <w:rFonts w:ascii="Tahoma" w:hAnsi="Tahoma" w:cs="Tahoma"/>
                <w:bCs/>
                <w:sz w:val="18"/>
                <w:szCs w:val="18"/>
                <w:lang w:val="el-GR" w:eastAsia="en-US"/>
              </w:rPr>
            </w:pPr>
            <w:r w:rsidRPr="00932FB4">
              <w:rPr>
                <w:rFonts w:ascii="Tahoma" w:hAnsi="Tahoma" w:cs="Tahoma"/>
                <w:bCs/>
                <w:sz w:val="18"/>
                <w:szCs w:val="18"/>
                <w:lang w:val="el-GR" w:eastAsia="en-US"/>
              </w:rPr>
              <w:t xml:space="preserve">API </w:t>
            </w:r>
            <w:proofErr w:type="spellStart"/>
            <w:r w:rsidRPr="00932FB4">
              <w:rPr>
                <w:rFonts w:ascii="Tahoma" w:hAnsi="Tahoma" w:cs="Tahoma"/>
                <w:bCs/>
                <w:sz w:val="18"/>
                <w:szCs w:val="18"/>
                <w:lang w:val="el-GR" w:eastAsia="en-US"/>
              </w:rPr>
              <w:t>Furan</w:t>
            </w:r>
            <w:proofErr w:type="spellEnd"/>
            <w:r w:rsidRPr="00932FB4">
              <w:rPr>
                <w:rFonts w:ascii="Tahoma" w:hAnsi="Tahoma" w:cs="Tahoma"/>
                <w:bCs/>
                <w:sz w:val="18"/>
                <w:szCs w:val="18"/>
                <w:lang w:val="el-GR" w:eastAsia="en-US"/>
              </w:rPr>
              <w:t xml:space="preserve"> 10 φακελάκια/συσκευασία</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.9</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
                <w:bCs/>
                <w:sz w:val="18"/>
                <w:szCs w:val="18"/>
                <w:lang w:val="el-GR" w:eastAsia="en-US"/>
              </w:rPr>
            </w:pPr>
            <w:proofErr w:type="spellStart"/>
            <w:r w:rsidRPr="00932FB4">
              <w:rPr>
                <w:rFonts w:ascii="Tahoma" w:hAnsi="Tahoma" w:cs="Tahoma"/>
                <w:bCs/>
                <w:sz w:val="18"/>
                <w:szCs w:val="18"/>
                <w:lang w:val="el-GR" w:eastAsia="en-US"/>
              </w:rPr>
              <w:t>Sera</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fishtamin</w:t>
            </w:r>
            <w:proofErr w:type="spellEnd"/>
            <w:r w:rsidRPr="00932FB4">
              <w:rPr>
                <w:rFonts w:ascii="Tahoma" w:hAnsi="Tahoma" w:cs="Tahoma"/>
                <w:bCs/>
                <w:sz w:val="18"/>
                <w:szCs w:val="18"/>
                <w:lang w:val="el-GR" w:eastAsia="en-US"/>
              </w:rPr>
              <w:t xml:space="preserve"> 100ml</w:t>
            </w:r>
            <w:r w:rsidRPr="00932FB4">
              <w:rPr>
                <w:rFonts w:ascii="Tahoma" w:hAnsi="Tahoma" w:cs="Tahoma"/>
                <w:b/>
                <w:bCs/>
                <w:sz w:val="18"/>
                <w:szCs w:val="18"/>
                <w:lang w:val="el-GR" w:eastAsia="en-US"/>
              </w:rPr>
              <w:t xml:space="preserve"> </w:t>
            </w:r>
          </w:p>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l-GR" w:eastAsia="en-US"/>
              </w:rPr>
            </w:pPr>
            <w:r w:rsidRPr="00932FB4">
              <w:rPr>
                <w:rFonts w:ascii="Tahoma" w:hAnsi="Tahoma" w:cs="Tahoma"/>
                <w:bCs/>
                <w:sz w:val="18"/>
                <w:szCs w:val="18"/>
                <w:lang w:val="el-GR" w:eastAsia="en-US"/>
              </w:rPr>
              <w:t xml:space="preserve">Σκεύασμα </w:t>
            </w:r>
            <w:proofErr w:type="spellStart"/>
            <w:r w:rsidRPr="00932FB4">
              <w:rPr>
                <w:rFonts w:ascii="Tahoma" w:hAnsi="Tahoma" w:cs="Tahoma"/>
                <w:bCs/>
                <w:sz w:val="18"/>
                <w:szCs w:val="18"/>
                <w:lang w:val="el-GR" w:eastAsia="en-US"/>
              </w:rPr>
              <w:t>πολυβιταμίνης</w:t>
            </w:r>
            <w:proofErr w:type="spellEnd"/>
            <w:r w:rsidRPr="00932FB4">
              <w:rPr>
                <w:rFonts w:ascii="Tahoma" w:hAnsi="Tahoma" w:cs="Tahoma"/>
                <w:bCs/>
                <w:sz w:val="18"/>
                <w:szCs w:val="18"/>
                <w:lang w:val="el-GR" w:eastAsia="en-US"/>
              </w:rPr>
              <w:t xml:space="preserve"> για την ενίσχυση των ψαριών κατά την διάρκεια ή και μετά από ασθένεια, κατά την εισαγωγή τους σε νέο ενυδρείο, για την αναπαραγωγή και τον εμπλουτισμό της τροφής του γόνου.</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10</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l-GR" w:eastAsia="en-US"/>
              </w:rPr>
            </w:pPr>
            <w:proofErr w:type="spellStart"/>
            <w:r w:rsidRPr="00932FB4">
              <w:rPr>
                <w:rFonts w:ascii="Tahoma" w:hAnsi="Tahoma" w:cs="Tahoma"/>
                <w:bCs/>
                <w:sz w:val="18"/>
                <w:szCs w:val="18"/>
                <w:lang w:val="el-GR" w:eastAsia="en-US"/>
              </w:rPr>
              <w:t>Magnesium</w:t>
            </w:r>
            <w:proofErr w:type="spellEnd"/>
            <w:r w:rsidRPr="00932FB4">
              <w:rPr>
                <w:rFonts w:ascii="Tahoma" w:hAnsi="Tahoma" w:cs="Tahoma"/>
                <w:bCs/>
                <w:sz w:val="18"/>
                <w:szCs w:val="18"/>
                <w:lang w:val="el-GR" w:eastAsia="en-US"/>
              </w:rPr>
              <w:t xml:space="preserve"> (473ml.)</w:t>
            </w:r>
          </w:p>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l-GR" w:eastAsia="en-US"/>
              </w:rPr>
            </w:pPr>
            <w:r w:rsidRPr="00932FB4">
              <w:rPr>
                <w:rFonts w:ascii="Tahoma" w:hAnsi="Tahoma" w:cs="Tahoma"/>
                <w:bCs/>
                <w:sz w:val="18"/>
                <w:szCs w:val="18"/>
                <w:lang w:val="el-GR" w:eastAsia="en-US"/>
              </w:rPr>
              <w:t>Ικανό να αυξήσει το επίπεδο του μαγνησίου με ασφάλεια σε ένα θαλάσσιο σύστημα χωρίς να διαταράξει την ιονική ισορροπία.</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.11</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l-GR" w:eastAsia="en-US"/>
              </w:rPr>
            </w:pPr>
            <w:proofErr w:type="spellStart"/>
            <w:r w:rsidRPr="00932FB4">
              <w:rPr>
                <w:rFonts w:ascii="Tahoma" w:hAnsi="Tahoma" w:cs="Tahoma"/>
                <w:bCs/>
                <w:sz w:val="18"/>
                <w:szCs w:val="18"/>
                <w:lang w:val="el-GR" w:eastAsia="en-US"/>
              </w:rPr>
              <w:t>Strontium</w:t>
            </w:r>
            <w:proofErr w:type="spellEnd"/>
            <w:r w:rsidRPr="00932FB4">
              <w:rPr>
                <w:rFonts w:ascii="Tahoma" w:hAnsi="Tahoma" w:cs="Tahoma"/>
                <w:bCs/>
                <w:sz w:val="18"/>
                <w:szCs w:val="18"/>
                <w:lang w:val="el-GR" w:eastAsia="en-US"/>
              </w:rPr>
              <w:t xml:space="preserve"> &amp; </w:t>
            </w:r>
            <w:proofErr w:type="spellStart"/>
            <w:r w:rsidRPr="00932FB4">
              <w:rPr>
                <w:rFonts w:ascii="Tahoma" w:hAnsi="Tahoma" w:cs="Tahoma"/>
                <w:bCs/>
                <w:sz w:val="18"/>
                <w:szCs w:val="18"/>
                <w:lang w:val="el-GR" w:eastAsia="en-US"/>
              </w:rPr>
              <w:t>Molybdenum</w:t>
            </w:r>
            <w:proofErr w:type="spellEnd"/>
            <w:r w:rsidRPr="00932FB4">
              <w:rPr>
                <w:rFonts w:ascii="Tahoma" w:hAnsi="Tahoma" w:cs="Tahoma"/>
                <w:bCs/>
                <w:sz w:val="18"/>
                <w:szCs w:val="18"/>
                <w:lang w:val="el-GR" w:eastAsia="en-US"/>
              </w:rPr>
              <w:t xml:space="preserve"> (236ml.)</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.12</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l-GR" w:eastAsia="en-US"/>
              </w:rPr>
            </w:pPr>
            <w:proofErr w:type="spellStart"/>
            <w:r w:rsidRPr="00932FB4">
              <w:rPr>
                <w:rFonts w:ascii="Tahoma" w:hAnsi="Tahoma" w:cs="Tahoma"/>
                <w:bCs/>
                <w:sz w:val="18"/>
                <w:szCs w:val="18"/>
                <w:lang w:val="el-GR" w:eastAsia="en-US"/>
              </w:rPr>
              <w:t>Vitamins</w:t>
            </w:r>
            <w:proofErr w:type="spellEnd"/>
            <w:r w:rsidRPr="00932FB4">
              <w:rPr>
                <w:rFonts w:ascii="Tahoma" w:hAnsi="Tahoma" w:cs="Tahoma"/>
                <w:bCs/>
                <w:sz w:val="18"/>
                <w:szCs w:val="18"/>
                <w:lang w:val="el-GR" w:eastAsia="en-US"/>
              </w:rPr>
              <w:t xml:space="preserve"> &amp; </w:t>
            </w:r>
            <w:proofErr w:type="spellStart"/>
            <w:r w:rsidRPr="00932FB4">
              <w:rPr>
                <w:rFonts w:ascii="Tahoma" w:hAnsi="Tahoma" w:cs="Tahoma"/>
                <w:bCs/>
                <w:sz w:val="18"/>
                <w:szCs w:val="18"/>
                <w:lang w:val="el-GR" w:eastAsia="en-US"/>
              </w:rPr>
              <w:t>Amino</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Acids</w:t>
            </w:r>
            <w:proofErr w:type="spellEnd"/>
            <w:r w:rsidRPr="00932FB4">
              <w:rPr>
                <w:rFonts w:ascii="Tahoma" w:hAnsi="Tahoma" w:cs="Tahoma"/>
                <w:bCs/>
                <w:sz w:val="18"/>
                <w:szCs w:val="18"/>
                <w:lang w:val="el-GR" w:eastAsia="en-US"/>
              </w:rPr>
              <w:t xml:space="preserve"> (236ml.)</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.13</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l-GR" w:eastAsia="en-US"/>
              </w:rPr>
            </w:pPr>
            <w:proofErr w:type="spellStart"/>
            <w:r w:rsidRPr="00932FB4">
              <w:rPr>
                <w:rFonts w:ascii="Tahoma" w:hAnsi="Tahoma" w:cs="Tahoma"/>
                <w:bCs/>
                <w:sz w:val="18"/>
                <w:szCs w:val="18"/>
                <w:lang w:val="el-GR" w:eastAsia="en-US"/>
              </w:rPr>
              <w:t>Calcium</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Concentrate</w:t>
            </w:r>
            <w:proofErr w:type="spellEnd"/>
            <w:r w:rsidRPr="00932FB4">
              <w:rPr>
                <w:rFonts w:ascii="Tahoma" w:hAnsi="Tahoma" w:cs="Tahoma"/>
                <w:bCs/>
                <w:sz w:val="18"/>
                <w:szCs w:val="18"/>
                <w:lang w:val="el-GR" w:eastAsia="en-US"/>
              </w:rPr>
              <w:t xml:space="preserve"> (118ml.)</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.14</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l-GR" w:eastAsia="en-US"/>
              </w:rPr>
            </w:pPr>
            <w:proofErr w:type="spellStart"/>
            <w:r w:rsidRPr="00932FB4">
              <w:rPr>
                <w:rFonts w:ascii="Tahoma" w:hAnsi="Tahoma" w:cs="Tahoma"/>
                <w:bCs/>
                <w:sz w:val="18"/>
                <w:szCs w:val="18"/>
                <w:lang w:val="el-GR" w:eastAsia="en-US"/>
              </w:rPr>
              <w:t>Coralline</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Algae</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Accelerator</w:t>
            </w:r>
            <w:proofErr w:type="spellEnd"/>
            <w:r w:rsidRPr="00932FB4">
              <w:rPr>
                <w:rFonts w:ascii="Tahoma" w:hAnsi="Tahoma" w:cs="Tahoma"/>
                <w:bCs/>
                <w:sz w:val="18"/>
                <w:szCs w:val="18"/>
                <w:lang w:val="el-GR" w:eastAsia="en-US"/>
              </w:rPr>
              <w:t xml:space="preserve"> (118ml.)</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.15</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n-US" w:eastAsia="en-US"/>
              </w:rPr>
            </w:pPr>
            <w:r w:rsidRPr="00932FB4">
              <w:rPr>
                <w:rFonts w:ascii="Tahoma" w:hAnsi="Tahoma" w:cs="Tahoma"/>
                <w:bCs/>
                <w:sz w:val="18"/>
                <w:szCs w:val="18"/>
                <w:lang w:val="en-US" w:eastAsia="en-US"/>
              </w:rPr>
              <w:t>Tropic Marin Pro-Coral Iodine 50ml</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n-US"/>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.16</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n-US" w:eastAsia="en-US"/>
              </w:rPr>
            </w:pPr>
            <w:proofErr w:type="spellStart"/>
            <w:r w:rsidRPr="00932FB4">
              <w:rPr>
                <w:rFonts w:ascii="Tahoma" w:hAnsi="Tahoma" w:cs="Tahoma"/>
                <w:bCs/>
                <w:sz w:val="18"/>
                <w:szCs w:val="18"/>
                <w:lang w:val="el-GR" w:eastAsia="en-US"/>
              </w:rPr>
              <w:t>Seachem</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Flourish</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Trace</w:t>
            </w:r>
            <w:proofErr w:type="spellEnd"/>
            <w:r w:rsidRPr="00932FB4">
              <w:rPr>
                <w:rFonts w:ascii="Tahoma" w:hAnsi="Tahoma" w:cs="Tahoma"/>
                <w:bCs/>
                <w:sz w:val="18"/>
                <w:szCs w:val="18"/>
                <w:lang w:val="el-GR" w:eastAsia="en-US"/>
              </w:rPr>
              <w:t xml:space="preserve"> 250ml</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.17</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n-US" w:eastAsia="en-US"/>
              </w:rPr>
            </w:pPr>
            <w:proofErr w:type="spellStart"/>
            <w:r w:rsidRPr="00932FB4">
              <w:rPr>
                <w:rFonts w:ascii="Tahoma" w:hAnsi="Tahoma" w:cs="Tahoma"/>
                <w:bCs/>
                <w:sz w:val="18"/>
                <w:szCs w:val="18"/>
                <w:lang w:val="en-US" w:eastAsia="en-US"/>
              </w:rPr>
              <w:t>Nutrafin</w:t>
            </w:r>
            <w:proofErr w:type="spellEnd"/>
            <w:r w:rsidRPr="00932FB4">
              <w:rPr>
                <w:rFonts w:ascii="Tahoma" w:hAnsi="Tahoma" w:cs="Tahoma"/>
                <w:bCs/>
                <w:sz w:val="18"/>
                <w:szCs w:val="18"/>
                <w:lang w:val="en-US" w:eastAsia="en-US"/>
              </w:rPr>
              <w:t xml:space="preserve"> Cycle – Biological Aquarium Supplement 2000ml</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n-US"/>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.18</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n-US" w:eastAsia="en-US"/>
              </w:rPr>
            </w:pPr>
            <w:proofErr w:type="spellStart"/>
            <w:r w:rsidRPr="00932FB4">
              <w:rPr>
                <w:rFonts w:ascii="Tahoma" w:hAnsi="Tahoma" w:cs="Tahoma"/>
                <w:bCs/>
                <w:sz w:val="18"/>
                <w:szCs w:val="18"/>
                <w:lang w:val="el-GR" w:eastAsia="en-US"/>
              </w:rPr>
              <w:t>Seachem</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Reef</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Carbonate</w:t>
            </w:r>
            <w:proofErr w:type="spellEnd"/>
            <w:r w:rsidRPr="00932FB4">
              <w:rPr>
                <w:rFonts w:ascii="Tahoma" w:hAnsi="Tahoma" w:cs="Tahoma"/>
                <w:bCs/>
                <w:sz w:val="18"/>
                <w:szCs w:val="18"/>
                <w:lang w:val="el-GR" w:eastAsia="en-US"/>
              </w:rPr>
              <w:t xml:space="preserve"> 250ml</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.19</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l-GR" w:eastAsia="en-US"/>
              </w:rPr>
            </w:pPr>
            <w:proofErr w:type="spellStart"/>
            <w:r w:rsidRPr="00932FB4">
              <w:rPr>
                <w:rFonts w:ascii="Tahoma" w:hAnsi="Tahoma" w:cs="Tahoma"/>
                <w:bCs/>
                <w:sz w:val="18"/>
                <w:szCs w:val="18"/>
                <w:lang w:val="el-GR" w:eastAsia="en-US"/>
              </w:rPr>
              <w:t>Seachem</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Flourish</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Potassium</w:t>
            </w:r>
            <w:proofErr w:type="spellEnd"/>
            <w:r w:rsidRPr="00932FB4">
              <w:rPr>
                <w:rFonts w:ascii="Tahoma" w:hAnsi="Tahoma" w:cs="Tahoma"/>
                <w:bCs/>
                <w:sz w:val="18"/>
                <w:szCs w:val="18"/>
                <w:lang w:val="el-GR" w:eastAsia="en-US"/>
              </w:rPr>
              <w:t xml:space="preserve"> 250ml</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l-GR"/>
              </w:rPr>
            </w:pPr>
            <w:r>
              <w:rPr>
                <w:rFonts w:ascii="Tahoma" w:hAnsi="Tahoma" w:cs="Tahoma"/>
                <w:b/>
                <w:sz w:val="22"/>
                <w:szCs w:val="22"/>
                <w:lang w:val="el-GR"/>
              </w:rPr>
              <w:t>Ε</w:t>
            </w:r>
            <w:r w:rsidR="00932FB4" w:rsidRPr="00932FB4">
              <w:rPr>
                <w:rFonts w:ascii="Tahoma" w:hAnsi="Tahoma" w:cs="Tahoma"/>
                <w:b/>
                <w:sz w:val="22"/>
                <w:szCs w:val="22"/>
                <w:lang w:val="el-GR"/>
              </w:rPr>
              <w:t>.20</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932FB4" w:rsidRDefault="00932FB4" w:rsidP="00AD5D45">
            <w:pPr>
              <w:numPr>
                <w:ilvl w:val="0"/>
                <w:numId w:val="23"/>
              </w:numPr>
              <w:suppressAutoHyphens w:val="0"/>
              <w:spacing w:before="0" w:after="0" w:line="276" w:lineRule="auto"/>
              <w:ind w:left="714" w:hanging="357"/>
              <w:contextualSpacing/>
              <w:jc w:val="left"/>
              <w:rPr>
                <w:rFonts w:ascii="Tahoma" w:hAnsi="Tahoma" w:cs="Tahoma"/>
                <w:bCs/>
                <w:sz w:val="18"/>
                <w:szCs w:val="18"/>
                <w:lang w:val="el-GR" w:eastAsia="en-US"/>
              </w:rPr>
            </w:pPr>
            <w:proofErr w:type="spellStart"/>
            <w:r w:rsidRPr="00932FB4">
              <w:rPr>
                <w:rFonts w:ascii="Tahoma" w:hAnsi="Tahoma" w:cs="Tahoma"/>
                <w:bCs/>
                <w:sz w:val="18"/>
                <w:szCs w:val="18"/>
                <w:lang w:val="el-GR" w:eastAsia="en-US"/>
              </w:rPr>
              <w:t>Seachem</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Flourish</w:t>
            </w:r>
            <w:proofErr w:type="spellEnd"/>
            <w:r w:rsidRPr="00932FB4">
              <w:rPr>
                <w:rFonts w:ascii="Tahoma" w:hAnsi="Tahoma" w:cs="Tahoma"/>
                <w:bCs/>
                <w:sz w:val="18"/>
                <w:szCs w:val="18"/>
                <w:lang w:val="el-GR" w:eastAsia="en-US"/>
              </w:rPr>
              <w:t xml:space="preserve"> </w:t>
            </w:r>
            <w:proofErr w:type="spellStart"/>
            <w:r w:rsidRPr="00932FB4">
              <w:rPr>
                <w:rFonts w:ascii="Tahoma" w:hAnsi="Tahoma" w:cs="Tahoma"/>
                <w:bCs/>
                <w:sz w:val="18"/>
                <w:szCs w:val="18"/>
                <w:lang w:val="el-GR" w:eastAsia="en-US"/>
              </w:rPr>
              <w:t>Iron</w:t>
            </w:r>
            <w:proofErr w:type="spellEnd"/>
            <w:r w:rsidRPr="00932FB4">
              <w:rPr>
                <w:rFonts w:ascii="Tahoma" w:hAnsi="Tahoma" w:cs="Tahoma"/>
                <w:bCs/>
                <w:sz w:val="18"/>
                <w:szCs w:val="18"/>
                <w:lang w:val="el-GR" w:eastAsia="en-US"/>
              </w:rPr>
              <w:t xml:space="preserve"> 100ml</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n-US"/>
              </w:rPr>
            </w:pPr>
            <w:r>
              <w:rPr>
                <w:rFonts w:ascii="Tahoma" w:hAnsi="Tahoma" w:cs="Tahoma"/>
                <w:b/>
                <w:sz w:val="22"/>
                <w:szCs w:val="22"/>
                <w:lang w:val="el-GR"/>
              </w:rPr>
              <w:t>Ε</w:t>
            </w:r>
            <w:r w:rsidR="00932FB4" w:rsidRPr="00932FB4">
              <w:rPr>
                <w:rFonts w:ascii="Tahoma" w:hAnsi="Tahoma" w:cs="Tahoma"/>
                <w:b/>
                <w:sz w:val="22"/>
                <w:szCs w:val="22"/>
                <w:lang w:val="el-GR"/>
              </w:rPr>
              <w:t>.2</w:t>
            </w:r>
            <w:r w:rsidR="00932FB4" w:rsidRPr="00932FB4">
              <w:rPr>
                <w:rFonts w:ascii="Tahoma" w:hAnsi="Tahoma" w:cs="Tahoma"/>
                <w:b/>
                <w:sz w:val="22"/>
                <w:szCs w:val="22"/>
                <w:lang w:val="en-US"/>
              </w:rPr>
              <w:t>1</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AD5D45" w:rsidRDefault="00932FB4" w:rsidP="00AD5D45">
            <w:pPr>
              <w:numPr>
                <w:ilvl w:val="0"/>
                <w:numId w:val="23"/>
              </w:numPr>
              <w:suppressAutoHyphens w:val="0"/>
              <w:spacing w:before="0" w:after="0" w:line="276" w:lineRule="auto"/>
              <w:ind w:left="714" w:hanging="357"/>
              <w:contextualSpacing/>
              <w:jc w:val="left"/>
              <w:rPr>
                <w:rFonts w:ascii="Arial" w:hAnsi="Arial" w:cs="Arial"/>
                <w:bCs/>
                <w:sz w:val="18"/>
                <w:szCs w:val="18"/>
                <w:lang w:val="el-GR" w:eastAsia="en-US"/>
              </w:rPr>
            </w:pPr>
            <w:proofErr w:type="spellStart"/>
            <w:r w:rsidRPr="00AD5D45">
              <w:rPr>
                <w:rFonts w:ascii="Arial" w:hAnsi="Arial" w:cs="Arial"/>
                <w:bCs/>
                <w:sz w:val="18"/>
                <w:szCs w:val="18"/>
                <w:lang w:val="el-GR" w:eastAsia="en-US"/>
              </w:rPr>
              <w:t>Laguna</w:t>
            </w:r>
            <w:proofErr w:type="spellEnd"/>
            <w:r w:rsidRPr="00AD5D45">
              <w:rPr>
                <w:rFonts w:ascii="Arial" w:hAnsi="Arial" w:cs="Arial"/>
                <w:bCs/>
                <w:sz w:val="18"/>
                <w:szCs w:val="18"/>
                <w:lang w:val="el-GR" w:eastAsia="en-US"/>
              </w:rPr>
              <w:t xml:space="preserve"> Τηλεσκοπική απόχη 36x36cm</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932FB4" w:rsidRPr="00932FB4"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932FB4" w:rsidRPr="00932FB4" w:rsidRDefault="00875B87" w:rsidP="00932FB4">
            <w:pPr>
              <w:spacing w:before="0" w:after="0" w:line="276" w:lineRule="auto"/>
              <w:jc w:val="center"/>
              <w:rPr>
                <w:rFonts w:ascii="Tahoma" w:hAnsi="Tahoma" w:cs="Tahoma"/>
                <w:b/>
                <w:sz w:val="22"/>
                <w:szCs w:val="22"/>
                <w:lang w:val="en-US"/>
              </w:rPr>
            </w:pPr>
            <w:r>
              <w:rPr>
                <w:rFonts w:ascii="Tahoma" w:hAnsi="Tahoma" w:cs="Tahoma"/>
                <w:b/>
                <w:sz w:val="22"/>
                <w:szCs w:val="22"/>
                <w:lang w:val="el-GR"/>
              </w:rPr>
              <w:t>Ε</w:t>
            </w:r>
            <w:r w:rsidR="00932FB4" w:rsidRPr="00932FB4">
              <w:rPr>
                <w:rFonts w:ascii="Tahoma" w:hAnsi="Tahoma" w:cs="Tahoma"/>
                <w:b/>
                <w:sz w:val="22"/>
                <w:szCs w:val="22"/>
                <w:lang w:val="el-GR"/>
              </w:rPr>
              <w:t>.2</w:t>
            </w:r>
            <w:r w:rsidR="00932FB4" w:rsidRPr="00932FB4">
              <w:rPr>
                <w:rFonts w:ascii="Tahoma" w:hAnsi="Tahoma" w:cs="Tahoma"/>
                <w:b/>
                <w:sz w:val="22"/>
                <w:szCs w:val="22"/>
                <w:lang w:val="en-US"/>
              </w:rPr>
              <w:t>2</w:t>
            </w:r>
          </w:p>
        </w:tc>
        <w:tc>
          <w:tcPr>
            <w:tcW w:w="4049" w:type="dxa"/>
            <w:gridSpan w:val="3"/>
            <w:tcBorders>
              <w:top w:val="single" w:sz="4" w:space="0" w:color="000000"/>
              <w:left w:val="single" w:sz="4" w:space="0" w:color="000000"/>
              <w:bottom w:val="single" w:sz="4" w:space="0" w:color="000000"/>
            </w:tcBorders>
            <w:shd w:val="clear" w:color="auto" w:fill="auto"/>
          </w:tcPr>
          <w:p w:rsidR="00932FB4" w:rsidRPr="00AD5D45" w:rsidRDefault="00932FB4" w:rsidP="00AD5D45">
            <w:pPr>
              <w:numPr>
                <w:ilvl w:val="0"/>
                <w:numId w:val="23"/>
              </w:numPr>
              <w:suppressAutoHyphens w:val="0"/>
              <w:spacing w:before="0" w:after="0" w:line="276" w:lineRule="auto"/>
              <w:ind w:left="714" w:hanging="357"/>
              <w:contextualSpacing/>
              <w:jc w:val="left"/>
              <w:rPr>
                <w:rFonts w:ascii="Arial" w:hAnsi="Arial" w:cs="Arial"/>
                <w:bCs/>
                <w:sz w:val="18"/>
                <w:szCs w:val="18"/>
                <w:lang w:val="el-GR" w:eastAsia="en-US"/>
              </w:rPr>
            </w:pPr>
            <w:proofErr w:type="spellStart"/>
            <w:r w:rsidRPr="00AD5D45">
              <w:rPr>
                <w:rFonts w:ascii="Arial" w:hAnsi="Arial" w:cs="Arial"/>
                <w:bCs/>
                <w:sz w:val="18"/>
                <w:szCs w:val="18"/>
                <w:lang w:val="el-GR" w:eastAsia="en-US"/>
              </w:rPr>
              <w:t>Laguna</w:t>
            </w:r>
            <w:proofErr w:type="spellEnd"/>
            <w:r w:rsidRPr="00AD5D45">
              <w:rPr>
                <w:rFonts w:ascii="Arial" w:hAnsi="Arial" w:cs="Arial"/>
                <w:bCs/>
                <w:sz w:val="18"/>
                <w:szCs w:val="18"/>
                <w:lang w:val="el-GR" w:eastAsia="en-US"/>
              </w:rPr>
              <w:t xml:space="preserve"> Απόχη 30x20cm</w:t>
            </w:r>
          </w:p>
        </w:tc>
        <w:tc>
          <w:tcPr>
            <w:tcW w:w="1417"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sz w:val="22"/>
                <w:szCs w:val="22"/>
                <w:lang w:val="el-GR"/>
              </w:rPr>
            </w:pPr>
            <w:r w:rsidRPr="00932FB4">
              <w:rPr>
                <w:rFonts w:ascii="Tahoma" w:hAnsi="Tahoma" w:cs="Tahoma"/>
                <w:b/>
                <w:sz w:val="22"/>
                <w:szCs w:val="22"/>
                <w:lang w:val="el-GR"/>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FB4" w:rsidRPr="00932FB4" w:rsidRDefault="00932FB4" w:rsidP="00932FB4">
            <w:pPr>
              <w:spacing w:before="0" w:after="0" w:line="276" w:lineRule="auto"/>
              <w:jc w:val="center"/>
              <w:rPr>
                <w:rFonts w:ascii="Tahoma" w:hAnsi="Tahoma" w:cs="Tahoma"/>
                <w:b/>
                <w:bCs/>
                <w:sz w:val="16"/>
                <w:szCs w:val="16"/>
                <w:lang w:val="el-GR"/>
              </w:rPr>
            </w:pPr>
          </w:p>
        </w:tc>
      </w:tr>
      <w:tr w:rsidR="00AD5D45" w:rsidRPr="00932FB4" w:rsidTr="00AD5D45">
        <w:trPr>
          <w:gridBefore w:val="1"/>
          <w:gridAfter w:val="1"/>
          <w:wBefore w:w="24" w:type="dxa"/>
          <w:wAfter w:w="33" w:type="dxa"/>
          <w:trHeight w:val="345"/>
          <w:jc w:val="center"/>
        </w:trPr>
        <w:tc>
          <w:tcPr>
            <w:tcW w:w="10118" w:type="dxa"/>
            <w:gridSpan w:val="7"/>
            <w:tcBorders>
              <w:bottom w:val="single" w:sz="4" w:space="0" w:color="000000"/>
            </w:tcBorders>
            <w:vAlign w:val="bottom"/>
          </w:tcPr>
          <w:p w:rsidR="00AD5D45" w:rsidRDefault="00AD5D45" w:rsidP="004D7665">
            <w:pPr>
              <w:spacing w:before="0" w:after="0" w:line="276" w:lineRule="auto"/>
              <w:jc w:val="center"/>
              <w:rPr>
                <w:rFonts w:ascii="Calibri" w:hAnsi="Calibri"/>
                <w:b/>
                <w:sz w:val="32"/>
                <w:szCs w:val="32"/>
                <w:u w:val="single"/>
                <w:lang w:val="el-GR"/>
              </w:rPr>
            </w:pPr>
          </w:p>
          <w:p w:rsidR="00AD5D45" w:rsidRPr="003237D7" w:rsidRDefault="00AD5D45" w:rsidP="004D7665">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ΠΙΝΑΚ</w:t>
            </w:r>
            <w:r w:rsidR="00875B87">
              <w:rPr>
                <w:rFonts w:ascii="Calibri" w:hAnsi="Calibri"/>
                <w:b/>
                <w:sz w:val="32"/>
                <w:szCs w:val="32"/>
                <w:u w:val="single"/>
                <w:lang w:val="el-GR"/>
              </w:rPr>
              <w:t>ΑΣ ΣΤ</w:t>
            </w:r>
          </w:p>
          <w:p w:rsidR="00AD5D45" w:rsidRPr="00DF10AB" w:rsidRDefault="00F674B3" w:rsidP="004D7665">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w:t>
            </w:r>
            <w:r w:rsidR="009A46CA">
              <w:rPr>
                <w:rFonts w:ascii="Calibri" w:hAnsi="Calibri"/>
                <w:b/>
                <w:sz w:val="32"/>
                <w:szCs w:val="32"/>
                <w:u w:val="single"/>
                <w:lang w:val="el-GR"/>
              </w:rPr>
              <w:t>ΤΕΣΤ ΝΕΡΟΥ</w:t>
            </w:r>
            <w:r>
              <w:rPr>
                <w:rFonts w:ascii="Calibri" w:hAnsi="Calibri"/>
                <w:b/>
                <w:sz w:val="32"/>
                <w:szCs w:val="32"/>
                <w:u w:val="single"/>
                <w:lang w:val="el-GR"/>
              </w:rPr>
              <w:t>)</w:t>
            </w:r>
          </w:p>
          <w:p w:rsidR="00AD5D45" w:rsidRPr="00932FB4" w:rsidRDefault="00AD5D45" w:rsidP="00932FB4">
            <w:pPr>
              <w:suppressAutoHyphens w:val="0"/>
              <w:spacing w:before="0" w:after="200" w:line="276" w:lineRule="auto"/>
              <w:jc w:val="center"/>
              <w:rPr>
                <w:rFonts w:ascii="Arial" w:hAnsi="Arial" w:cs="Arial"/>
                <w:b/>
                <w:bCs/>
                <w:sz w:val="18"/>
                <w:szCs w:val="18"/>
                <w:lang w:val="el-GR" w:eastAsia="en-US"/>
              </w:rPr>
            </w:pPr>
          </w:p>
        </w:tc>
      </w:tr>
      <w:tr w:rsidR="00932FB4" w:rsidRPr="00932FB4" w:rsidTr="00AD5D45">
        <w:trPr>
          <w:gridBefore w:val="1"/>
          <w:gridAfter w:val="1"/>
          <w:wBefore w:w="24" w:type="dxa"/>
          <w:wAfter w:w="33" w:type="dxa"/>
          <w:trHeight w:val="345"/>
          <w:jc w:val="center"/>
        </w:trPr>
        <w:tc>
          <w:tcPr>
            <w:tcW w:w="1292" w:type="dxa"/>
            <w:gridSpan w:val="2"/>
            <w:tcBorders>
              <w:top w:val="single" w:sz="4" w:space="0" w:color="000000"/>
              <w:left w:val="single" w:sz="4" w:space="0" w:color="000000"/>
              <w:bottom w:val="single" w:sz="4" w:space="0" w:color="000000"/>
            </w:tcBorders>
            <w:shd w:val="pct25" w:color="auto" w:fill="auto"/>
            <w:vAlign w:val="center"/>
          </w:tcPr>
          <w:p w:rsidR="00932FB4" w:rsidRPr="00932FB4" w:rsidRDefault="00932FB4" w:rsidP="00932FB4">
            <w:pPr>
              <w:spacing w:before="0" w:after="0" w:line="276" w:lineRule="auto"/>
              <w:jc w:val="center"/>
              <w:rPr>
                <w:rFonts w:ascii="Tahoma" w:hAnsi="Tahoma" w:cs="Tahoma"/>
                <w:b/>
                <w:bCs/>
                <w:sz w:val="18"/>
                <w:szCs w:val="18"/>
                <w:lang w:val="el-GR"/>
              </w:rPr>
            </w:pPr>
            <w:r w:rsidRPr="00932FB4">
              <w:rPr>
                <w:rFonts w:ascii="Tahoma" w:hAnsi="Tahoma" w:cs="Tahoma"/>
                <w:b/>
                <w:bCs/>
                <w:sz w:val="18"/>
                <w:szCs w:val="18"/>
                <w:lang w:val="el-GR"/>
              </w:rPr>
              <w:t>Πίνακας</w:t>
            </w:r>
          </w:p>
          <w:p w:rsidR="00932FB4" w:rsidRPr="00932FB4" w:rsidRDefault="00875B87" w:rsidP="00932FB4">
            <w:pPr>
              <w:spacing w:before="0" w:after="0" w:line="276" w:lineRule="auto"/>
              <w:jc w:val="center"/>
              <w:rPr>
                <w:rFonts w:ascii="Tahoma" w:hAnsi="Tahoma" w:cs="Tahoma"/>
                <w:b/>
                <w:bCs/>
                <w:sz w:val="18"/>
                <w:szCs w:val="18"/>
                <w:lang w:val="el-GR"/>
              </w:rPr>
            </w:pPr>
            <w:r>
              <w:rPr>
                <w:rFonts w:ascii="Tahoma" w:hAnsi="Tahoma" w:cs="Tahoma"/>
                <w:b/>
                <w:bCs/>
                <w:sz w:val="18"/>
                <w:szCs w:val="18"/>
                <w:lang w:val="el-GR"/>
              </w:rPr>
              <w:t>ΣΤ</w:t>
            </w:r>
          </w:p>
        </w:tc>
        <w:tc>
          <w:tcPr>
            <w:tcW w:w="3930" w:type="dxa"/>
            <w:tcBorders>
              <w:top w:val="single" w:sz="4" w:space="0" w:color="000000"/>
              <w:left w:val="single" w:sz="4" w:space="0" w:color="000000"/>
              <w:bottom w:val="single" w:sz="4" w:space="0" w:color="000000"/>
            </w:tcBorders>
            <w:shd w:val="pct25" w:color="auto" w:fill="auto"/>
            <w:vAlign w:val="center"/>
          </w:tcPr>
          <w:p w:rsidR="00932FB4" w:rsidRPr="00932FB4" w:rsidRDefault="00932FB4" w:rsidP="00932FB4">
            <w:pPr>
              <w:spacing w:before="0" w:after="0" w:line="276" w:lineRule="auto"/>
              <w:jc w:val="center"/>
              <w:rPr>
                <w:rFonts w:ascii="Tahoma" w:hAnsi="Tahoma" w:cs="Tahoma"/>
                <w:b/>
                <w:bCs/>
                <w:sz w:val="18"/>
                <w:szCs w:val="18"/>
                <w:lang w:val="el-GR"/>
              </w:rPr>
            </w:pPr>
            <w:r w:rsidRPr="00932FB4">
              <w:rPr>
                <w:rFonts w:ascii="Tahoma" w:hAnsi="Tahoma" w:cs="Tahoma"/>
                <w:b/>
                <w:bCs/>
                <w:sz w:val="18"/>
                <w:szCs w:val="18"/>
                <w:lang w:val="el-GR"/>
              </w:rPr>
              <w:t xml:space="preserve">Είδος </w:t>
            </w:r>
          </w:p>
        </w:tc>
        <w:tc>
          <w:tcPr>
            <w:tcW w:w="1527" w:type="dxa"/>
            <w:gridSpan w:val="2"/>
            <w:tcBorders>
              <w:top w:val="single" w:sz="4" w:space="0" w:color="000000"/>
              <w:left w:val="single" w:sz="4" w:space="0" w:color="000000"/>
              <w:bottom w:val="single" w:sz="4" w:space="0" w:color="000000"/>
            </w:tcBorders>
            <w:shd w:val="pct25" w:color="auto" w:fill="auto"/>
            <w:vAlign w:val="center"/>
          </w:tcPr>
          <w:p w:rsidR="00932FB4" w:rsidRPr="00932FB4" w:rsidRDefault="00932FB4" w:rsidP="00932FB4">
            <w:pPr>
              <w:spacing w:before="0" w:after="0" w:line="276" w:lineRule="auto"/>
              <w:jc w:val="center"/>
              <w:rPr>
                <w:rFonts w:ascii="Tahoma" w:hAnsi="Tahoma" w:cs="Tahoma"/>
                <w:b/>
                <w:bCs/>
                <w:sz w:val="18"/>
                <w:szCs w:val="18"/>
                <w:lang w:val="el-GR"/>
              </w:rPr>
            </w:pPr>
            <w:r w:rsidRPr="00932FB4">
              <w:rPr>
                <w:rFonts w:ascii="Tahoma" w:hAnsi="Tahoma" w:cs="Tahoma"/>
                <w:b/>
                <w:bCs/>
                <w:sz w:val="18"/>
                <w:szCs w:val="18"/>
                <w:lang w:val="el-GR"/>
              </w:rPr>
              <w:t>Ποσότητα</w:t>
            </w:r>
          </w:p>
        </w:tc>
        <w:tc>
          <w:tcPr>
            <w:tcW w:w="3369"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932FB4" w:rsidRPr="00932FB4" w:rsidRDefault="00932FB4" w:rsidP="00932FB4">
            <w:pPr>
              <w:spacing w:before="0" w:after="0" w:line="276" w:lineRule="auto"/>
              <w:jc w:val="center"/>
              <w:rPr>
                <w:rFonts w:ascii="Tahoma" w:hAnsi="Tahoma" w:cs="Tahoma"/>
                <w:b/>
                <w:bCs/>
                <w:sz w:val="18"/>
                <w:szCs w:val="18"/>
                <w:lang w:val="el-GR"/>
              </w:rPr>
            </w:pPr>
            <w:r w:rsidRPr="00932FB4">
              <w:rPr>
                <w:rFonts w:ascii="Tahoma" w:hAnsi="Tahoma" w:cs="Tahoma"/>
                <w:b/>
                <w:bCs/>
                <w:sz w:val="18"/>
                <w:szCs w:val="18"/>
                <w:lang w:val="el-GR"/>
              </w:rPr>
              <w:t>Ενδεικτική</w:t>
            </w:r>
            <w:r w:rsidRPr="00932FB4">
              <w:rPr>
                <w:rFonts w:ascii="Tahoma" w:hAnsi="Tahoma" w:cs="Tahoma"/>
                <w:b/>
                <w:bCs/>
                <w:sz w:val="18"/>
                <w:szCs w:val="18"/>
                <w:lang w:val="el-GR"/>
              </w:rPr>
              <w:br/>
              <w:t>τιμή (ΜΕ ΦΠΑ) €</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.1</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bCs/>
                <w:sz w:val="18"/>
                <w:szCs w:val="18"/>
                <w:lang w:val="en-US" w:eastAsia="en-US"/>
              </w:rPr>
              <w:t xml:space="preserve">Sera </w:t>
            </w:r>
            <w:r w:rsidRPr="00932FB4">
              <w:rPr>
                <w:rFonts w:ascii="Arial" w:hAnsi="Arial" w:cs="Arial"/>
                <w:bCs/>
                <w:sz w:val="18"/>
                <w:szCs w:val="18"/>
                <w:lang w:val="el-GR" w:eastAsia="en-US"/>
              </w:rPr>
              <w:t>Τεστ</w:t>
            </w:r>
            <w:r w:rsidRPr="00932FB4">
              <w:rPr>
                <w:rFonts w:ascii="Arial" w:hAnsi="Arial" w:cs="Arial"/>
                <w:bCs/>
                <w:sz w:val="18"/>
                <w:szCs w:val="18"/>
                <w:lang w:val="en-US" w:eastAsia="en-US"/>
              </w:rPr>
              <w:t xml:space="preserve"> Ammonium/ammonia Test (NH4/NH3) 15ml</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l-GR" w:eastAsia="en-US"/>
              </w:rPr>
            </w:pPr>
            <w:r w:rsidRPr="00932FB4">
              <w:rPr>
                <w:rFonts w:ascii="Arial" w:hAnsi="Arial" w:cs="Arial"/>
                <w:sz w:val="18"/>
                <w:szCs w:val="18"/>
                <w:lang w:val="el-GR" w:eastAsia="en-US"/>
              </w:rPr>
              <w:t>5</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l-GR" w:eastAsia="en-US"/>
              </w:rPr>
            </w:pPr>
            <w:r w:rsidRPr="00932FB4">
              <w:rPr>
                <w:rFonts w:ascii="Arial" w:hAnsi="Arial" w:cs="Arial"/>
                <w:bCs/>
                <w:sz w:val="18"/>
                <w:szCs w:val="18"/>
                <w:lang w:val="el-GR" w:eastAsia="en-US"/>
              </w:rPr>
              <w:t>57</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n-US"/>
              </w:rPr>
            </w:pPr>
            <w:r>
              <w:rPr>
                <w:rFonts w:ascii="Tahoma" w:hAnsi="Tahoma" w:cs="Tahoma"/>
                <w:b/>
                <w:sz w:val="22"/>
                <w:szCs w:val="22"/>
                <w:lang w:val="el-GR"/>
              </w:rPr>
              <w:t>ΣΤ.</w:t>
            </w:r>
            <w:r w:rsidR="00932FB4" w:rsidRPr="00932FB4">
              <w:rPr>
                <w:rFonts w:ascii="Tahoma" w:hAnsi="Tahoma" w:cs="Tahoma"/>
                <w:b/>
                <w:sz w:val="22"/>
                <w:szCs w:val="22"/>
                <w:lang w:val="en-US"/>
              </w:rPr>
              <w:t>2</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Sera chlorine Test (Cl) - 15ml</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4</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24,4</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3</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Sera oxygen Test (O2) - 15ml</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3</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39</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4</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l-GR" w:eastAsia="en-US"/>
              </w:rPr>
            </w:pPr>
            <w:proofErr w:type="spellStart"/>
            <w:r w:rsidRPr="00932FB4">
              <w:rPr>
                <w:rFonts w:ascii="Arial" w:hAnsi="Arial" w:cs="Arial"/>
                <w:bCs/>
                <w:sz w:val="18"/>
                <w:szCs w:val="18"/>
                <w:lang w:val="el-GR" w:eastAsia="en-US"/>
              </w:rPr>
              <w:t>Sera</w:t>
            </w:r>
            <w:proofErr w:type="spellEnd"/>
            <w:r w:rsidRPr="00932FB4">
              <w:rPr>
                <w:rFonts w:ascii="Arial" w:hAnsi="Arial" w:cs="Arial"/>
                <w:bCs/>
                <w:sz w:val="18"/>
                <w:szCs w:val="18"/>
                <w:lang w:val="el-GR" w:eastAsia="en-US"/>
              </w:rPr>
              <w:t xml:space="preserve"> </w:t>
            </w:r>
            <w:proofErr w:type="spellStart"/>
            <w:r w:rsidRPr="00932FB4">
              <w:rPr>
                <w:rFonts w:ascii="Arial" w:hAnsi="Arial" w:cs="Arial"/>
                <w:bCs/>
                <w:sz w:val="18"/>
                <w:szCs w:val="18"/>
                <w:lang w:val="el-GR" w:eastAsia="en-US"/>
              </w:rPr>
              <w:t>τέστ</w:t>
            </w:r>
            <w:proofErr w:type="spellEnd"/>
            <w:r w:rsidRPr="00932FB4">
              <w:rPr>
                <w:rFonts w:ascii="Arial" w:hAnsi="Arial" w:cs="Arial"/>
                <w:bCs/>
                <w:sz w:val="18"/>
                <w:szCs w:val="18"/>
                <w:lang w:val="el-GR" w:eastAsia="en-US"/>
              </w:rPr>
              <w:t xml:space="preserve"> μαγνησίου (</w:t>
            </w:r>
            <w:proofErr w:type="spellStart"/>
            <w:r w:rsidRPr="00932FB4">
              <w:rPr>
                <w:rFonts w:ascii="Arial" w:hAnsi="Arial" w:cs="Arial"/>
                <w:bCs/>
                <w:sz w:val="18"/>
                <w:szCs w:val="18"/>
                <w:lang w:val="el-GR" w:eastAsia="en-US"/>
              </w:rPr>
              <w:t>Mg</w:t>
            </w:r>
            <w:proofErr w:type="spellEnd"/>
            <w:r w:rsidRPr="00932FB4">
              <w:rPr>
                <w:rFonts w:ascii="Arial" w:hAnsi="Arial" w:cs="Arial"/>
                <w:bCs/>
                <w:sz w:val="18"/>
                <w:szCs w:val="18"/>
                <w:lang w:val="el-GR" w:eastAsia="en-US"/>
              </w:rPr>
              <w:t>) - 15ml</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29,45</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5</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Sera calcium Test (Ca) 15ml</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3</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30,15</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n-US"/>
              </w:rPr>
              <w:t>6</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Sera phosphate Test (PO4) 15ml</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3</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34,2</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7</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Sera silicate Test (SiO3) 15ml</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2</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30,6</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8</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proofErr w:type="spellStart"/>
            <w:r w:rsidRPr="00932FB4">
              <w:rPr>
                <w:rFonts w:ascii="Arial" w:hAnsi="Arial" w:cs="Arial"/>
                <w:bCs/>
                <w:sz w:val="18"/>
                <w:szCs w:val="18"/>
                <w:lang w:val="el-GR" w:eastAsia="en-US"/>
              </w:rPr>
              <w:t>Sera</w:t>
            </w:r>
            <w:proofErr w:type="spellEnd"/>
            <w:r w:rsidRPr="00932FB4">
              <w:rPr>
                <w:rFonts w:ascii="Arial" w:hAnsi="Arial" w:cs="Arial"/>
                <w:bCs/>
                <w:sz w:val="18"/>
                <w:szCs w:val="18"/>
                <w:lang w:val="el-GR" w:eastAsia="en-US"/>
              </w:rPr>
              <w:t xml:space="preserve"> Πυκνόμετρα</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3</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AD5D45" w:rsidP="00AD5D45">
            <w:pPr>
              <w:suppressAutoHyphens w:val="0"/>
              <w:spacing w:before="0" w:after="0" w:line="276" w:lineRule="auto"/>
              <w:jc w:val="center"/>
              <w:rPr>
                <w:rFonts w:ascii="Arial" w:hAnsi="Arial" w:cs="Arial"/>
                <w:bCs/>
                <w:sz w:val="18"/>
                <w:szCs w:val="18"/>
                <w:lang w:val="en-US" w:eastAsia="en-US"/>
              </w:rPr>
            </w:pPr>
            <w:r>
              <w:rPr>
                <w:rFonts w:ascii="Arial" w:hAnsi="Arial" w:cs="Arial"/>
                <w:bCs/>
                <w:sz w:val="18"/>
                <w:szCs w:val="18"/>
                <w:lang w:val="en-US" w:eastAsia="en-US"/>
              </w:rPr>
              <w:t>25</w:t>
            </w:r>
            <w:r>
              <w:rPr>
                <w:rFonts w:ascii="Arial" w:hAnsi="Arial" w:cs="Arial"/>
                <w:bCs/>
                <w:sz w:val="18"/>
                <w:szCs w:val="18"/>
                <w:lang w:val="el-GR" w:eastAsia="en-US"/>
              </w:rPr>
              <w:t>,</w:t>
            </w:r>
            <w:r w:rsidR="00932FB4" w:rsidRPr="00932FB4">
              <w:rPr>
                <w:rFonts w:ascii="Arial" w:hAnsi="Arial" w:cs="Arial"/>
                <w:bCs/>
                <w:sz w:val="18"/>
                <w:szCs w:val="18"/>
                <w:lang w:val="en-US" w:eastAsia="en-US"/>
              </w:rPr>
              <w:t>5</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9</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l-GR" w:eastAsia="en-US"/>
              </w:rPr>
            </w:pPr>
            <w:proofErr w:type="spellStart"/>
            <w:r w:rsidRPr="00932FB4">
              <w:rPr>
                <w:rFonts w:ascii="Arial" w:hAnsi="Arial" w:cs="Arial"/>
                <w:bCs/>
                <w:sz w:val="18"/>
                <w:szCs w:val="18"/>
                <w:lang w:val="el-GR" w:eastAsia="en-US"/>
              </w:rPr>
              <w:t>Seachem</w:t>
            </w:r>
            <w:proofErr w:type="spellEnd"/>
            <w:r w:rsidRPr="00932FB4">
              <w:rPr>
                <w:rFonts w:ascii="Arial" w:hAnsi="Arial" w:cs="Arial"/>
                <w:bCs/>
                <w:sz w:val="18"/>
                <w:szCs w:val="18"/>
                <w:lang w:val="el-GR" w:eastAsia="en-US"/>
              </w:rPr>
              <w:t xml:space="preserve"> Τεστ </w:t>
            </w:r>
            <w:proofErr w:type="spellStart"/>
            <w:r w:rsidRPr="00932FB4">
              <w:rPr>
                <w:rFonts w:ascii="Arial" w:hAnsi="Arial" w:cs="Arial"/>
                <w:bCs/>
                <w:sz w:val="18"/>
                <w:szCs w:val="18"/>
                <w:lang w:val="el-GR" w:eastAsia="en-US"/>
              </w:rPr>
              <w:t>pH</w:t>
            </w:r>
            <w:proofErr w:type="spellEnd"/>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4</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39</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10</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proofErr w:type="spellStart"/>
            <w:r w:rsidRPr="00932FB4">
              <w:rPr>
                <w:rFonts w:ascii="Arial" w:hAnsi="Arial" w:cs="Arial"/>
                <w:bCs/>
                <w:sz w:val="18"/>
                <w:szCs w:val="18"/>
                <w:lang w:val="en-US" w:eastAsia="en-US"/>
              </w:rPr>
              <w:t>Seachem</w:t>
            </w:r>
            <w:proofErr w:type="spellEnd"/>
            <w:r w:rsidRPr="00932FB4">
              <w:rPr>
                <w:rFonts w:ascii="Arial" w:hAnsi="Arial" w:cs="Arial"/>
                <w:bCs/>
                <w:sz w:val="18"/>
                <w:szCs w:val="18"/>
                <w:lang w:val="en-US" w:eastAsia="en-US"/>
              </w:rPr>
              <w:t xml:space="preserve"> Multi Test Iodine/Iodide</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2</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39,2</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11</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proofErr w:type="spellStart"/>
            <w:r w:rsidRPr="00932FB4">
              <w:rPr>
                <w:rFonts w:ascii="Arial" w:hAnsi="Arial" w:cs="Arial"/>
                <w:bCs/>
                <w:sz w:val="18"/>
                <w:szCs w:val="18"/>
                <w:lang w:val="en-US" w:eastAsia="en-US"/>
              </w:rPr>
              <w:t>Nutrafin</w:t>
            </w:r>
            <w:proofErr w:type="spellEnd"/>
            <w:r w:rsidRPr="00932FB4">
              <w:rPr>
                <w:rFonts w:ascii="Arial" w:hAnsi="Arial" w:cs="Arial"/>
                <w:bCs/>
                <w:sz w:val="18"/>
                <w:szCs w:val="18"/>
                <w:lang w:val="en-US" w:eastAsia="en-US"/>
              </w:rPr>
              <w:t xml:space="preserve"> Master Test Kit for 6 Fresh and Salt Water</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95,6</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875B87">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12</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proofErr w:type="spellStart"/>
            <w:r w:rsidRPr="00932FB4">
              <w:rPr>
                <w:rFonts w:ascii="Arial" w:hAnsi="Arial" w:cs="Arial"/>
                <w:bCs/>
                <w:sz w:val="18"/>
                <w:szCs w:val="18"/>
                <w:lang w:val="el-GR" w:eastAsia="en-US"/>
              </w:rPr>
              <w:t>Seachem</w:t>
            </w:r>
            <w:proofErr w:type="spellEnd"/>
            <w:r w:rsidRPr="00932FB4">
              <w:rPr>
                <w:rFonts w:ascii="Arial" w:hAnsi="Arial" w:cs="Arial"/>
                <w:bCs/>
                <w:sz w:val="18"/>
                <w:szCs w:val="18"/>
                <w:lang w:val="el-GR" w:eastAsia="en-US"/>
              </w:rPr>
              <w:t xml:space="preserve"> </w:t>
            </w:r>
            <w:proofErr w:type="spellStart"/>
            <w:r w:rsidRPr="00932FB4">
              <w:rPr>
                <w:rFonts w:ascii="Arial" w:hAnsi="Arial" w:cs="Arial"/>
                <w:bCs/>
                <w:sz w:val="18"/>
                <w:szCs w:val="18"/>
                <w:lang w:val="el-GR" w:eastAsia="en-US"/>
              </w:rPr>
              <w:t>Reef</w:t>
            </w:r>
            <w:proofErr w:type="spellEnd"/>
            <w:r w:rsidRPr="00932FB4">
              <w:rPr>
                <w:rFonts w:ascii="Arial" w:hAnsi="Arial" w:cs="Arial"/>
                <w:bCs/>
                <w:sz w:val="18"/>
                <w:szCs w:val="18"/>
                <w:lang w:val="el-GR" w:eastAsia="en-US"/>
              </w:rPr>
              <w:t xml:space="preserve"> </w:t>
            </w:r>
            <w:proofErr w:type="spellStart"/>
            <w:r w:rsidRPr="00932FB4">
              <w:rPr>
                <w:rFonts w:ascii="Arial" w:hAnsi="Arial" w:cs="Arial"/>
                <w:bCs/>
                <w:sz w:val="18"/>
                <w:szCs w:val="18"/>
                <w:lang w:val="el-GR" w:eastAsia="en-US"/>
              </w:rPr>
              <w:t>Phytoplankton</w:t>
            </w:r>
            <w:proofErr w:type="spellEnd"/>
            <w:r w:rsidRPr="00932FB4">
              <w:rPr>
                <w:rFonts w:ascii="Arial" w:hAnsi="Arial" w:cs="Arial"/>
                <w:bCs/>
                <w:sz w:val="18"/>
                <w:szCs w:val="18"/>
                <w:lang w:val="el-GR" w:eastAsia="en-US"/>
              </w:rPr>
              <w:t xml:space="preserve"> 250ml</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8,3</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13</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l-GR" w:eastAsia="en-US"/>
              </w:rPr>
            </w:pPr>
            <w:proofErr w:type="spellStart"/>
            <w:r w:rsidRPr="00932FB4">
              <w:rPr>
                <w:rFonts w:ascii="Arial" w:hAnsi="Arial" w:cs="Arial"/>
                <w:bCs/>
                <w:sz w:val="18"/>
                <w:szCs w:val="18"/>
                <w:lang w:val="el-GR" w:eastAsia="en-US"/>
              </w:rPr>
              <w:t>Duplarin</w:t>
            </w:r>
            <w:proofErr w:type="spellEnd"/>
            <w:r w:rsidRPr="00932FB4">
              <w:rPr>
                <w:rFonts w:ascii="Arial" w:hAnsi="Arial" w:cs="Arial"/>
                <w:bCs/>
                <w:sz w:val="18"/>
                <w:szCs w:val="18"/>
                <w:lang w:val="el-GR" w:eastAsia="en-US"/>
              </w:rPr>
              <w:t xml:space="preserve"> </w:t>
            </w:r>
            <w:proofErr w:type="spellStart"/>
            <w:r w:rsidRPr="00932FB4">
              <w:rPr>
                <w:rFonts w:ascii="Arial" w:hAnsi="Arial" w:cs="Arial"/>
                <w:bCs/>
                <w:sz w:val="18"/>
                <w:szCs w:val="18"/>
                <w:lang w:val="el-GR" w:eastAsia="en-US"/>
              </w:rPr>
              <w:t>Cor</w:t>
            </w:r>
            <w:proofErr w:type="spellEnd"/>
            <w:r w:rsidRPr="00932FB4">
              <w:rPr>
                <w:rFonts w:ascii="Arial" w:hAnsi="Arial" w:cs="Arial"/>
                <w:bCs/>
                <w:sz w:val="18"/>
                <w:szCs w:val="18"/>
                <w:lang w:val="en-US" w:eastAsia="en-US"/>
              </w:rPr>
              <w:t>.</w:t>
            </w:r>
            <w:r w:rsidRPr="00932FB4">
              <w:rPr>
                <w:rFonts w:ascii="Arial" w:hAnsi="Arial" w:cs="Arial"/>
                <w:bCs/>
                <w:sz w:val="18"/>
                <w:szCs w:val="18"/>
                <w:lang w:val="el-GR" w:eastAsia="en-US"/>
              </w:rPr>
              <w:t xml:space="preserve"> </w:t>
            </w:r>
            <w:proofErr w:type="spellStart"/>
            <w:r w:rsidRPr="00932FB4">
              <w:rPr>
                <w:rFonts w:ascii="Arial" w:hAnsi="Arial" w:cs="Arial"/>
                <w:bCs/>
                <w:sz w:val="18"/>
                <w:szCs w:val="18"/>
                <w:lang w:val="el-GR" w:eastAsia="en-US"/>
              </w:rPr>
              <w:t>Food</w:t>
            </w:r>
            <w:proofErr w:type="spellEnd"/>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10,7</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14</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l-GR" w:eastAsia="en-US"/>
              </w:rPr>
            </w:pPr>
            <w:proofErr w:type="spellStart"/>
            <w:r w:rsidRPr="00932FB4">
              <w:rPr>
                <w:rFonts w:ascii="Arial" w:hAnsi="Arial" w:cs="Arial"/>
                <w:bCs/>
                <w:sz w:val="18"/>
                <w:szCs w:val="18"/>
                <w:lang w:val="el-GR" w:eastAsia="en-US"/>
              </w:rPr>
              <w:t>Phyto</w:t>
            </w:r>
            <w:proofErr w:type="spellEnd"/>
            <w:r w:rsidRPr="00932FB4">
              <w:rPr>
                <w:rFonts w:ascii="Arial" w:hAnsi="Arial" w:cs="Arial"/>
                <w:bCs/>
                <w:sz w:val="18"/>
                <w:szCs w:val="18"/>
                <w:lang w:val="el-GR" w:eastAsia="en-US"/>
              </w:rPr>
              <w:t>-</w:t>
            </w:r>
            <w:proofErr w:type="spellStart"/>
            <w:r w:rsidRPr="00932FB4">
              <w:rPr>
                <w:rFonts w:ascii="Arial" w:hAnsi="Arial" w:cs="Arial"/>
                <w:bCs/>
                <w:sz w:val="18"/>
                <w:szCs w:val="18"/>
                <w:lang w:val="el-GR" w:eastAsia="en-US"/>
              </w:rPr>
              <w:t>Plus</w:t>
            </w:r>
            <w:proofErr w:type="spellEnd"/>
            <w:r w:rsidRPr="00932FB4">
              <w:rPr>
                <w:rFonts w:ascii="Arial" w:hAnsi="Arial" w:cs="Arial"/>
                <w:bCs/>
                <w:sz w:val="18"/>
                <w:szCs w:val="18"/>
                <w:lang w:val="el-GR" w:eastAsia="en-US"/>
              </w:rPr>
              <w:t xml:space="preserve"> A (236ml.)</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30,47</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15</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l-GR" w:eastAsia="en-US"/>
              </w:rPr>
            </w:pPr>
            <w:proofErr w:type="spellStart"/>
            <w:r w:rsidRPr="00932FB4">
              <w:rPr>
                <w:rFonts w:ascii="Arial" w:hAnsi="Arial" w:cs="Arial"/>
                <w:bCs/>
                <w:sz w:val="18"/>
                <w:szCs w:val="18"/>
                <w:lang w:val="el-GR" w:eastAsia="en-US"/>
              </w:rPr>
              <w:t>Zoo</w:t>
            </w:r>
            <w:proofErr w:type="spellEnd"/>
            <w:r w:rsidRPr="00932FB4">
              <w:rPr>
                <w:rFonts w:ascii="Arial" w:hAnsi="Arial" w:cs="Arial"/>
                <w:bCs/>
                <w:sz w:val="18"/>
                <w:szCs w:val="18"/>
                <w:lang w:val="el-GR" w:eastAsia="en-US"/>
              </w:rPr>
              <w:t>-</w:t>
            </w:r>
            <w:proofErr w:type="spellStart"/>
            <w:r w:rsidRPr="00932FB4">
              <w:rPr>
                <w:rFonts w:ascii="Arial" w:hAnsi="Arial" w:cs="Arial"/>
                <w:bCs/>
                <w:sz w:val="18"/>
                <w:szCs w:val="18"/>
                <w:lang w:val="el-GR" w:eastAsia="en-US"/>
              </w:rPr>
              <w:t>Plus</w:t>
            </w:r>
            <w:proofErr w:type="spellEnd"/>
            <w:r w:rsidRPr="00932FB4">
              <w:rPr>
                <w:rFonts w:ascii="Arial" w:hAnsi="Arial" w:cs="Arial"/>
                <w:bCs/>
                <w:sz w:val="18"/>
                <w:szCs w:val="18"/>
                <w:lang w:val="el-GR" w:eastAsia="en-US"/>
              </w:rPr>
              <w:t xml:space="preserve"> (236ml.)</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1</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30,47</w:t>
            </w:r>
          </w:p>
        </w:tc>
      </w:tr>
      <w:tr w:rsidR="00932FB4" w:rsidRPr="00932FB4"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932FB4" w:rsidRPr="00932FB4" w:rsidRDefault="00875B87" w:rsidP="00AD5D45">
            <w:pPr>
              <w:spacing w:before="0" w:after="0" w:line="276" w:lineRule="auto"/>
              <w:jc w:val="center"/>
              <w:rPr>
                <w:rFonts w:ascii="Tahoma" w:hAnsi="Tahoma" w:cs="Tahoma"/>
                <w:b/>
                <w:sz w:val="22"/>
                <w:szCs w:val="22"/>
                <w:lang w:val="el-GR"/>
              </w:rPr>
            </w:pPr>
            <w:r>
              <w:rPr>
                <w:rFonts w:ascii="Tahoma" w:hAnsi="Tahoma" w:cs="Tahoma"/>
                <w:b/>
                <w:sz w:val="22"/>
                <w:szCs w:val="22"/>
                <w:lang w:val="el-GR"/>
              </w:rPr>
              <w:t>ΣΤ</w:t>
            </w:r>
            <w:r w:rsidR="00932FB4" w:rsidRPr="00932FB4">
              <w:rPr>
                <w:rFonts w:ascii="Tahoma" w:hAnsi="Tahoma" w:cs="Tahoma"/>
                <w:b/>
                <w:sz w:val="22"/>
                <w:szCs w:val="22"/>
                <w:lang w:val="el-GR"/>
              </w:rPr>
              <w:t>.</w:t>
            </w:r>
            <w:r w:rsidR="00932FB4" w:rsidRPr="00932FB4">
              <w:rPr>
                <w:rFonts w:ascii="Tahoma" w:hAnsi="Tahoma" w:cs="Tahoma"/>
                <w:b/>
                <w:sz w:val="22"/>
                <w:szCs w:val="22"/>
                <w:lang w:val="en-US"/>
              </w:rPr>
              <w:t>16</w:t>
            </w:r>
          </w:p>
        </w:tc>
        <w:tc>
          <w:tcPr>
            <w:tcW w:w="3930" w:type="dxa"/>
            <w:tcBorders>
              <w:left w:val="single" w:sz="4" w:space="0" w:color="000000"/>
              <w:bottom w:val="single" w:sz="4" w:space="0" w:color="000000"/>
            </w:tcBorders>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proofErr w:type="spellStart"/>
            <w:r w:rsidRPr="00932FB4">
              <w:rPr>
                <w:rFonts w:ascii="Arial" w:hAnsi="Arial" w:cs="Arial"/>
                <w:bCs/>
                <w:sz w:val="18"/>
                <w:szCs w:val="18"/>
                <w:lang w:val="el-GR" w:eastAsia="en-US"/>
              </w:rPr>
              <w:t>Aquadine</w:t>
            </w:r>
            <w:proofErr w:type="spellEnd"/>
            <w:r w:rsidRPr="00932FB4">
              <w:rPr>
                <w:rFonts w:ascii="Arial" w:hAnsi="Arial" w:cs="Arial"/>
                <w:bCs/>
                <w:sz w:val="18"/>
                <w:szCs w:val="18"/>
                <w:lang w:val="el-GR" w:eastAsia="en-US"/>
              </w:rPr>
              <w:t xml:space="preserve"> Θερμόμετρο</w:t>
            </w:r>
          </w:p>
        </w:tc>
        <w:tc>
          <w:tcPr>
            <w:tcW w:w="1527" w:type="dxa"/>
            <w:gridSpan w:val="2"/>
            <w:tcBorders>
              <w:left w:val="single" w:sz="4" w:space="0" w:color="000000"/>
              <w:bottom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sz w:val="18"/>
                <w:szCs w:val="18"/>
                <w:lang w:val="en-US" w:eastAsia="en-US"/>
              </w:rPr>
            </w:pPr>
            <w:r w:rsidRPr="00932FB4">
              <w:rPr>
                <w:rFonts w:ascii="Arial" w:hAnsi="Arial" w:cs="Arial"/>
                <w:sz w:val="18"/>
                <w:szCs w:val="18"/>
                <w:lang w:val="en-US" w:eastAsia="en-US"/>
              </w:rPr>
              <w:t>35</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932FB4" w:rsidP="00AD5D45">
            <w:pPr>
              <w:suppressAutoHyphens w:val="0"/>
              <w:spacing w:before="0" w:after="0" w:line="276" w:lineRule="auto"/>
              <w:jc w:val="center"/>
              <w:rPr>
                <w:rFonts w:ascii="Arial" w:hAnsi="Arial" w:cs="Arial"/>
                <w:bCs/>
                <w:sz w:val="18"/>
                <w:szCs w:val="18"/>
                <w:lang w:val="en-US" w:eastAsia="en-US"/>
              </w:rPr>
            </w:pPr>
            <w:r w:rsidRPr="00932FB4">
              <w:rPr>
                <w:rFonts w:ascii="Arial" w:hAnsi="Arial" w:cs="Arial"/>
                <w:bCs/>
                <w:sz w:val="18"/>
                <w:szCs w:val="18"/>
                <w:lang w:val="en-US" w:eastAsia="en-US"/>
              </w:rPr>
              <w:t>49</w:t>
            </w:r>
          </w:p>
        </w:tc>
      </w:tr>
      <w:tr w:rsidR="00932FB4" w:rsidRPr="00932FB4" w:rsidTr="00AD5D45">
        <w:trPr>
          <w:gridBefore w:val="1"/>
          <w:gridAfter w:val="1"/>
          <w:wBefore w:w="24" w:type="dxa"/>
          <w:wAfter w:w="33" w:type="dxa"/>
          <w:trHeight w:val="345"/>
          <w:jc w:val="center"/>
        </w:trPr>
        <w:tc>
          <w:tcPr>
            <w:tcW w:w="6749" w:type="dxa"/>
            <w:gridSpan w:val="5"/>
            <w:tcBorders>
              <w:left w:val="single" w:sz="4" w:space="0" w:color="000000"/>
              <w:bottom w:val="single" w:sz="4" w:space="0" w:color="000000"/>
            </w:tcBorders>
            <w:vAlign w:val="bottom"/>
          </w:tcPr>
          <w:p w:rsidR="00932FB4" w:rsidRPr="00932FB4" w:rsidRDefault="00932FB4" w:rsidP="00AD5D45">
            <w:pPr>
              <w:suppressAutoHyphens w:val="0"/>
              <w:spacing w:before="0" w:after="0" w:line="276" w:lineRule="auto"/>
              <w:jc w:val="center"/>
              <w:rPr>
                <w:rFonts w:ascii="Arial" w:hAnsi="Arial" w:cs="Arial"/>
                <w:sz w:val="18"/>
                <w:szCs w:val="18"/>
                <w:lang w:val="el-GR" w:eastAsia="en-US"/>
              </w:rPr>
            </w:pPr>
            <w:r w:rsidRPr="00932FB4">
              <w:rPr>
                <w:rFonts w:ascii="Tahoma" w:hAnsi="Tahoma" w:cs="Tahoma"/>
                <w:b/>
                <w:sz w:val="18"/>
                <w:szCs w:val="18"/>
                <w:lang w:val="el-GR"/>
              </w:rPr>
              <w:t xml:space="preserve">Σύνολο Πίνακα </w:t>
            </w:r>
            <w:r w:rsidR="00875B87">
              <w:rPr>
                <w:rFonts w:ascii="Tahoma" w:hAnsi="Tahoma" w:cs="Tahoma"/>
                <w:b/>
                <w:sz w:val="18"/>
                <w:szCs w:val="18"/>
                <w:lang w:val="el-GR"/>
              </w:rPr>
              <w:t>ΣΤ</w:t>
            </w:r>
          </w:p>
        </w:tc>
        <w:tc>
          <w:tcPr>
            <w:tcW w:w="3369" w:type="dxa"/>
            <w:gridSpan w:val="2"/>
            <w:tcBorders>
              <w:left w:val="single" w:sz="4" w:space="0" w:color="000000"/>
              <w:bottom w:val="single" w:sz="4" w:space="0" w:color="000000"/>
              <w:right w:val="single" w:sz="4" w:space="0" w:color="000000"/>
            </w:tcBorders>
            <w:vAlign w:val="center"/>
          </w:tcPr>
          <w:p w:rsidR="00932FB4" w:rsidRPr="00932FB4" w:rsidRDefault="00AD5D45" w:rsidP="00AD5D45">
            <w:pPr>
              <w:suppressAutoHyphens w:val="0"/>
              <w:spacing w:before="0" w:after="0" w:line="276" w:lineRule="auto"/>
              <w:jc w:val="center"/>
              <w:rPr>
                <w:rFonts w:ascii="Arial" w:hAnsi="Arial" w:cs="Arial"/>
                <w:b/>
                <w:bCs/>
                <w:sz w:val="18"/>
                <w:szCs w:val="18"/>
                <w:lang w:val="el-GR" w:eastAsia="en-US"/>
              </w:rPr>
            </w:pPr>
            <w:r>
              <w:rPr>
                <w:rFonts w:ascii="Arial" w:hAnsi="Arial" w:cs="Arial"/>
                <w:b/>
                <w:bCs/>
                <w:sz w:val="18"/>
                <w:szCs w:val="18"/>
                <w:lang w:val="el-GR" w:eastAsia="en-US"/>
              </w:rPr>
              <w:t>573,04</w:t>
            </w:r>
            <w:r w:rsidR="00932FB4" w:rsidRPr="00932FB4">
              <w:rPr>
                <w:rFonts w:ascii="Arial" w:hAnsi="Arial" w:cs="Arial"/>
                <w:b/>
                <w:bCs/>
                <w:sz w:val="18"/>
                <w:szCs w:val="18"/>
                <w:lang w:val="el-GR" w:eastAsia="en-US"/>
              </w:rPr>
              <w:t xml:space="preserve"> €</w:t>
            </w:r>
          </w:p>
        </w:tc>
      </w:tr>
      <w:tr w:rsidR="00AD5D45" w:rsidRPr="00932FB4" w:rsidTr="00AD5D45">
        <w:trPr>
          <w:gridBefore w:val="1"/>
          <w:wBefore w:w="24" w:type="dxa"/>
          <w:trHeight w:val="345"/>
          <w:jc w:val="center"/>
        </w:trPr>
        <w:tc>
          <w:tcPr>
            <w:tcW w:w="10151" w:type="dxa"/>
            <w:gridSpan w:val="8"/>
            <w:tcBorders>
              <w:top w:val="single" w:sz="4" w:space="0" w:color="000000"/>
            </w:tcBorders>
            <w:vAlign w:val="bottom"/>
          </w:tcPr>
          <w:p w:rsidR="00AD5D45" w:rsidRDefault="00AD5D45" w:rsidP="00AD5D45">
            <w:pPr>
              <w:suppressAutoHyphens w:val="0"/>
              <w:spacing w:before="0" w:after="200" w:line="276" w:lineRule="auto"/>
              <w:jc w:val="center"/>
              <w:rPr>
                <w:rFonts w:ascii="Tahoma" w:hAnsi="Tahoma" w:cs="Tahoma"/>
                <w:sz w:val="18"/>
                <w:szCs w:val="18"/>
                <w:lang w:val="el-GR"/>
              </w:rPr>
            </w:pPr>
          </w:p>
          <w:p w:rsidR="00AD5D45" w:rsidRPr="00932FB4" w:rsidRDefault="00AD5D45" w:rsidP="009A46CA">
            <w:pPr>
              <w:spacing w:before="0" w:after="0" w:line="276" w:lineRule="auto"/>
              <w:jc w:val="center"/>
              <w:rPr>
                <w:rFonts w:ascii="Tahoma" w:hAnsi="Tahoma" w:cs="Tahoma"/>
                <w:sz w:val="18"/>
                <w:szCs w:val="18"/>
                <w:lang w:val="el-GR"/>
              </w:rPr>
            </w:pPr>
          </w:p>
        </w:tc>
      </w:tr>
      <w:tr w:rsidR="004D7665" w:rsidRPr="00D72868" w:rsidTr="00AD5D45">
        <w:trPr>
          <w:gridAfter w:val="1"/>
          <w:wAfter w:w="33" w:type="dxa"/>
          <w:trHeight w:val="255"/>
          <w:jc w:val="center"/>
        </w:trPr>
        <w:tc>
          <w:tcPr>
            <w:tcW w:w="1307" w:type="dxa"/>
            <w:gridSpan w:val="2"/>
            <w:tcBorders>
              <w:top w:val="single" w:sz="4" w:space="0" w:color="000000"/>
              <w:left w:val="single" w:sz="4" w:space="0" w:color="000000"/>
              <w:bottom w:val="single" w:sz="4" w:space="0" w:color="000000"/>
            </w:tcBorders>
            <w:shd w:val="clear" w:color="auto" w:fill="FFFF99"/>
            <w:vAlign w:val="center"/>
          </w:tcPr>
          <w:p w:rsidR="004D7665" w:rsidRPr="00D72868" w:rsidRDefault="004D7665" w:rsidP="00C300E3">
            <w:pPr>
              <w:spacing w:after="0"/>
              <w:jc w:val="center"/>
              <w:rPr>
                <w:rFonts w:ascii="Tahoma" w:hAnsi="Tahoma" w:cs="Tahoma"/>
                <w:b/>
                <w:bCs/>
                <w:sz w:val="18"/>
                <w:szCs w:val="18"/>
              </w:rPr>
            </w:pPr>
            <w:proofErr w:type="spellStart"/>
            <w:r w:rsidRPr="00D72868">
              <w:rPr>
                <w:rFonts w:ascii="Tahoma" w:hAnsi="Tahoma" w:cs="Tahoma"/>
                <w:b/>
                <w:bCs/>
                <w:sz w:val="18"/>
                <w:szCs w:val="18"/>
              </w:rPr>
              <w:t>Πίν</w:t>
            </w:r>
            <w:proofErr w:type="spellEnd"/>
            <w:r w:rsidRPr="00D72868">
              <w:rPr>
                <w:rFonts w:ascii="Tahoma" w:hAnsi="Tahoma" w:cs="Tahoma"/>
                <w:b/>
                <w:bCs/>
                <w:sz w:val="18"/>
                <w:szCs w:val="18"/>
              </w:rPr>
              <w:t xml:space="preserve">ακας </w:t>
            </w:r>
          </w:p>
          <w:p w:rsidR="004D7665" w:rsidRPr="00AD5D45" w:rsidRDefault="00875B87" w:rsidP="00C300E3">
            <w:pPr>
              <w:spacing w:after="0"/>
              <w:jc w:val="center"/>
              <w:rPr>
                <w:rFonts w:ascii="Tahoma" w:hAnsi="Tahoma" w:cs="Tahoma"/>
                <w:b/>
                <w:bCs/>
                <w:sz w:val="18"/>
                <w:szCs w:val="18"/>
                <w:lang w:val="el-GR"/>
              </w:rPr>
            </w:pPr>
            <w:r>
              <w:rPr>
                <w:rFonts w:ascii="Tahoma" w:hAnsi="Tahoma" w:cs="Tahoma"/>
                <w:b/>
                <w:bCs/>
                <w:sz w:val="18"/>
                <w:szCs w:val="18"/>
                <w:lang w:val="el-GR"/>
              </w:rPr>
              <w:t>ΣΤ</w:t>
            </w:r>
          </w:p>
        </w:tc>
        <w:tc>
          <w:tcPr>
            <w:tcW w:w="4049" w:type="dxa"/>
            <w:gridSpan w:val="3"/>
            <w:tcBorders>
              <w:top w:val="single" w:sz="4" w:space="0" w:color="000000"/>
              <w:left w:val="single" w:sz="4" w:space="0" w:color="000000"/>
              <w:bottom w:val="single" w:sz="4" w:space="0" w:color="000000"/>
            </w:tcBorders>
            <w:shd w:val="clear" w:color="auto" w:fill="FFFF99"/>
            <w:vAlign w:val="center"/>
          </w:tcPr>
          <w:p w:rsidR="004D7665" w:rsidRPr="00D72868" w:rsidRDefault="004D7665" w:rsidP="00C300E3">
            <w:pPr>
              <w:spacing w:after="0"/>
              <w:jc w:val="center"/>
              <w:rPr>
                <w:rFonts w:ascii="Tahoma" w:hAnsi="Tahoma" w:cs="Tahoma"/>
                <w:b/>
                <w:bCs/>
              </w:rPr>
            </w:pPr>
            <w:r w:rsidRPr="00D72868">
              <w:rPr>
                <w:rFonts w:ascii="Tahoma" w:hAnsi="Tahoma" w:cs="Tahoma"/>
                <w:b/>
                <w:bCs/>
              </w:rPr>
              <w:t>ΑΝΑΛΥΤΙΚΗ ΠΕΡΙΓΡΑΦΗ ΠΡΟΔΙΑΓΡΑΦΩΝ</w:t>
            </w:r>
          </w:p>
        </w:tc>
        <w:tc>
          <w:tcPr>
            <w:tcW w:w="1417" w:type="dxa"/>
            <w:tcBorders>
              <w:top w:val="single" w:sz="4" w:space="0" w:color="000000"/>
              <w:left w:val="single" w:sz="4" w:space="0" w:color="000000"/>
              <w:bottom w:val="single" w:sz="4" w:space="0" w:color="000000"/>
            </w:tcBorders>
            <w:shd w:val="clear" w:color="auto" w:fill="FFFF99"/>
            <w:vAlign w:val="center"/>
          </w:tcPr>
          <w:p w:rsidR="004D7665" w:rsidRPr="00D72868" w:rsidRDefault="004D7665" w:rsidP="00C300E3">
            <w:pPr>
              <w:spacing w:after="0"/>
              <w:jc w:val="center"/>
              <w:rPr>
                <w:rFonts w:ascii="Tahoma" w:hAnsi="Tahoma" w:cs="Tahoma"/>
                <w:b/>
                <w:bCs/>
              </w:rPr>
            </w:pPr>
            <w:r w:rsidRPr="00D72868">
              <w:rPr>
                <w:rFonts w:ascii="Tahoma" w:hAnsi="Tahoma" w:cs="Tahoma"/>
                <w:b/>
                <w:bCs/>
              </w:rPr>
              <w:t>ΑΠΑΙΤΗΣΗ</w:t>
            </w:r>
          </w:p>
        </w:tc>
        <w:tc>
          <w:tcPr>
            <w:tcW w:w="1591" w:type="dxa"/>
            <w:tcBorders>
              <w:top w:val="single" w:sz="4" w:space="0" w:color="000000"/>
              <w:left w:val="single" w:sz="4" w:space="0" w:color="000000"/>
              <w:bottom w:val="single" w:sz="4" w:space="0" w:color="000000"/>
            </w:tcBorders>
            <w:shd w:val="clear" w:color="auto" w:fill="FFFF99"/>
            <w:vAlign w:val="center"/>
          </w:tcPr>
          <w:p w:rsidR="004D7665" w:rsidRPr="00D72868" w:rsidRDefault="004D7665" w:rsidP="00C300E3">
            <w:pPr>
              <w:spacing w:after="0"/>
              <w:jc w:val="center"/>
              <w:rPr>
                <w:rFonts w:ascii="Tahoma" w:hAnsi="Tahoma" w:cs="Tahoma"/>
                <w:b/>
                <w:bCs/>
              </w:rPr>
            </w:pPr>
            <w:r w:rsidRPr="00D72868">
              <w:rPr>
                <w:rFonts w:ascii="Tahoma" w:hAnsi="Tahoma" w:cs="Tahoma"/>
                <w:b/>
                <w:bCs/>
              </w:rPr>
              <w:t>ΑΠΑΝΤΗΣΗ</w:t>
            </w:r>
          </w:p>
        </w:tc>
        <w:tc>
          <w:tcPr>
            <w:tcW w:w="17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665" w:rsidRPr="00D72868" w:rsidRDefault="004D7665" w:rsidP="00C300E3">
            <w:pPr>
              <w:spacing w:after="0"/>
              <w:jc w:val="center"/>
              <w:rPr>
                <w:rFonts w:ascii="Tahoma" w:hAnsi="Tahoma" w:cs="Tahoma"/>
                <w:bCs/>
                <w:sz w:val="16"/>
                <w:szCs w:val="16"/>
              </w:rPr>
            </w:pPr>
            <w:r w:rsidRPr="00D72868">
              <w:rPr>
                <w:rFonts w:ascii="Tahoma" w:hAnsi="Tahoma" w:cs="Tahoma"/>
                <w:b/>
                <w:bCs/>
              </w:rPr>
              <w:t>ΠΑΡΑΠΟΜΠΗ</w:t>
            </w:r>
          </w:p>
        </w:tc>
      </w:tr>
      <w:tr w:rsidR="004D7665" w:rsidRPr="00D72868" w:rsidTr="00AD5D45">
        <w:trPr>
          <w:gridAfter w:val="1"/>
          <w:wAfter w:w="33" w:type="dxa"/>
          <w:trHeight w:val="104"/>
          <w:jc w:val="center"/>
        </w:trPr>
        <w:tc>
          <w:tcPr>
            <w:tcW w:w="1307" w:type="dxa"/>
            <w:gridSpan w:val="2"/>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napToGrid w:val="0"/>
              <w:spacing w:after="0"/>
              <w:jc w:val="center"/>
              <w:rPr>
                <w:rFonts w:ascii="Tahoma" w:hAnsi="Tahoma" w:cs="Tahoma"/>
                <w:bCs/>
                <w:sz w:val="16"/>
                <w:szCs w:val="16"/>
              </w:rPr>
            </w:pPr>
          </w:p>
        </w:tc>
        <w:tc>
          <w:tcPr>
            <w:tcW w:w="4049" w:type="dxa"/>
            <w:gridSpan w:val="3"/>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napToGrid w:val="0"/>
              <w:spacing w:after="0"/>
              <w:jc w:val="center"/>
              <w:rPr>
                <w:rFonts w:ascii="Tahoma" w:hAnsi="Tahoma" w:cs="Tahoma"/>
                <w:bCs/>
                <w:sz w:val="16"/>
                <w:szCs w:val="16"/>
              </w:rPr>
            </w:pPr>
          </w:p>
        </w:tc>
        <w:tc>
          <w:tcPr>
            <w:tcW w:w="1417" w:type="dxa"/>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napToGrid w:val="0"/>
              <w:spacing w:after="0"/>
              <w:jc w:val="center"/>
              <w:rPr>
                <w:rFonts w:ascii="Tahoma" w:hAnsi="Tahoma" w:cs="Tahoma"/>
                <w:bCs/>
                <w:sz w:val="16"/>
                <w:szCs w:val="16"/>
              </w:rPr>
            </w:pPr>
          </w:p>
        </w:tc>
        <w:tc>
          <w:tcPr>
            <w:tcW w:w="1591" w:type="dxa"/>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pacing w:after="0"/>
              <w:jc w:val="center"/>
              <w:rPr>
                <w:rFonts w:ascii="Tahoma" w:hAnsi="Tahoma" w:cs="Tahoma"/>
                <w:bCs/>
                <w:sz w:val="16"/>
                <w:szCs w:val="16"/>
              </w:rPr>
            </w:pPr>
            <w:r w:rsidRPr="00D72868">
              <w:rPr>
                <w:rFonts w:ascii="Tahoma" w:hAnsi="Tahoma" w:cs="Tahoma"/>
                <w:bCs/>
                <w:sz w:val="16"/>
                <w:szCs w:val="16"/>
              </w:rPr>
              <w:t>*</w:t>
            </w:r>
          </w:p>
        </w:tc>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7665" w:rsidRPr="00D72868" w:rsidRDefault="004D7665" w:rsidP="00C300E3">
            <w:pPr>
              <w:spacing w:after="0"/>
              <w:jc w:val="center"/>
              <w:rPr>
                <w:rFonts w:ascii="Tahoma" w:hAnsi="Tahoma" w:cs="Tahoma"/>
                <w:b/>
                <w:bCs/>
                <w:sz w:val="16"/>
                <w:szCs w:val="16"/>
              </w:rPr>
            </w:pPr>
            <w:r w:rsidRPr="00D72868">
              <w:rPr>
                <w:rFonts w:ascii="Tahoma" w:hAnsi="Tahoma" w:cs="Tahoma"/>
                <w:bCs/>
                <w:sz w:val="16"/>
                <w:szCs w:val="16"/>
              </w:rPr>
              <w:t>*</w:t>
            </w: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pacing w:after="0"/>
              <w:jc w:val="center"/>
              <w:rPr>
                <w:rFonts w:ascii="Tahoma" w:hAnsi="Tahoma" w:cs="Tahoma"/>
                <w:b/>
                <w:bCs/>
                <w:sz w:val="16"/>
                <w:szCs w:val="16"/>
              </w:rPr>
            </w:pPr>
            <w:r w:rsidRPr="00D72868">
              <w:rPr>
                <w:rFonts w:ascii="Tahoma" w:hAnsi="Tahoma" w:cs="Tahoma"/>
                <w:b/>
                <w:bCs/>
                <w:sz w:val="16"/>
                <w:szCs w:val="16"/>
              </w:rPr>
              <w:t>(α)</w:t>
            </w:r>
          </w:p>
        </w:tc>
        <w:tc>
          <w:tcPr>
            <w:tcW w:w="4049" w:type="dxa"/>
            <w:gridSpan w:val="3"/>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pacing w:after="0"/>
              <w:jc w:val="center"/>
              <w:rPr>
                <w:rFonts w:ascii="Tahoma" w:hAnsi="Tahoma" w:cs="Tahoma"/>
                <w:b/>
                <w:bCs/>
                <w:sz w:val="16"/>
                <w:szCs w:val="16"/>
              </w:rPr>
            </w:pPr>
            <w:r w:rsidRPr="00D72868">
              <w:rPr>
                <w:rFonts w:ascii="Tahoma" w:hAnsi="Tahoma" w:cs="Tahoma"/>
                <w:b/>
                <w:bCs/>
                <w:sz w:val="16"/>
                <w:szCs w:val="16"/>
              </w:rPr>
              <w:t>(β)</w:t>
            </w:r>
          </w:p>
        </w:tc>
        <w:tc>
          <w:tcPr>
            <w:tcW w:w="1417" w:type="dxa"/>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pacing w:after="0"/>
              <w:jc w:val="center"/>
              <w:rPr>
                <w:rFonts w:ascii="Tahoma" w:hAnsi="Tahoma" w:cs="Tahoma"/>
                <w:b/>
                <w:bCs/>
                <w:sz w:val="16"/>
                <w:szCs w:val="16"/>
              </w:rPr>
            </w:pPr>
            <w:r w:rsidRPr="00D72868">
              <w:rPr>
                <w:rFonts w:ascii="Tahoma" w:hAnsi="Tahoma" w:cs="Tahoma"/>
                <w:b/>
                <w:bCs/>
                <w:sz w:val="16"/>
                <w:szCs w:val="16"/>
              </w:rPr>
              <w:t>(γ)</w:t>
            </w:r>
          </w:p>
        </w:tc>
        <w:tc>
          <w:tcPr>
            <w:tcW w:w="1591" w:type="dxa"/>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pacing w:after="0"/>
              <w:jc w:val="center"/>
              <w:rPr>
                <w:rFonts w:ascii="Tahoma" w:hAnsi="Tahoma" w:cs="Tahoma"/>
                <w:b/>
                <w:bCs/>
                <w:sz w:val="16"/>
                <w:szCs w:val="16"/>
              </w:rPr>
            </w:pPr>
            <w:r w:rsidRPr="00D72868">
              <w:rPr>
                <w:rFonts w:ascii="Tahoma" w:hAnsi="Tahoma" w:cs="Tahoma"/>
                <w:b/>
                <w:bCs/>
                <w:sz w:val="16"/>
                <w:szCs w:val="16"/>
              </w:rPr>
              <w:t>(δ)</w:t>
            </w:r>
          </w:p>
        </w:tc>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7665" w:rsidRPr="00D72868" w:rsidRDefault="004D7665" w:rsidP="00C300E3">
            <w:pPr>
              <w:spacing w:after="0"/>
              <w:jc w:val="center"/>
              <w:rPr>
                <w:rFonts w:ascii="Tahoma" w:hAnsi="Tahoma" w:cs="Tahoma"/>
                <w:b/>
              </w:rPr>
            </w:pPr>
            <w:r w:rsidRPr="00D72868">
              <w:rPr>
                <w:rFonts w:ascii="Tahoma" w:hAnsi="Tahoma" w:cs="Tahoma"/>
                <w:b/>
                <w:bCs/>
                <w:sz w:val="16"/>
                <w:szCs w:val="16"/>
              </w:rPr>
              <w:t>(ε)</w:t>
            </w: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.1</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Calibri" w:hAnsi="Calibri"/>
                <w:lang w:val="en-US"/>
              </w:rPr>
            </w:pPr>
            <w:r w:rsidRPr="00D72868">
              <w:rPr>
                <w:rFonts w:ascii="Arial" w:hAnsi="Arial" w:cs="Arial"/>
                <w:bCs/>
                <w:sz w:val="18"/>
                <w:szCs w:val="18"/>
                <w:lang w:val="en-US"/>
              </w:rPr>
              <w:t xml:space="preserve">Sera </w:t>
            </w:r>
            <w:proofErr w:type="spellStart"/>
            <w:r w:rsidRPr="00D72868">
              <w:rPr>
                <w:rFonts w:ascii="Arial" w:hAnsi="Arial" w:cs="Arial"/>
                <w:bCs/>
                <w:sz w:val="18"/>
                <w:szCs w:val="18"/>
              </w:rPr>
              <w:t>Τεστ</w:t>
            </w:r>
            <w:proofErr w:type="spellEnd"/>
            <w:r w:rsidRPr="00D72868">
              <w:rPr>
                <w:rFonts w:ascii="Arial" w:hAnsi="Arial" w:cs="Arial"/>
                <w:bCs/>
                <w:sz w:val="18"/>
                <w:szCs w:val="18"/>
                <w:lang w:val="en-US"/>
              </w:rPr>
              <w:t xml:space="preserve"> Ammonium/ammonia Test (NH4/NH3) 15ml</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lang w:val="en-US"/>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lang w:val="en-US"/>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2</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lang w:val="en-US"/>
              </w:rPr>
            </w:pPr>
            <w:r w:rsidRPr="00D72868">
              <w:rPr>
                <w:rFonts w:ascii="Arial" w:hAnsi="Arial" w:cs="Arial"/>
                <w:bCs/>
                <w:sz w:val="18"/>
                <w:szCs w:val="18"/>
                <w:lang w:val="en-US"/>
              </w:rPr>
              <w:t>Sera chlorine Test (Cl) - 15ml</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3</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lang w:val="en-US"/>
              </w:rPr>
            </w:pPr>
            <w:r w:rsidRPr="00D72868">
              <w:rPr>
                <w:rFonts w:ascii="Arial" w:hAnsi="Arial" w:cs="Arial"/>
                <w:bCs/>
                <w:sz w:val="18"/>
                <w:szCs w:val="18"/>
                <w:lang w:val="en-US"/>
              </w:rPr>
              <w:t>Sera oxygen Test (O2) - 15ml</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lang w:val="en-US"/>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4</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4D7665" w:rsidRDefault="004D7665" w:rsidP="00AD5D45">
            <w:pPr>
              <w:spacing w:after="0"/>
              <w:jc w:val="center"/>
              <w:rPr>
                <w:rFonts w:ascii="Arial" w:hAnsi="Arial" w:cs="Arial"/>
                <w:bCs/>
                <w:sz w:val="18"/>
                <w:szCs w:val="18"/>
                <w:lang w:val="el-GR"/>
              </w:rPr>
            </w:pPr>
            <w:r w:rsidRPr="00D72868">
              <w:rPr>
                <w:rFonts w:ascii="Arial" w:hAnsi="Arial" w:cs="Arial"/>
                <w:bCs/>
                <w:sz w:val="18"/>
                <w:szCs w:val="18"/>
              </w:rPr>
              <w:t>Sera</w:t>
            </w:r>
            <w:r w:rsidRPr="004D7665">
              <w:rPr>
                <w:rFonts w:ascii="Arial" w:hAnsi="Arial" w:cs="Arial"/>
                <w:bCs/>
                <w:sz w:val="18"/>
                <w:szCs w:val="18"/>
                <w:lang w:val="el-GR"/>
              </w:rPr>
              <w:t xml:space="preserve"> </w:t>
            </w:r>
            <w:proofErr w:type="spellStart"/>
            <w:r w:rsidRPr="004D7665">
              <w:rPr>
                <w:rFonts w:ascii="Arial" w:hAnsi="Arial" w:cs="Arial"/>
                <w:bCs/>
                <w:sz w:val="18"/>
                <w:szCs w:val="18"/>
                <w:lang w:val="el-GR"/>
              </w:rPr>
              <w:t>τέστ</w:t>
            </w:r>
            <w:proofErr w:type="spellEnd"/>
            <w:r w:rsidRPr="004D7665">
              <w:rPr>
                <w:rFonts w:ascii="Arial" w:hAnsi="Arial" w:cs="Arial"/>
                <w:bCs/>
                <w:sz w:val="18"/>
                <w:szCs w:val="18"/>
                <w:lang w:val="el-GR"/>
              </w:rPr>
              <w:t xml:space="preserve"> μαγνησίου (</w:t>
            </w:r>
            <w:r w:rsidRPr="00D72868">
              <w:rPr>
                <w:rFonts w:ascii="Arial" w:hAnsi="Arial" w:cs="Arial"/>
                <w:bCs/>
                <w:sz w:val="18"/>
                <w:szCs w:val="18"/>
              </w:rPr>
              <w:t>Mg</w:t>
            </w:r>
            <w:r w:rsidRPr="004D7665">
              <w:rPr>
                <w:rFonts w:ascii="Arial" w:hAnsi="Arial" w:cs="Arial"/>
                <w:bCs/>
                <w:sz w:val="18"/>
                <w:szCs w:val="18"/>
                <w:lang w:val="el-GR"/>
              </w:rPr>
              <w:t>) - 15</w:t>
            </w:r>
            <w:r w:rsidRPr="00D72868">
              <w:rPr>
                <w:rFonts w:ascii="Arial" w:hAnsi="Arial" w:cs="Arial"/>
                <w:bCs/>
                <w:sz w:val="18"/>
                <w:szCs w:val="18"/>
              </w:rPr>
              <w:t>ml</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5</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lang w:val="en-US"/>
              </w:rPr>
            </w:pPr>
            <w:r w:rsidRPr="00D72868">
              <w:rPr>
                <w:rFonts w:ascii="Arial" w:hAnsi="Arial" w:cs="Arial"/>
                <w:bCs/>
                <w:sz w:val="18"/>
                <w:szCs w:val="18"/>
                <w:lang w:val="en-US"/>
              </w:rPr>
              <w:t>Sera calcium Test (Ca) 15ml</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lang w:val="en-US"/>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6</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lang w:val="en-US"/>
              </w:rPr>
            </w:pPr>
            <w:r w:rsidRPr="00D72868">
              <w:rPr>
                <w:rFonts w:ascii="Arial" w:hAnsi="Arial" w:cs="Arial"/>
                <w:bCs/>
                <w:sz w:val="18"/>
                <w:szCs w:val="18"/>
                <w:lang w:val="en-US"/>
              </w:rPr>
              <w:t>Sera phosphate Test (PO4) 15ml</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7</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lang w:val="en-US"/>
              </w:rPr>
            </w:pPr>
            <w:r w:rsidRPr="00D72868">
              <w:rPr>
                <w:rFonts w:ascii="Arial" w:hAnsi="Arial" w:cs="Arial"/>
                <w:bCs/>
                <w:sz w:val="18"/>
                <w:szCs w:val="18"/>
                <w:lang w:val="en-US"/>
              </w:rPr>
              <w:t>Sera silicate Test (SiO3) 15ml</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8</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lang w:val="en-US"/>
              </w:rPr>
            </w:pPr>
            <w:r w:rsidRPr="00D72868">
              <w:rPr>
                <w:rFonts w:ascii="Arial" w:hAnsi="Arial" w:cs="Arial"/>
                <w:bCs/>
                <w:sz w:val="18"/>
                <w:szCs w:val="18"/>
              </w:rPr>
              <w:t xml:space="preserve">Sera </w:t>
            </w:r>
            <w:proofErr w:type="spellStart"/>
            <w:r w:rsidRPr="00D72868">
              <w:rPr>
                <w:rFonts w:ascii="Arial" w:hAnsi="Arial" w:cs="Arial"/>
                <w:bCs/>
                <w:sz w:val="18"/>
                <w:szCs w:val="18"/>
              </w:rPr>
              <w:t>Πυκνόμετρ</w:t>
            </w:r>
            <w:proofErr w:type="spellEnd"/>
            <w:r w:rsidRPr="00D72868">
              <w:rPr>
                <w:rFonts w:ascii="Arial" w:hAnsi="Arial" w:cs="Arial"/>
                <w:bCs/>
                <w:sz w:val="18"/>
                <w:szCs w:val="18"/>
              </w:rPr>
              <w:t>α</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9</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rPr>
            </w:pPr>
            <w:proofErr w:type="spellStart"/>
            <w:r w:rsidRPr="00D72868">
              <w:rPr>
                <w:rFonts w:ascii="Arial" w:hAnsi="Arial" w:cs="Arial"/>
                <w:bCs/>
                <w:sz w:val="18"/>
                <w:szCs w:val="18"/>
              </w:rPr>
              <w:t>Seachem</w:t>
            </w:r>
            <w:proofErr w:type="spellEnd"/>
            <w:r w:rsidRPr="00D72868">
              <w:rPr>
                <w:rFonts w:ascii="Arial" w:hAnsi="Arial" w:cs="Arial"/>
                <w:bCs/>
                <w:sz w:val="18"/>
                <w:szCs w:val="18"/>
              </w:rPr>
              <w:t xml:space="preserve"> </w:t>
            </w:r>
            <w:proofErr w:type="spellStart"/>
            <w:r w:rsidRPr="00D72868">
              <w:rPr>
                <w:rFonts w:ascii="Arial" w:hAnsi="Arial" w:cs="Arial"/>
                <w:bCs/>
                <w:sz w:val="18"/>
                <w:szCs w:val="18"/>
              </w:rPr>
              <w:t>Τεστ</w:t>
            </w:r>
            <w:proofErr w:type="spellEnd"/>
            <w:r w:rsidRPr="00D72868">
              <w:rPr>
                <w:rFonts w:ascii="Arial" w:hAnsi="Arial" w:cs="Arial"/>
                <w:bCs/>
                <w:sz w:val="18"/>
                <w:szCs w:val="18"/>
              </w:rPr>
              <w:t xml:space="preserve"> pH</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AD5D45">
              <w:rPr>
                <w:rFonts w:ascii="Tahoma" w:hAnsi="Tahoma" w:cs="Tahoma"/>
                <w:b/>
              </w:rPr>
              <w:t>.</w:t>
            </w:r>
            <w:r w:rsidR="004D7665" w:rsidRPr="00D72868">
              <w:rPr>
                <w:rFonts w:ascii="Tahoma" w:hAnsi="Tahoma" w:cs="Tahoma"/>
                <w:b/>
                <w:lang w:val="en-US"/>
              </w:rPr>
              <w:t>10</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lang w:val="en-US"/>
              </w:rPr>
            </w:pPr>
            <w:proofErr w:type="spellStart"/>
            <w:r w:rsidRPr="00D72868">
              <w:rPr>
                <w:rFonts w:ascii="Arial" w:hAnsi="Arial" w:cs="Arial"/>
                <w:bCs/>
                <w:sz w:val="18"/>
                <w:szCs w:val="18"/>
                <w:lang w:val="en-US"/>
              </w:rPr>
              <w:t>Seachem</w:t>
            </w:r>
            <w:proofErr w:type="spellEnd"/>
            <w:r w:rsidRPr="00D72868">
              <w:rPr>
                <w:rFonts w:ascii="Arial" w:hAnsi="Arial" w:cs="Arial"/>
                <w:bCs/>
                <w:sz w:val="18"/>
                <w:szCs w:val="18"/>
                <w:lang w:val="en-US"/>
              </w:rPr>
              <w:t xml:space="preserve"> Multi Test Iodine/Iodide</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lang w:val="en-US"/>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11</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lang w:val="en-US"/>
              </w:rPr>
            </w:pPr>
            <w:proofErr w:type="spellStart"/>
            <w:r w:rsidRPr="00D72868">
              <w:rPr>
                <w:rFonts w:ascii="Arial" w:hAnsi="Arial" w:cs="Arial"/>
                <w:bCs/>
                <w:sz w:val="18"/>
                <w:szCs w:val="18"/>
                <w:lang w:val="en-US"/>
              </w:rPr>
              <w:t>Nutrafin</w:t>
            </w:r>
            <w:proofErr w:type="spellEnd"/>
            <w:r w:rsidRPr="00D72868">
              <w:rPr>
                <w:rFonts w:ascii="Arial" w:hAnsi="Arial" w:cs="Arial"/>
                <w:bCs/>
                <w:sz w:val="18"/>
                <w:szCs w:val="18"/>
                <w:lang w:val="en-US"/>
              </w:rPr>
              <w:t xml:space="preserve"> Master Test Kit for 6 Fresh and Salt Water</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lang w:val="en-US"/>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12</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lang w:val="en-US"/>
              </w:rPr>
            </w:pPr>
            <w:proofErr w:type="spellStart"/>
            <w:r w:rsidRPr="00D72868">
              <w:rPr>
                <w:rFonts w:ascii="Arial" w:hAnsi="Arial" w:cs="Arial"/>
                <w:bCs/>
                <w:sz w:val="18"/>
                <w:szCs w:val="18"/>
              </w:rPr>
              <w:t>Seachem</w:t>
            </w:r>
            <w:proofErr w:type="spellEnd"/>
            <w:r w:rsidRPr="00D72868">
              <w:rPr>
                <w:rFonts w:ascii="Arial" w:hAnsi="Arial" w:cs="Arial"/>
                <w:bCs/>
                <w:sz w:val="18"/>
                <w:szCs w:val="18"/>
              </w:rPr>
              <w:t xml:space="preserve"> Reef Phytoplankton 250ml</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13</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lang w:val="en-US"/>
              </w:rPr>
            </w:pPr>
            <w:proofErr w:type="spellStart"/>
            <w:r w:rsidRPr="00D72868">
              <w:rPr>
                <w:rFonts w:ascii="Arial" w:hAnsi="Arial" w:cs="Arial"/>
                <w:bCs/>
                <w:sz w:val="18"/>
                <w:szCs w:val="18"/>
              </w:rPr>
              <w:t>Duplarin</w:t>
            </w:r>
            <w:proofErr w:type="spellEnd"/>
            <w:r w:rsidRPr="00D72868">
              <w:rPr>
                <w:rFonts w:ascii="Arial" w:hAnsi="Arial" w:cs="Arial"/>
                <w:bCs/>
                <w:sz w:val="18"/>
                <w:szCs w:val="18"/>
              </w:rPr>
              <w:t xml:space="preserve"> </w:t>
            </w:r>
            <w:proofErr w:type="spellStart"/>
            <w:r w:rsidRPr="00D72868">
              <w:rPr>
                <w:rFonts w:ascii="Arial" w:hAnsi="Arial" w:cs="Arial"/>
                <w:bCs/>
                <w:sz w:val="18"/>
                <w:szCs w:val="18"/>
              </w:rPr>
              <w:t>Cor</w:t>
            </w:r>
            <w:proofErr w:type="spellEnd"/>
            <w:r w:rsidRPr="00D72868">
              <w:rPr>
                <w:rFonts w:ascii="Arial" w:hAnsi="Arial" w:cs="Arial"/>
                <w:bCs/>
                <w:sz w:val="18"/>
                <w:szCs w:val="18"/>
                <w:lang w:val="en-US"/>
              </w:rPr>
              <w:t>.</w:t>
            </w:r>
            <w:r w:rsidRPr="00D72868">
              <w:rPr>
                <w:rFonts w:ascii="Arial" w:hAnsi="Arial" w:cs="Arial"/>
                <w:bCs/>
                <w:sz w:val="18"/>
                <w:szCs w:val="18"/>
              </w:rPr>
              <w:t xml:space="preserve"> Food</w:t>
            </w:r>
          </w:p>
        </w:tc>
        <w:tc>
          <w:tcPr>
            <w:tcW w:w="1417"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14</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D72868" w:rsidRDefault="004D7665" w:rsidP="00AD5D45">
            <w:pPr>
              <w:spacing w:after="0"/>
              <w:jc w:val="center"/>
              <w:rPr>
                <w:rFonts w:ascii="Arial" w:hAnsi="Arial" w:cs="Arial"/>
                <w:bCs/>
                <w:sz w:val="18"/>
                <w:szCs w:val="18"/>
              </w:rPr>
            </w:pPr>
            <w:proofErr w:type="spellStart"/>
            <w:r w:rsidRPr="00D72868">
              <w:rPr>
                <w:rFonts w:ascii="Arial" w:hAnsi="Arial" w:cs="Arial"/>
                <w:bCs/>
                <w:sz w:val="18"/>
                <w:szCs w:val="18"/>
              </w:rPr>
              <w:t>Phyto</w:t>
            </w:r>
            <w:proofErr w:type="spellEnd"/>
            <w:r w:rsidRPr="00D72868">
              <w:rPr>
                <w:rFonts w:ascii="Arial" w:hAnsi="Arial" w:cs="Arial"/>
                <w:bCs/>
                <w:sz w:val="18"/>
                <w:szCs w:val="18"/>
              </w:rPr>
              <w:t>-Plus A (236ml.)</w:t>
            </w:r>
          </w:p>
        </w:tc>
        <w:tc>
          <w:tcPr>
            <w:tcW w:w="1417" w:type="dxa"/>
            <w:tcBorders>
              <w:top w:val="single" w:sz="4" w:space="0" w:color="000000"/>
              <w:left w:val="single" w:sz="4" w:space="0" w:color="000000"/>
              <w:bottom w:val="single" w:sz="4" w:space="0" w:color="000000"/>
            </w:tcBorders>
            <w:shd w:val="clear" w:color="auto" w:fill="auto"/>
          </w:tcPr>
          <w:p w:rsidR="004D7665" w:rsidRPr="00D72868" w:rsidRDefault="004D7665" w:rsidP="00C300E3">
            <w:pPr>
              <w:jc w:val="center"/>
              <w:rPr>
                <w:rFonts w:ascii="Calibri" w:hAnsi="Calibri"/>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15</w:t>
            </w:r>
          </w:p>
        </w:tc>
        <w:tc>
          <w:tcPr>
            <w:tcW w:w="4049" w:type="dxa"/>
            <w:gridSpan w:val="3"/>
            <w:tcBorders>
              <w:top w:val="single" w:sz="4" w:space="0" w:color="000000"/>
              <w:left w:val="single" w:sz="4" w:space="0" w:color="000000"/>
              <w:bottom w:val="single" w:sz="4" w:space="0" w:color="000000"/>
            </w:tcBorders>
            <w:shd w:val="clear" w:color="auto" w:fill="auto"/>
          </w:tcPr>
          <w:p w:rsidR="004D7665" w:rsidRPr="00D72868" w:rsidRDefault="004D7665" w:rsidP="00AD5D45">
            <w:pPr>
              <w:spacing w:after="0"/>
              <w:jc w:val="center"/>
              <w:rPr>
                <w:rFonts w:ascii="Arial" w:hAnsi="Arial" w:cs="Arial"/>
                <w:bCs/>
                <w:sz w:val="18"/>
                <w:szCs w:val="18"/>
              </w:rPr>
            </w:pPr>
            <w:r w:rsidRPr="00D72868">
              <w:rPr>
                <w:rFonts w:ascii="Arial" w:hAnsi="Arial" w:cs="Arial"/>
                <w:bCs/>
                <w:sz w:val="18"/>
                <w:szCs w:val="18"/>
              </w:rPr>
              <w:t>Zoo-Plus (236ml.)</w:t>
            </w:r>
          </w:p>
        </w:tc>
        <w:tc>
          <w:tcPr>
            <w:tcW w:w="1417" w:type="dxa"/>
            <w:tcBorders>
              <w:top w:val="single" w:sz="4" w:space="0" w:color="000000"/>
              <w:left w:val="single" w:sz="4" w:space="0" w:color="000000"/>
              <w:bottom w:val="single" w:sz="4" w:space="0" w:color="000000"/>
            </w:tcBorders>
            <w:shd w:val="clear" w:color="auto" w:fill="auto"/>
          </w:tcPr>
          <w:p w:rsidR="004D7665" w:rsidRPr="00D72868" w:rsidRDefault="004D7665" w:rsidP="00C300E3">
            <w:pPr>
              <w:jc w:val="center"/>
              <w:rPr>
                <w:rFonts w:ascii="Calibri" w:hAnsi="Calibri"/>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C300E3">
            <w:pPr>
              <w:spacing w:after="0"/>
              <w:jc w:val="center"/>
              <w:rPr>
                <w:rFonts w:ascii="Tahoma" w:hAnsi="Tahoma" w:cs="Tahoma"/>
                <w:b/>
              </w:rPr>
            </w:pPr>
            <w:r>
              <w:rPr>
                <w:rFonts w:ascii="Tahoma" w:hAnsi="Tahoma" w:cs="Tahoma"/>
                <w:b/>
                <w:lang w:val="el-GR"/>
              </w:rPr>
              <w:t>ΣΤ</w:t>
            </w:r>
            <w:r w:rsidR="004D7665" w:rsidRPr="00D72868">
              <w:rPr>
                <w:rFonts w:ascii="Tahoma" w:hAnsi="Tahoma" w:cs="Tahoma"/>
                <w:b/>
              </w:rPr>
              <w:t>.</w:t>
            </w:r>
            <w:r w:rsidR="004D7665" w:rsidRPr="00D72868">
              <w:rPr>
                <w:rFonts w:ascii="Tahoma" w:hAnsi="Tahoma" w:cs="Tahoma"/>
                <w:b/>
                <w:lang w:val="en-US"/>
              </w:rPr>
              <w:t>16</w:t>
            </w:r>
          </w:p>
        </w:tc>
        <w:tc>
          <w:tcPr>
            <w:tcW w:w="4049" w:type="dxa"/>
            <w:gridSpan w:val="3"/>
            <w:tcBorders>
              <w:top w:val="single" w:sz="4" w:space="0" w:color="000000"/>
              <w:left w:val="single" w:sz="4" w:space="0" w:color="000000"/>
              <w:bottom w:val="single" w:sz="4" w:space="0" w:color="000000"/>
            </w:tcBorders>
            <w:shd w:val="clear" w:color="auto" w:fill="auto"/>
          </w:tcPr>
          <w:p w:rsidR="004D7665" w:rsidRPr="00D72868" w:rsidRDefault="004D7665" w:rsidP="00AD5D45">
            <w:pPr>
              <w:spacing w:after="0"/>
              <w:jc w:val="center"/>
              <w:rPr>
                <w:rFonts w:ascii="Arial" w:hAnsi="Arial" w:cs="Arial"/>
                <w:bCs/>
                <w:sz w:val="18"/>
                <w:szCs w:val="18"/>
              </w:rPr>
            </w:pPr>
            <w:proofErr w:type="spellStart"/>
            <w:r w:rsidRPr="00D72868">
              <w:rPr>
                <w:rFonts w:ascii="Arial" w:hAnsi="Arial" w:cs="Arial"/>
                <w:bCs/>
                <w:sz w:val="18"/>
                <w:szCs w:val="18"/>
              </w:rPr>
              <w:t>Aquadine</w:t>
            </w:r>
            <w:proofErr w:type="spellEnd"/>
            <w:r w:rsidRPr="00D72868">
              <w:rPr>
                <w:rFonts w:ascii="Arial" w:hAnsi="Arial" w:cs="Arial"/>
                <w:bCs/>
                <w:sz w:val="18"/>
                <w:szCs w:val="18"/>
              </w:rPr>
              <w:t xml:space="preserve"> </w:t>
            </w:r>
            <w:proofErr w:type="spellStart"/>
            <w:r w:rsidRPr="00D72868">
              <w:rPr>
                <w:rFonts w:ascii="Arial" w:hAnsi="Arial" w:cs="Arial"/>
                <w:bCs/>
                <w:sz w:val="18"/>
                <w:szCs w:val="18"/>
              </w:rPr>
              <w:t>Θερμόμετρο</w:t>
            </w:r>
            <w:proofErr w:type="spellEnd"/>
          </w:p>
        </w:tc>
        <w:tc>
          <w:tcPr>
            <w:tcW w:w="1417" w:type="dxa"/>
            <w:tcBorders>
              <w:top w:val="single" w:sz="4" w:space="0" w:color="000000"/>
              <w:left w:val="single" w:sz="4" w:space="0" w:color="000000"/>
              <w:bottom w:val="single" w:sz="4" w:space="0" w:color="000000"/>
            </w:tcBorders>
            <w:shd w:val="clear" w:color="auto" w:fill="auto"/>
          </w:tcPr>
          <w:p w:rsidR="004D7665" w:rsidRPr="00D72868" w:rsidRDefault="004D7665" w:rsidP="00C300E3">
            <w:pPr>
              <w:jc w:val="center"/>
              <w:rPr>
                <w:rFonts w:ascii="Tahoma" w:hAnsi="Tahoma" w:cs="Tahoma"/>
                <w:b/>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AD5D45" w:rsidRPr="00D72868" w:rsidTr="00195AFE">
        <w:trPr>
          <w:gridBefore w:val="1"/>
          <w:gridAfter w:val="1"/>
          <w:wBefore w:w="24" w:type="dxa"/>
          <w:wAfter w:w="33" w:type="dxa"/>
          <w:trHeight w:val="345"/>
          <w:jc w:val="center"/>
        </w:trPr>
        <w:tc>
          <w:tcPr>
            <w:tcW w:w="10118" w:type="dxa"/>
            <w:gridSpan w:val="7"/>
            <w:tcBorders>
              <w:bottom w:val="single" w:sz="4" w:space="0" w:color="000000"/>
            </w:tcBorders>
            <w:vAlign w:val="bottom"/>
          </w:tcPr>
          <w:p w:rsidR="00F674B3" w:rsidRDefault="00F674B3" w:rsidP="00C977FE">
            <w:pPr>
              <w:spacing w:before="0" w:after="0" w:line="276" w:lineRule="auto"/>
              <w:jc w:val="center"/>
              <w:rPr>
                <w:rFonts w:ascii="Calibri" w:hAnsi="Calibri"/>
                <w:b/>
                <w:sz w:val="32"/>
                <w:szCs w:val="32"/>
                <w:u w:val="single"/>
                <w:lang w:val="el-GR"/>
              </w:rPr>
            </w:pPr>
          </w:p>
          <w:p w:rsidR="00AD5D45" w:rsidRPr="003237D7" w:rsidRDefault="00AD5D45" w:rsidP="00C977FE">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ΠΙΝ</w:t>
            </w:r>
            <w:r w:rsidR="00875B87">
              <w:rPr>
                <w:rFonts w:ascii="Calibri" w:hAnsi="Calibri"/>
                <w:b/>
                <w:sz w:val="32"/>
                <w:szCs w:val="32"/>
                <w:u w:val="single"/>
                <w:lang w:val="el-GR"/>
              </w:rPr>
              <w:t>ΑΚΑΣ Ζ</w:t>
            </w:r>
          </w:p>
          <w:p w:rsidR="00AD5D45" w:rsidRPr="00DF10AB" w:rsidRDefault="00F674B3" w:rsidP="00C977FE">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w:t>
            </w:r>
            <w:r w:rsidR="009A46CA">
              <w:rPr>
                <w:rFonts w:ascii="Calibri" w:hAnsi="Calibri"/>
                <w:b/>
                <w:sz w:val="32"/>
                <w:szCs w:val="32"/>
                <w:u w:val="single"/>
                <w:lang w:val="el-GR"/>
              </w:rPr>
              <w:t>Ζωοτ</w:t>
            </w:r>
            <w:r w:rsidR="00AD5D45" w:rsidRPr="00DF10AB">
              <w:rPr>
                <w:rFonts w:ascii="Calibri" w:hAnsi="Calibri"/>
                <w:b/>
                <w:sz w:val="32"/>
                <w:szCs w:val="32"/>
                <w:u w:val="single"/>
                <w:lang w:val="el-GR"/>
              </w:rPr>
              <w:t>ροφές</w:t>
            </w:r>
            <w:r>
              <w:rPr>
                <w:rFonts w:ascii="Calibri" w:hAnsi="Calibri"/>
                <w:b/>
                <w:sz w:val="32"/>
                <w:szCs w:val="32"/>
                <w:u w:val="single"/>
                <w:lang w:val="el-GR"/>
              </w:rPr>
              <w:t>)</w:t>
            </w:r>
          </w:p>
          <w:p w:rsidR="00AD5D45" w:rsidRPr="00D72868" w:rsidRDefault="00AD5D45" w:rsidP="00C300E3">
            <w:pPr>
              <w:jc w:val="center"/>
              <w:rPr>
                <w:rFonts w:ascii="Arial" w:hAnsi="Arial" w:cs="Arial"/>
                <w:b/>
                <w:bCs/>
                <w:sz w:val="18"/>
                <w:szCs w:val="18"/>
              </w:rPr>
            </w:pPr>
          </w:p>
        </w:tc>
      </w:tr>
      <w:tr w:rsidR="004D7665" w:rsidRPr="00D72868" w:rsidTr="00AD5D45">
        <w:trPr>
          <w:gridBefore w:val="1"/>
          <w:gridAfter w:val="1"/>
          <w:wBefore w:w="24" w:type="dxa"/>
          <w:wAfter w:w="33" w:type="dxa"/>
          <w:trHeight w:val="345"/>
          <w:jc w:val="center"/>
        </w:trPr>
        <w:tc>
          <w:tcPr>
            <w:tcW w:w="1292" w:type="dxa"/>
            <w:gridSpan w:val="2"/>
            <w:tcBorders>
              <w:top w:val="single" w:sz="4" w:space="0" w:color="000000"/>
              <w:left w:val="single" w:sz="4" w:space="0" w:color="000000"/>
              <w:bottom w:val="single" w:sz="4" w:space="0" w:color="000000"/>
            </w:tcBorders>
            <w:shd w:val="pct25" w:color="auto" w:fill="auto"/>
            <w:vAlign w:val="center"/>
          </w:tcPr>
          <w:p w:rsidR="004D7665" w:rsidRPr="00D72868" w:rsidRDefault="004D7665" w:rsidP="00C300E3">
            <w:pPr>
              <w:spacing w:after="0"/>
              <w:jc w:val="center"/>
              <w:rPr>
                <w:rFonts w:ascii="Tahoma" w:hAnsi="Tahoma" w:cs="Tahoma"/>
                <w:b/>
                <w:bCs/>
                <w:sz w:val="18"/>
                <w:szCs w:val="18"/>
              </w:rPr>
            </w:pPr>
            <w:proofErr w:type="spellStart"/>
            <w:r w:rsidRPr="00D72868">
              <w:rPr>
                <w:rFonts w:ascii="Tahoma" w:hAnsi="Tahoma" w:cs="Tahoma"/>
                <w:b/>
                <w:bCs/>
                <w:sz w:val="18"/>
                <w:szCs w:val="18"/>
              </w:rPr>
              <w:t>Πίν</w:t>
            </w:r>
            <w:proofErr w:type="spellEnd"/>
            <w:r w:rsidRPr="00D72868">
              <w:rPr>
                <w:rFonts w:ascii="Tahoma" w:hAnsi="Tahoma" w:cs="Tahoma"/>
                <w:b/>
                <w:bCs/>
                <w:sz w:val="18"/>
                <w:szCs w:val="18"/>
              </w:rPr>
              <w:t xml:space="preserve">ακας </w:t>
            </w:r>
          </w:p>
          <w:p w:rsidR="004D7665" w:rsidRPr="004D7665" w:rsidRDefault="00875B87" w:rsidP="004D7665">
            <w:pPr>
              <w:spacing w:after="0"/>
              <w:jc w:val="center"/>
              <w:rPr>
                <w:rFonts w:ascii="Tahoma" w:hAnsi="Tahoma" w:cs="Tahoma"/>
                <w:b/>
                <w:bCs/>
                <w:sz w:val="18"/>
                <w:szCs w:val="18"/>
                <w:lang w:val="el-GR"/>
              </w:rPr>
            </w:pPr>
            <w:r>
              <w:rPr>
                <w:rFonts w:ascii="Tahoma" w:hAnsi="Tahoma" w:cs="Tahoma"/>
                <w:b/>
                <w:bCs/>
                <w:sz w:val="18"/>
                <w:szCs w:val="18"/>
                <w:lang w:val="el-GR"/>
              </w:rPr>
              <w:t>Ζ</w:t>
            </w:r>
          </w:p>
        </w:tc>
        <w:tc>
          <w:tcPr>
            <w:tcW w:w="3930" w:type="dxa"/>
            <w:tcBorders>
              <w:top w:val="single" w:sz="4" w:space="0" w:color="000000"/>
              <w:left w:val="single" w:sz="4" w:space="0" w:color="000000"/>
              <w:bottom w:val="single" w:sz="4" w:space="0" w:color="000000"/>
            </w:tcBorders>
            <w:shd w:val="pct25" w:color="auto" w:fill="auto"/>
            <w:vAlign w:val="center"/>
          </w:tcPr>
          <w:p w:rsidR="004D7665" w:rsidRPr="00D72868" w:rsidRDefault="004D7665" w:rsidP="00C300E3">
            <w:pPr>
              <w:spacing w:after="0"/>
              <w:jc w:val="center"/>
              <w:rPr>
                <w:rFonts w:ascii="Tahoma" w:hAnsi="Tahoma" w:cs="Tahoma"/>
                <w:b/>
                <w:bCs/>
                <w:sz w:val="18"/>
                <w:szCs w:val="18"/>
              </w:rPr>
            </w:pPr>
            <w:proofErr w:type="spellStart"/>
            <w:r w:rsidRPr="00D72868">
              <w:rPr>
                <w:rFonts w:ascii="Tahoma" w:hAnsi="Tahoma" w:cs="Tahoma"/>
                <w:b/>
                <w:bCs/>
                <w:sz w:val="18"/>
                <w:szCs w:val="18"/>
              </w:rPr>
              <w:t>Είδος</w:t>
            </w:r>
            <w:proofErr w:type="spellEnd"/>
            <w:r w:rsidRPr="00D72868">
              <w:rPr>
                <w:rFonts w:ascii="Tahoma" w:hAnsi="Tahoma" w:cs="Tahoma"/>
                <w:b/>
                <w:bCs/>
                <w:sz w:val="18"/>
                <w:szCs w:val="18"/>
              </w:rPr>
              <w:t xml:space="preserve"> (</w:t>
            </w:r>
            <w:proofErr w:type="spellStart"/>
            <w:r w:rsidRPr="00D72868">
              <w:rPr>
                <w:rFonts w:ascii="Tahoma" w:hAnsi="Tahoma" w:cs="Tahoma"/>
                <w:b/>
                <w:bCs/>
                <w:sz w:val="18"/>
                <w:szCs w:val="18"/>
              </w:rPr>
              <w:t>Ζωοτροφές</w:t>
            </w:r>
            <w:proofErr w:type="spellEnd"/>
            <w:r w:rsidRPr="00D72868">
              <w:rPr>
                <w:rFonts w:ascii="Tahoma" w:hAnsi="Tahoma" w:cs="Tahoma"/>
                <w:b/>
                <w:bCs/>
                <w:sz w:val="18"/>
                <w:szCs w:val="18"/>
              </w:rPr>
              <w:t>)</w:t>
            </w:r>
          </w:p>
        </w:tc>
        <w:tc>
          <w:tcPr>
            <w:tcW w:w="1527" w:type="dxa"/>
            <w:gridSpan w:val="2"/>
            <w:tcBorders>
              <w:top w:val="single" w:sz="4" w:space="0" w:color="000000"/>
              <w:left w:val="single" w:sz="4" w:space="0" w:color="000000"/>
              <w:bottom w:val="single" w:sz="4" w:space="0" w:color="000000"/>
            </w:tcBorders>
            <w:shd w:val="pct25" w:color="auto" w:fill="auto"/>
            <w:vAlign w:val="center"/>
          </w:tcPr>
          <w:p w:rsidR="004D7665" w:rsidRPr="00D72868" w:rsidRDefault="004D7665" w:rsidP="00C300E3">
            <w:pPr>
              <w:spacing w:after="0"/>
              <w:jc w:val="center"/>
              <w:rPr>
                <w:rFonts w:ascii="Tahoma" w:hAnsi="Tahoma" w:cs="Tahoma"/>
                <w:b/>
                <w:bCs/>
                <w:sz w:val="18"/>
                <w:szCs w:val="18"/>
              </w:rPr>
            </w:pPr>
            <w:proofErr w:type="spellStart"/>
            <w:r w:rsidRPr="00D72868">
              <w:rPr>
                <w:rFonts w:ascii="Tahoma" w:hAnsi="Tahoma" w:cs="Tahoma"/>
                <w:b/>
                <w:bCs/>
                <w:sz w:val="18"/>
                <w:szCs w:val="18"/>
              </w:rPr>
              <w:t>Ποσότητ</w:t>
            </w:r>
            <w:proofErr w:type="spellEnd"/>
            <w:r w:rsidRPr="00D72868">
              <w:rPr>
                <w:rFonts w:ascii="Tahoma" w:hAnsi="Tahoma" w:cs="Tahoma"/>
                <w:b/>
                <w:bCs/>
                <w:sz w:val="18"/>
                <w:szCs w:val="18"/>
              </w:rPr>
              <w:t>α</w:t>
            </w:r>
          </w:p>
        </w:tc>
        <w:tc>
          <w:tcPr>
            <w:tcW w:w="3369"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4D7665" w:rsidRPr="00D72868" w:rsidRDefault="004D7665" w:rsidP="00C300E3">
            <w:pPr>
              <w:spacing w:after="0"/>
              <w:jc w:val="center"/>
              <w:rPr>
                <w:rFonts w:ascii="Tahoma" w:hAnsi="Tahoma" w:cs="Tahoma"/>
                <w:b/>
                <w:bCs/>
                <w:sz w:val="18"/>
                <w:szCs w:val="18"/>
              </w:rPr>
            </w:pPr>
            <w:proofErr w:type="spellStart"/>
            <w:r w:rsidRPr="00D72868">
              <w:rPr>
                <w:rFonts w:ascii="Tahoma" w:hAnsi="Tahoma" w:cs="Tahoma"/>
                <w:b/>
                <w:bCs/>
                <w:sz w:val="18"/>
                <w:szCs w:val="18"/>
              </w:rPr>
              <w:t>Ενδεικτική</w:t>
            </w:r>
            <w:proofErr w:type="spellEnd"/>
            <w:r w:rsidRPr="00D72868">
              <w:rPr>
                <w:rFonts w:ascii="Tahoma" w:hAnsi="Tahoma" w:cs="Tahoma"/>
                <w:b/>
                <w:bCs/>
                <w:sz w:val="18"/>
                <w:szCs w:val="18"/>
              </w:rPr>
              <w:br/>
            </w:r>
            <w:proofErr w:type="spellStart"/>
            <w:r w:rsidRPr="00D72868">
              <w:rPr>
                <w:rFonts w:ascii="Tahoma" w:hAnsi="Tahoma" w:cs="Tahoma"/>
                <w:b/>
                <w:bCs/>
                <w:sz w:val="18"/>
                <w:szCs w:val="18"/>
              </w:rPr>
              <w:t>τιμή</w:t>
            </w:r>
            <w:proofErr w:type="spellEnd"/>
            <w:r w:rsidRPr="00D72868">
              <w:rPr>
                <w:rFonts w:ascii="Tahoma" w:hAnsi="Tahoma" w:cs="Tahoma"/>
                <w:b/>
                <w:bCs/>
                <w:sz w:val="18"/>
                <w:szCs w:val="18"/>
              </w:rPr>
              <w:t xml:space="preserve"> (ΜΕ ΦΠΑ) €</w:t>
            </w:r>
          </w:p>
        </w:tc>
      </w:tr>
      <w:tr w:rsidR="004D7665" w:rsidRPr="00D72868"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4D7665" w:rsidRPr="00D72868" w:rsidRDefault="00875B87" w:rsidP="004D7665">
            <w:pPr>
              <w:spacing w:after="0"/>
              <w:jc w:val="center"/>
              <w:rPr>
                <w:rFonts w:ascii="Tahoma" w:hAnsi="Tahoma" w:cs="Tahoma"/>
                <w:b/>
                <w:bCs/>
              </w:rPr>
            </w:pPr>
            <w:r>
              <w:rPr>
                <w:rFonts w:ascii="Tahoma" w:hAnsi="Tahoma" w:cs="Tahoma"/>
                <w:b/>
                <w:bCs/>
                <w:lang w:val="el-GR"/>
              </w:rPr>
              <w:t>Ζ</w:t>
            </w:r>
            <w:r w:rsidR="004D7665" w:rsidRPr="00D72868">
              <w:rPr>
                <w:rFonts w:ascii="Tahoma" w:hAnsi="Tahoma" w:cs="Tahoma"/>
                <w:b/>
                <w:bCs/>
              </w:rPr>
              <w:t>.1</w:t>
            </w:r>
          </w:p>
        </w:tc>
        <w:tc>
          <w:tcPr>
            <w:tcW w:w="3930" w:type="dxa"/>
            <w:tcBorders>
              <w:left w:val="single" w:sz="4" w:space="0" w:color="000000"/>
              <w:bottom w:val="single" w:sz="4" w:space="0" w:color="000000"/>
            </w:tcBorders>
            <w:vAlign w:val="center"/>
          </w:tcPr>
          <w:p w:rsidR="004D7665" w:rsidRPr="00AD5D45" w:rsidRDefault="004D7665" w:rsidP="00AD5D45">
            <w:pPr>
              <w:spacing w:after="0"/>
              <w:jc w:val="center"/>
              <w:rPr>
                <w:rFonts w:ascii="Tahoma" w:hAnsi="Tahoma" w:cs="Tahoma"/>
                <w:bCs/>
                <w:sz w:val="18"/>
                <w:szCs w:val="18"/>
              </w:rPr>
            </w:pPr>
            <w:proofErr w:type="spellStart"/>
            <w:r w:rsidRPr="00AD5D45">
              <w:rPr>
                <w:rFonts w:ascii="Tahoma" w:hAnsi="Tahoma" w:cs="Tahoma"/>
                <w:bCs/>
                <w:sz w:val="18"/>
                <w:szCs w:val="18"/>
              </w:rPr>
              <w:t>Ζωοτροφή</w:t>
            </w:r>
            <w:proofErr w:type="spellEnd"/>
          </w:p>
        </w:tc>
        <w:tc>
          <w:tcPr>
            <w:tcW w:w="1527" w:type="dxa"/>
            <w:gridSpan w:val="2"/>
            <w:tcBorders>
              <w:left w:val="single" w:sz="4" w:space="0" w:color="000000"/>
              <w:bottom w:val="single" w:sz="4" w:space="0" w:color="000000"/>
            </w:tcBorders>
            <w:vAlign w:val="center"/>
          </w:tcPr>
          <w:p w:rsidR="004D7665" w:rsidRPr="00AD5D45" w:rsidRDefault="004D7665" w:rsidP="00C300E3">
            <w:pPr>
              <w:spacing w:after="0"/>
              <w:jc w:val="center"/>
              <w:rPr>
                <w:rFonts w:ascii="Tahoma" w:hAnsi="Tahoma" w:cs="Tahoma"/>
                <w:bCs/>
                <w:sz w:val="18"/>
                <w:szCs w:val="18"/>
                <w:lang w:val="en-US"/>
              </w:rPr>
            </w:pPr>
            <w:r w:rsidRPr="00AD5D45">
              <w:rPr>
                <w:rFonts w:ascii="Tahoma" w:hAnsi="Tahoma" w:cs="Tahoma"/>
                <w:bCs/>
                <w:sz w:val="18"/>
                <w:szCs w:val="18"/>
                <w:lang w:val="en-US"/>
              </w:rPr>
              <w:t>200kg</w:t>
            </w:r>
          </w:p>
        </w:tc>
        <w:tc>
          <w:tcPr>
            <w:tcW w:w="3369" w:type="dxa"/>
            <w:gridSpan w:val="2"/>
            <w:tcBorders>
              <w:left w:val="single" w:sz="4" w:space="0" w:color="000000"/>
              <w:bottom w:val="single" w:sz="4" w:space="0" w:color="000000"/>
              <w:right w:val="single" w:sz="4" w:space="0" w:color="000000"/>
            </w:tcBorders>
            <w:vAlign w:val="center"/>
          </w:tcPr>
          <w:p w:rsidR="004D7665" w:rsidRPr="00AD5D45" w:rsidRDefault="004D7665" w:rsidP="00C300E3">
            <w:pPr>
              <w:spacing w:after="0"/>
              <w:jc w:val="center"/>
              <w:rPr>
                <w:rFonts w:ascii="Tahoma" w:hAnsi="Tahoma" w:cs="Tahoma"/>
                <w:bCs/>
                <w:sz w:val="18"/>
                <w:szCs w:val="18"/>
                <w:lang w:val="en-US"/>
              </w:rPr>
            </w:pPr>
            <w:r w:rsidRPr="00AD5D45">
              <w:rPr>
                <w:rFonts w:ascii="Tahoma" w:hAnsi="Tahoma" w:cs="Tahoma"/>
                <w:bCs/>
                <w:sz w:val="18"/>
                <w:szCs w:val="18"/>
                <w:lang w:val="en-US"/>
              </w:rPr>
              <w:t>400</w:t>
            </w:r>
          </w:p>
        </w:tc>
      </w:tr>
      <w:tr w:rsidR="004D7665" w:rsidRPr="00D72868" w:rsidTr="00AD5D45">
        <w:trPr>
          <w:gridBefore w:val="1"/>
          <w:gridAfter w:val="1"/>
          <w:wBefore w:w="24" w:type="dxa"/>
          <w:wAfter w:w="33" w:type="dxa"/>
          <w:trHeight w:val="345"/>
          <w:jc w:val="center"/>
        </w:trPr>
        <w:tc>
          <w:tcPr>
            <w:tcW w:w="1292" w:type="dxa"/>
            <w:gridSpan w:val="2"/>
            <w:tcBorders>
              <w:left w:val="single" w:sz="4" w:space="0" w:color="000000"/>
              <w:bottom w:val="single" w:sz="4" w:space="0" w:color="000000"/>
            </w:tcBorders>
            <w:vAlign w:val="center"/>
          </w:tcPr>
          <w:p w:rsidR="004D7665" w:rsidRPr="00D72868" w:rsidRDefault="00875B87" w:rsidP="004D7665">
            <w:pPr>
              <w:spacing w:after="0"/>
              <w:jc w:val="center"/>
              <w:rPr>
                <w:rFonts w:ascii="Tahoma" w:hAnsi="Tahoma" w:cs="Tahoma"/>
                <w:b/>
                <w:bCs/>
                <w:lang w:val="en-US"/>
              </w:rPr>
            </w:pPr>
            <w:r>
              <w:rPr>
                <w:rFonts w:ascii="Tahoma" w:hAnsi="Tahoma" w:cs="Tahoma"/>
                <w:b/>
                <w:bCs/>
                <w:lang w:val="el-GR"/>
              </w:rPr>
              <w:t>Ζ</w:t>
            </w:r>
            <w:r w:rsidR="004D7665" w:rsidRPr="00D72868">
              <w:rPr>
                <w:rFonts w:ascii="Tahoma" w:hAnsi="Tahoma" w:cs="Tahoma"/>
                <w:b/>
                <w:bCs/>
              </w:rPr>
              <w:t>.</w:t>
            </w:r>
            <w:r w:rsidR="004D7665" w:rsidRPr="00D72868">
              <w:rPr>
                <w:rFonts w:ascii="Tahoma" w:hAnsi="Tahoma" w:cs="Tahoma"/>
                <w:b/>
                <w:bCs/>
                <w:lang w:val="en-US"/>
              </w:rPr>
              <w:t>2</w:t>
            </w:r>
          </w:p>
        </w:tc>
        <w:tc>
          <w:tcPr>
            <w:tcW w:w="3930" w:type="dxa"/>
            <w:tcBorders>
              <w:left w:val="single" w:sz="4" w:space="0" w:color="000000"/>
              <w:bottom w:val="single" w:sz="4" w:space="0" w:color="000000"/>
            </w:tcBorders>
            <w:vAlign w:val="center"/>
          </w:tcPr>
          <w:p w:rsidR="004D7665" w:rsidRPr="00AD5D45" w:rsidRDefault="004D7665" w:rsidP="00AD5D45">
            <w:pPr>
              <w:spacing w:after="0"/>
              <w:jc w:val="center"/>
              <w:rPr>
                <w:rFonts w:ascii="Tahoma" w:hAnsi="Tahoma" w:cs="Tahoma"/>
                <w:bCs/>
                <w:sz w:val="18"/>
                <w:szCs w:val="18"/>
              </w:rPr>
            </w:pPr>
            <w:proofErr w:type="spellStart"/>
            <w:r w:rsidRPr="00AD5D45">
              <w:rPr>
                <w:rFonts w:ascii="Tahoma" w:hAnsi="Tahoma" w:cs="Tahoma"/>
                <w:bCs/>
                <w:sz w:val="18"/>
                <w:szCs w:val="18"/>
              </w:rPr>
              <w:t>Ζωοτροφή</w:t>
            </w:r>
            <w:proofErr w:type="spellEnd"/>
          </w:p>
        </w:tc>
        <w:tc>
          <w:tcPr>
            <w:tcW w:w="1527" w:type="dxa"/>
            <w:gridSpan w:val="2"/>
            <w:tcBorders>
              <w:left w:val="single" w:sz="4" w:space="0" w:color="000000"/>
              <w:bottom w:val="single" w:sz="4" w:space="0" w:color="000000"/>
            </w:tcBorders>
            <w:vAlign w:val="center"/>
          </w:tcPr>
          <w:p w:rsidR="004D7665" w:rsidRPr="00AD5D45" w:rsidRDefault="004D7665" w:rsidP="00C300E3">
            <w:pPr>
              <w:spacing w:after="0"/>
              <w:jc w:val="center"/>
              <w:rPr>
                <w:rFonts w:ascii="Tahoma" w:hAnsi="Tahoma" w:cs="Tahoma"/>
                <w:bCs/>
                <w:sz w:val="18"/>
                <w:szCs w:val="18"/>
                <w:lang w:val="en-US"/>
              </w:rPr>
            </w:pPr>
            <w:r w:rsidRPr="00AD5D45">
              <w:rPr>
                <w:rFonts w:ascii="Tahoma" w:hAnsi="Tahoma" w:cs="Tahoma"/>
                <w:bCs/>
                <w:sz w:val="18"/>
                <w:szCs w:val="18"/>
                <w:lang w:val="en-US"/>
              </w:rPr>
              <w:t>50kg</w:t>
            </w:r>
          </w:p>
        </w:tc>
        <w:tc>
          <w:tcPr>
            <w:tcW w:w="3369" w:type="dxa"/>
            <w:gridSpan w:val="2"/>
            <w:tcBorders>
              <w:left w:val="single" w:sz="4" w:space="0" w:color="000000"/>
              <w:bottom w:val="single" w:sz="4" w:space="0" w:color="000000"/>
              <w:right w:val="single" w:sz="4" w:space="0" w:color="000000"/>
            </w:tcBorders>
            <w:vAlign w:val="center"/>
          </w:tcPr>
          <w:p w:rsidR="004D7665" w:rsidRPr="00AD5D45" w:rsidRDefault="004D7665" w:rsidP="00C300E3">
            <w:pPr>
              <w:spacing w:after="0"/>
              <w:jc w:val="center"/>
              <w:rPr>
                <w:rFonts w:ascii="Tahoma" w:hAnsi="Tahoma" w:cs="Tahoma"/>
                <w:bCs/>
                <w:sz w:val="18"/>
                <w:szCs w:val="18"/>
                <w:lang w:val="en-US"/>
              </w:rPr>
            </w:pPr>
            <w:r w:rsidRPr="00AD5D45">
              <w:rPr>
                <w:rFonts w:ascii="Tahoma" w:hAnsi="Tahoma" w:cs="Tahoma"/>
                <w:bCs/>
                <w:sz w:val="18"/>
                <w:szCs w:val="18"/>
                <w:lang w:val="en-US"/>
              </w:rPr>
              <w:t>127,66</w:t>
            </w:r>
          </w:p>
        </w:tc>
      </w:tr>
      <w:tr w:rsidR="004D7665" w:rsidRPr="00D72868" w:rsidTr="00AD5D45">
        <w:trPr>
          <w:gridBefore w:val="1"/>
          <w:gridAfter w:val="1"/>
          <w:wBefore w:w="24" w:type="dxa"/>
          <w:wAfter w:w="33" w:type="dxa"/>
          <w:trHeight w:val="345"/>
          <w:jc w:val="center"/>
        </w:trPr>
        <w:tc>
          <w:tcPr>
            <w:tcW w:w="6749" w:type="dxa"/>
            <w:gridSpan w:val="5"/>
            <w:tcBorders>
              <w:left w:val="single" w:sz="4" w:space="0" w:color="000000"/>
              <w:bottom w:val="single" w:sz="4" w:space="0" w:color="000000"/>
            </w:tcBorders>
            <w:vAlign w:val="bottom"/>
          </w:tcPr>
          <w:p w:rsidR="004D7665" w:rsidRPr="00875B87" w:rsidRDefault="004D7665" w:rsidP="004D7665">
            <w:pPr>
              <w:jc w:val="center"/>
              <w:rPr>
                <w:rFonts w:ascii="Arial" w:hAnsi="Arial" w:cs="Arial"/>
                <w:sz w:val="18"/>
                <w:szCs w:val="18"/>
                <w:lang w:val="el-GR"/>
              </w:rPr>
            </w:pPr>
            <w:proofErr w:type="spellStart"/>
            <w:r w:rsidRPr="00D72868">
              <w:rPr>
                <w:rFonts w:ascii="Tahoma" w:hAnsi="Tahoma" w:cs="Tahoma"/>
                <w:b/>
                <w:sz w:val="18"/>
                <w:szCs w:val="18"/>
              </w:rPr>
              <w:t>Σύνολο</w:t>
            </w:r>
            <w:proofErr w:type="spellEnd"/>
            <w:r w:rsidRPr="00D72868">
              <w:rPr>
                <w:rFonts w:ascii="Tahoma" w:hAnsi="Tahoma" w:cs="Tahoma"/>
                <w:b/>
                <w:sz w:val="18"/>
                <w:szCs w:val="18"/>
              </w:rPr>
              <w:t xml:space="preserve"> </w:t>
            </w:r>
            <w:proofErr w:type="spellStart"/>
            <w:r w:rsidRPr="00D72868">
              <w:rPr>
                <w:rFonts w:ascii="Tahoma" w:hAnsi="Tahoma" w:cs="Tahoma"/>
                <w:b/>
                <w:sz w:val="18"/>
                <w:szCs w:val="18"/>
              </w:rPr>
              <w:t>Πίν</w:t>
            </w:r>
            <w:proofErr w:type="spellEnd"/>
            <w:r w:rsidRPr="00D72868">
              <w:rPr>
                <w:rFonts w:ascii="Tahoma" w:hAnsi="Tahoma" w:cs="Tahoma"/>
                <w:b/>
                <w:sz w:val="18"/>
                <w:szCs w:val="18"/>
              </w:rPr>
              <w:t xml:space="preserve">ακα </w:t>
            </w:r>
            <w:r w:rsidR="00875B87">
              <w:rPr>
                <w:rFonts w:ascii="Tahoma" w:hAnsi="Tahoma" w:cs="Tahoma"/>
                <w:b/>
                <w:sz w:val="18"/>
                <w:szCs w:val="18"/>
                <w:lang w:val="el-GR"/>
              </w:rPr>
              <w:t>Ζ</w:t>
            </w:r>
          </w:p>
        </w:tc>
        <w:tc>
          <w:tcPr>
            <w:tcW w:w="3369" w:type="dxa"/>
            <w:gridSpan w:val="2"/>
            <w:tcBorders>
              <w:left w:val="single" w:sz="4" w:space="0" w:color="000000"/>
              <w:bottom w:val="single" w:sz="4" w:space="0" w:color="000000"/>
              <w:right w:val="single" w:sz="4" w:space="0" w:color="000000"/>
            </w:tcBorders>
            <w:vAlign w:val="center"/>
          </w:tcPr>
          <w:p w:rsidR="004D7665" w:rsidRPr="00AD5D45" w:rsidRDefault="004D7665" w:rsidP="00AD5D45">
            <w:pPr>
              <w:spacing w:after="0"/>
              <w:jc w:val="center"/>
              <w:rPr>
                <w:rFonts w:ascii="Tahoma" w:hAnsi="Tahoma" w:cs="Tahoma"/>
                <w:b/>
                <w:bCs/>
                <w:sz w:val="18"/>
                <w:szCs w:val="18"/>
                <w:lang w:val="en-US"/>
              </w:rPr>
            </w:pPr>
            <w:r w:rsidRPr="00AD5D45">
              <w:rPr>
                <w:rFonts w:ascii="Tahoma" w:hAnsi="Tahoma" w:cs="Tahoma"/>
                <w:b/>
                <w:bCs/>
                <w:sz w:val="18"/>
                <w:szCs w:val="18"/>
                <w:lang w:val="en-US"/>
              </w:rPr>
              <w:t>527,66 €</w:t>
            </w:r>
          </w:p>
        </w:tc>
      </w:tr>
      <w:tr w:rsidR="004D7665" w:rsidRPr="00D72868" w:rsidTr="00AD5D45">
        <w:trPr>
          <w:gridBefore w:val="1"/>
          <w:gridAfter w:val="1"/>
          <w:wBefore w:w="24" w:type="dxa"/>
          <w:wAfter w:w="33" w:type="dxa"/>
          <w:trHeight w:val="345"/>
          <w:jc w:val="center"/>
        </w:trPr>
        <w:tc>
          <w:tcPr>
            <w:tcW w:w="6749" w:type="dxa"/>
            <w:gridSpan w:val="5"/>
            <w:tcBorders>
              <w:top w:val="single" w:sz="4" w:space="0" w:color="000000"/>
              <w:bottom w:val="single" w:sz="4" w:space="0" w:color="000000"/>
            </w:tcBorders>
            <w:vAlign w:val="bottom"/>
          </w:tcPr>
          <w:p w:rsidR="004D7665" w:rsidRPr="00D72868" w:rsidRDefault="004D7665" w:rsidP="00C300E3">
            <w:pPr>
              <w:jc w:val="center"/>
              <w:rPr>
                <w:rFonts w:ascii="Tahoma" w:hAnsi="Tahoma" w:cs="Tahoma"/>
                <w:sz w:val="18"/>
                <w:szCs w:val="18"/>
              </w:rPr>
            </w:pPr>
          </w:p>
        </w:tc>
        <w:tc>
          <w:tcPr>
            <w:tcW w:w="3369" w:type="dxa"/>
            <w:gridSpan w:val="2"/>
            <w:tcBorders>
              <w:top w:val="single" w:sz="4" w:space="0" w:color="000000"/>
              <w:bottom w:val="single" w:sz="4" w:space="0" w:color="000000"/>
            </w:tcBorders>
            <w:vAlign w:val="center"/>
          </w:tcPr>
          <w:p w:rsidR="004D7665" w:rsidRPr="00D72868" w:rsidRDefault="004D7665" w:rsidP="00C300E3">
            <w:pPr>
              <w:jc w:val="center"/>
              <w:rPr>
                <w:rFonts w:ascii="Arial" w:hAnsi="Arial" w:cs="Arial"/>
                <w:b/>
                <w:bCs/>
                <w:sz w:val="18"/>
                <w:szCs w:val="18"/>
              </w:rPr>
            </w:pPr>
          </w:p>
        </w:tc>
      </w:tr>
      <w:tr w:rsidR="004D7665" w:rsidRPr="00D72868" w:rsidTr="00AD5D45">
        <w:trPr>
          <w:gridAfter w:val="1"/>
          <w:wAfter w:w="33" w:type="dxa"/>
          <w:trHeight w:val="255"/>
          <w:jc w:val="center"/>
        </w:trPr>
        <w:tc>
          <w:tcPr>
            <w:tcW w:w="1307" w:type="dxa"/>
            <w:gridSpan w:val="2"/>
            <w:tcBorders>
              <w:top w:val="single" w:sz="4" w:space="0" w:color="000000"/>
              <w:left w:val="single" w:sz="4" w:space="0" w:color="000000"/>
              <w:bottom w:val="single" w:sz="4" w:space="0" w:color="000000"/>
            </w:tcBorders>
            <w:shd w:val="clear" w:color="auto" w:fill="FFFF99"/>
            <w:vAlign w:val="center"/>
          </w:tcPr>
          <w:p w:rsidR="004D7665" w:rsidRPr="00D72868" w:rsidRDefault="004D7665" w:rsidP="00C300E3">
            <w:pPr>
              <w:spacing w:after="0"/>
              <w:jc w:val="center"/>
              <w:rPr>
                <w:rFonts w:ascii="Tahoma" w:hAnsi="Tahoma" w:cs="Tahoma"/>
                <w:b/>
                <w:bCs/>
                <w:sz w:val="18"/>
                <w:szCs w:val="18"/>
              </w:rPr>
            </w:pPr>
            <w:proofErr w:type="spellStart"/>
            <w:r w:rsidRPr="00D72868">
              <w:rPr>
                <w:rFonts w:ascii="Tahoma" w:hAnsi="Tahoma" w:cs="Tahoma"/>
                <w:b/>
                <w:bCs/>
                <w:sz w:val="18"/>
                <w:szCs w:val="18"/>
              </w:rPr>
              <w:t>Πίν</w:t>
            </w:r>
            <w:proofErr w:type="spellEnd"/>
            <w:r w:rsidRPr="00D72868">
              <w:rPr>
                <w:rFonts w:ascii="Tahoma" w:hAnsi="Tahoma" w:cs="Tahoma"/>
                <w:b/>
                <w:bCs/>
                <w:sz w:val="18"/>
                <w:szCs w:val="18"/>
              </w:rPr>
              <w:t xml:space="preserve">ακας </w:t>
            </w:r>
          </w:p>
          <w:p w:rsidR="004D7665" w:rsidRPr="00875B87" w:rsidRDefault="00875B87" w:rsidP="004D7665">
            <w:pPr>
              <w:spacing w:after="0"/>
              <w:jc w:val="center"/>
              <w:rPr>
                <w:rFonts w:ascii="Tahoma" w:hAnsi="Tahoma" w:cs="Tahoma"/>
                <w:b/>
                <w:bCs/>
                <w:sz w:val="18"/>
                <w:szCs w:val="18"/>
                <w:lang w:val="el-GR"/>
              </w:rPr>
            </w:pPr>
            <w:r>
              <w:rPr>
                <w:rFonts w:ascii="Tahoma" w:hAnsi="Tahoma" w:cs="Tahoma"/>
                <w:b/>
                <w:bCs/>
                <w:sz w:val="18"/>
                <w:szCs w:val="18"/>
                <w:lang w:val="el-GR"/>
              </w:rPr>
              <w:t>Ζ</w:t>
            </w:r>
          </w:p>
        </w:tc>
        <w:tc>
          <w:tcPr>
            <w:tcW w:w="4049" w:type="dxa"/>
            <w:gridSpan w:val="3"/>
            <w:tcBorders>
              <w:top w:val="single" w:sz="4" w:space="0" w:color="000000"/>
              <w:left w:val="single" w:sz="4" w:space="0" w:color="000000"/>
              <w:bottom w:val="single" w:sz="4" w:space="0" w:color="000000"/>
            </w:tcBorders>
            <w:shd w:val="clear" w:color="auto" w:fill="FFFF99"/>
            <w:vAlign w:val="center"/>
          </w:tcPr>
          <w:p w:rsidR="004D7665" w:rsidRPr="00D72868" w:rsidRDefault="004D7665" w:rsidP="00C300E3">
            <w:pPr>
              <w:spacing w:after="0"/>
              <w:jc w:val="center"/>
              <w:rPr>
                <w:rFonts w:ascii="Tahoma" w:hAnsi="Tahoma" w:cs="Tahoma"/>
                <w:b/>
                <w:bCs/>
              </w:rPr>
            </w:pPr>
            <w:r w:rsidRPr="00D72868">
              <w:rPr>
                <w:rFonts w:ascii="Tahoma" w:hAnsi="Tahoma" w:cs="Tahoma"/>
                <w:b/>
                <w:bCs/>
              </w:rPr>
              <w:t>ΑΝΑΛΥΤΙΚΗ ΠΕΡΙΓΡΑΦΗ ΠΡΟΔΙΑΓΡΑΦΩΝ</w:t>
            </w:r>
          </w:p>
        </w:tc>
        <w:tc>
          <w:tcPr>
            <w:tcW w:w="1417" w:type="dxa"/>
            <w:tcBorders>
              <w:top w:val="single" w:sz="4" w:space="0" w:color="000000"/>
              <w:left w:val="single" w:sz="4" w:space="0" w:color="000000"/>
              <w:bottom w:val="single" w:sz="4" w:space="0" w:color="000000"/>
            </w:tcBorders>
            <w:shd w:val="clear" w:color="auto" w:fill="FFFF99"/>
            <w:vAlign w:val="center"/>
          </w:tcPr>
          <w:p w:rsidR="004D7665" w:rsidRPr="00D72868" w:rsidRDefault="004D7665" w:rsidP="00C300E3">
            <w:pPr>
              <w:spacing w:after="0"/>
              <w:jc w:val="center"/>
              <w:rPr>
                <w:rFonts w:ascii="Tahoma" w:hAnsi="Tahoma" w:cs="Tahoma"/>
                <w:b/>
                <w:bCs/>
              </w:rPr>
            </w:pPr>
            <w:r w:rsidRPr="00D72868">
              <w:rPr>
                <w:rFonts w:ascii="Tahoma" w:hAnsi="Tahoma" w:cs="Tahoma"/>
                <w:b/>
                <w:bCs/>
              </w:rPr>
              <w:t>ΑΠΑΙΤΗΣΗ</w:t>
            </w:r>
          </w:p>
        </w:tc>
        <w:tc>
          <w:tcPr>
            <w:tcW w:w="1591" w:type="dxa"/>
            <w:tcBorders>
              <w:top w:val="single" w:sz="4" w:space="0" w:color="000000"/>
              <w:left w:val="single" w:sz="4" w:space="0" w:color="000000"/>
              <w:bottom w:val="single" w:sz="4" w:space="0" w:color="000000"/>
            </w:tcBorders>
            <w:shd w:val="clear" w:color="auto" w:fill="FFFF99"/>
            <w:vAlign w:val="center"/>
          </w:tcPr>
          <w:p w:rsidR="004D7665" w:rsidRPr="00D72868" w:rsidRDefault="004D7665" w:rsidP="00C300E3">
            <w:pPr>
              <w:spacing w:after="0"/>
              <w:jc w:val="center"/>
              <w:rPr>
                <w:rFonts w:ascii="Tahoma" w:hAnsi="Tahoma" w:cs="Tahoma"/>
                <w:b/>
                <w:bCs/>
              </w:rPr>
            </w:pPr>
            <w:r w:rsidRPr="00D72868">
              <w:rPr>
                <w:rFonts w:ascii="Tahoma" w:hAnsi="Tahoma" w:cs="Tahoma"/>
                <w:b/>
                <w:bCs/>
              </w:rPr>
              <w:t>ΑΠΑΝΤΗΣΗ</w:t>
            </w:r>
          </w:p>
        </w:tc>
        <w:tc>
          <w:tcPr>
            <w:tcW w:w="17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665" w:rsidRPr="00D72868" w:rsidRDefault="004D7665" w:rsidP="00C300E3">
            <w:pPr>
              <w:spacing w:after="0"/>
              <w:jc w:val="center"/>
              <w:rPr>
                <w:rFonts w:ascii="Tahoma" w:hAnsi="Tahoma" w:cs="Tahoma"/>
                <w:bCs/>
                <w:sz w:val="16"/>
                <w:szCs w:val="16"/>
              </w:rPr>
            </w:pPr>
            <w:r w:rsidRPr="00D72868">
              <w:rPr>
                <w:rFonts w:ascii="Tahoma" w:hAnsi="Tahoma" w:cs="Tahoma"/>
                <w:b/>
                <w:bCs/>
              </w:rPr>
              <w:t>ΠΑΡΑΠΟΜΠΗ</w:t>
            </w:r>
          </w:p>
        </w:tc>
      </w:tr>
      <w:tr w:rsidR="004D7665" w:rsidRPr="00D72868" w:rsidTr="00AD5D45">
        <w:trPr>
          <w:gridAfter w:val="1"/>
          <w:wAfter w:w="33" w:type="dxa"/>
          <w:trHeight w:val="104"/>
          <w:jc w:val="center"/>
        </w:trPr>
        <w:tc>
          <w:tcPr>
            <w:tcW w:w="1307" w:type="dxa"/>
            <w:gridSpan w:val="2"/>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napToGrid w:val="0"/>
              <w:spacing w:after="0"/>
              <w:jc w:val="center"/>
              <w:rPr>
                <w:rFonts w:ascii="Tahoma" w:hAnsi="Tahoma" w:cs="Tahoma"/>
                <w:bCs/>
                <w:sz w:val="16"/>
                <w:szCs w:val="16"/>
              </w:rPr>
            </w:pPr>
          </w:p>
        </w:tc>
        <w:tc>
          <w:tcPr>
            <w:tcW w:w="4049" w:type="dxa"/>
            <w:gridSpan w:val="3"/>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napToGrid w:val="0"/>
              <w:spacing w:after="0"/>
              <w:jc w:val="center"/>
              <w:rPr>
                <w:rFonts w:ascii="Tahoma" w:hAnsi="Tahoma" w:cs="Tahoma"/>
                <w:bCs/>
                <w:sz w:val="16"/>
                <w:szCs w:val="16"/>
              </w:rPr>
            </w:pPr>
          </w:p>
        </w:tc>
        <w:tc>
          <w:tcPr>
            <w:tcW w:w="1417" w:type="dxa"/>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napToGrid w:val="0"/>
              <w:spacing w:after="0"/>
              <w:jc w:val="center"/>
              <w:rPr>
                <w:rFonts w:ascii="Tahoma" w:hAnsi="Tahoma" w:cs="Tahoma"/>
                <w:bCs/>
                <w:sz w:val="16"/>
                <w:szCs w:val="16"/>
              </w:rPr>
            </w:pPr>
          </w:p>
        </w:tc>
        <w:tc>
          <w:tcPr>
            <w:tcW w:w="1591" w:type="dxa"/>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pacing w:after="0"/>
              <w:jc w:val="center"/>
              <w:rPr>
                <w:rFonts w:ascii="Tahoma" w:hAnsi="Tahoma" w:cs="Tahoma"/>
                <w:bCs/>
                <w:sz w:val="16"/>
                <w:szCs w:val="16"/>
              </w:rPr>
            </w:pPr>
            <w:r w:rsidRPr="00D72868">
              <w:rPr>
                <w:rFonts w:ascii="Tahoma" w:hAnsi="Tahoma" w:cs="Tahoma"/>
                <w:bCs/>
                <w:sz w:val="16"/>
                <w:szCs w:val="16"/>
              </w:rPr>
              <w:t>*</w:t>
            </w:r>
          </w:p>
        </w:tc>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7665" w:rsidRPr="00D72868" w:rsidRDefault="004D7665" w:rsidP="00C300E3">
            <w:pPr>
              <w:spacing w:after="0"/>
              <w:jc w:val="center"/>
              <w:rPr>
                <w:rFonts w:ascii="Tahoma" w:hAnsi="Tahoma" w:cs="Tahoma"/>
                <w:b/>
                <w:bCs/>
                <w:sz w:val="16"/>
                <w:szCs w:val="16"/>
              </w:rPr>
            </w:pPr>
            <w:r w:rsidRPr="00D72868">
              <w:rPr>
                <w:rFonts w:ascii="Tahoma" w:hAnsi="Tahoma" w:cs="Tahoma"/>
                <w:bCs/>
                <w:sz w:val="16"/>
                <w:szCs w:val="16"/>
              </w:rPr>
              <w:t>*</w:t>
            </w: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pacing w:after="0"/>
              <w:jc w:val="center"/>
              <w:rPr>
                <w:rFonts w:ascii="Tahoma" w:hAnsi="Tahoma" w:cs="Tahoma"/>
                <w:b/>
                <w:bCs/>
                <w:sz w:val="16"/>
                <w:szCs w:val="16"/>
              </w:rPr>
            </w:pPr>
            <w:r w:rsidRPr="00D72868">
              <w:rPr>
                <w:rFonts w:ascii="Tahoma" w:hAnsi="Tahoma" w:cs="Tahoma"/>
                <w:b/>
                <w:bCs/>
                <w:sz w:val="16"/>
                <w:szCs w:val="16"/>
              </w:rPr>
              <w:t>(α)</w:t>
            </w:r>
          </w:p>
        </w:tc>
        <w:tc>
          <w:tcPr>
            <w:tcW w:w="4049" w:type="dxa"/>
            <w:gridSpan w:val="3"/>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pacing w:after="0"/>
              <w:jc w:val="center"/>
              <w:rPr>
                <w:rFonts w:ascii="Tahoma" w:hAnsi="Tahoma" w:cs="Tahoma"/>
                <w:b/>
                <w:bCs/>
                <w:sz w:val="16"/>
                <w:szCs w:val="16"/>
              </w:rPr>
            </w:pPr>
            <w:r w:rsidRPr="00D72868">
              <w:rPr>
                <w:rFonts w:ascii="Tahoma" w:hAnsi="Tahoma" w:cs="Tahoma"/>
                <w:b/>
                <w:bCs/>
                <w:sz w:val="16"/>
                <w:szCs w:val="16"/>
              </w:rPr>
              <w:t>(β)</w:t>
            </w:r>
          </w:p>
        </w:tc>
        <w:tc>
          <w:tcPr>
            <w:tcW w:w="1417" w:type="dxa"/>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pacing w:after="0"/>
              <w:jc w:val="center"/>
              <w:rPr>
                <w:rFonts w:ascii="Tahoma" w:hAnsi="Tahoma" w:cs="Tahoma"/>
                <w:b/>
                <w:bCs/>
                <w:sz w:val="16"/>
                <w:szCs w:val="16"/>
              </w:rPr>
            </w:pPr>
            <w:r w:rsidRPr="00D72868">
              <w:rPr>
                <w:rFonts w:ascii="Tahoma" w:hAnsi="Tahoma" w:cs="Tahoma"/>
                <w:b/>
                <w:bCs/>
                <w:sz w:val="16"/>
                <w:szCs w:val="16"/>
              </w:rPr>
              <w:t>(γ)</w:t>
            </w:r>
          </w:p>
        </w:tc>
        <w:tc>
          <w:tcPr>
            <w:tcW w:w="1591" w:type="dxa"/>
            <w:tcBorders>
              <w:top w:val="single" w:sz="4" w:space="0" w:color="000000"/>
              <w:left w:val="single" w:sz="4" w:space="0" w:color="000000"/>
              <w:bottom w:val="single" w:sz="4" w:space="0" w:color="000000"/>
            </w:tcBorders>
            <w:shd w:val="clear" w:color="auto" w:fill="D9D9D9"/>
            <w:vAlign w:val="center"/>
          </w:tcPr>
          <w:p w:rsidR="004D7665" w:rsidRPr="00D72868" w:rsidRDefault="004D7665" w:rsidP="00C300E3">
            <w:pPr>
              <w:spacing w:after="0"/>
              <w:jc w:val="center"/>
              <w:rPr>
                <w:rFonts w:ascii="Tahoma" w:hAnsi="Tahoma" w:cs="Tahoma"/>
                <w:b/>
                <w:bCs/>
                <w:sz w:val="16"/>
                <w:szCs w:val="16"/>
              </w:rPr>
            </w:pPr>
            <w:r w:rsidRPr="00D72868">
              <w:rPr>
                <w:rFonts w:ascii="Tahoma" w:hAnsi="Tahoma" w:cs="Tahoma"/>
                <w:b/>
                <w:bCs/>
                <w:sz w:val="16"/>
                <w:szCs w:val="16"/>
              </w:rPr>
              <w:t>(δ)</w:t>
            </w:r>
          </w:p>
        </w:tc>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7665" w:rsidRPr="00D72868" w:rsidRDefault="004D7665" w:rsidP="00C300E3">
            <w:pPr>
              <w:spacing w:after="0"/>
              <w:jc w:val="center"/>
              <w:rPr>
                <w:rFonts w:ascii="Tahoma" w:hAnsi="Tahoma" w:cs="Tahoma"/>
                <w:b/>
              </w:rPr>
            </w:pPr>
            <w:r w:rsidRPr="00D72868">
              <w:rPr>
                <w:rFonts w:ascii="Tahoma" w:hAnsi="Tahoma" w:cs="Tahoma"/>
                <w:b/>
                <w:bCs/>
                <w:sz w:val="16"/>
                <w:szCs w:val="16"/>
              </w:rPr>
              <w:t>(ε)</w:t>
            </w: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4D7665">
            <w:pPr>
              <w:spacing w:after="0"/>
              <w:jc w:val="center"/>
              <w:rPr>
                <w:rFonts w:ascii="Tahoma" w:hAnsi="Tahoma" w:cs="Tahoma"/>
                <w:b/>
                <w:bCs/>
                <w:sz w:val="16"/>
                <w:szCs w:val="16"/>
              </w:rPr>
            </w:pPr>
            <w:r>
              <w:rPr>
                <w:rFonts w:ascii="Tahoma" w:hAnsi="Tahoma" w:cs="Tahoma"/>
                <w:b/>
                <w:bCs/>
                <w:lang w:val="el-GR"/>
              </w:rPr>
              <w:lastRenderedPageBreak/>
              <w:t>Ζ</w:t>
            </w:r>
            <w:r w:rsidR="004D7665" w:rsidRPr="00D72868">
              <w:rPr>
                <w:rFonts w:ascii="Tahoma" w:hAnsi="Tahoma" w:cs="Tahoma"/>
                <w:b/>
                <w:bCs/>
              </w:rPr>
              <w:t>.1</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AD5D45" w:rsidRDefault="004D7665" w:rsidP="00C300E3">
            <w:pPr>
              <w:spacing w:after="0"/>
              <w:jc w:val="center"/>
              <w:rPr>
                <w:rFonts w:ascii="Tahoma" w:hAnsi="Tahoma" w:cs="Tahoma"/>
                <w:bCs/>
                <w:sz w:val="16"/>
                <w:szCs w:val="16"/>
                <w:lang w:val="en-US"/>
              </w:rPr>
            </w:pPr>
            <w:proofErr w:type="spellStart"/>
            <w:r w:rsidRPr="00AD5D45">
              <w:rPr>
                <w:rFonts w:ascii="Tahoma" w:hAnsi="Tahoma" w:cs="Tahoma"/>
                <w:bCs/>
                <w:sz w:val="16"/>
                <w:szCs w:val="16"/>
              </w:rPr>
              <w:t>Σάκος</w:t>
            </w:r>
            <w:proofErr w:type="spellEnd"/>
            <w:r w:rsidRPr="00AD5D45">
              <w:rPr>
                <w:rFonts w:ascii="Tahoma" w:hAnsi="Tahoma" w:cs="Tahoma"/>
                <w:bCs/>
                <w:sz w:val="16"/>
                <w:szCs w:val="16"/>
              </w:rPr>
              <w:t xml:space="preserve"> 20</w:t>
            </w:r>
            <w:r w:rsidRPr="00AD5D45">
              <w:rPr>
                <w:rFonts w:ascii="Tahoma" w:hAnsi="Tahoma" w:cs="Tahoma"/>
                <w:bCs/>
                <w:sz w:val="16"/>
                <w:szCs w:val="16"/>
                <w:lang w:val="en-US"/>
              </w:rPr>
              <w:t>Kg</w:t>
            </w:r>
          </w:p>
        </w:tc>
        <w:tc>
          <w:tcPr>
            <w:tcW w:w="1417" w:type="dxa"/>
            <w:tcBorders>
              <w:top w:val="single" w:sz="4" w:space="0" w:color="000000"/>
              <w:left w:val="single" w:sz="4" w:space="0" w:color="000000"/>
              <w:bottom w:val="single" w:sz="4" w:space="0" w:color="000000"/>
            </w:tcBorders>
            <w:shd w:val="clear" w:color="auto" w:fill="auto"/>
          </w:tcPr>
          <w:p w:rsidR="004D7665" w:rsidRPr="00D72868" w:rsidRDefault="004D7665" w:rsidP="00C300E3">
            <w:pPr>
              <w:jc w:val="center"/>
              <w:rPr>
                <w:rFonts w:ascii="Calibri" w:hAnsi="Calibri"/>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r w:rsidR="004D7665" w:rsidRPr="00D72868" w:rsidTr="00AD5D45">
        <w:trPr>
          <w:gridAfter w:val="1"/>
          <w:wAfter w:w="33" w:type="dxa"/>
          <w:trHeight w:val="270"/>
          <w:jc w:val="center"/>
        </w:trPr>
        <w:tc>
          <w:tcPr>
            <w:tcW w:w="1307" w:type="dxa"/>
            <w:gridSpan w:val="2"/>
            <w:tcBorders>
              <w:top w:val="single" w:sz="4" w:space="0" w:color="000000"/>
              <w:left w:val="single" w:sz="4" w:space="0" w:color="000000"/>
              <w:bottom w:val="single" w:sz="4" w:space="0" w:color="000000"/>
            </w:tcBorders>
            <w:shd w:val="clear" w:color="auto" w:fill="auto"/>
            <w:vAlign w:val="center"/>
          </w:tcPr>
          <w:p w:rsidR="004D7665" w:rsidRPr="00D72868" w:rsidRDefault="00875B87" w:rsidP="004D7665">
            <w:pPr>
              <w:spacing w:after="0"/>
              <w:jc w:val="center"/>
              <w:rPr>
                <w:rFonts w:ascii="Tahoma" w:hAnsi="Tahoma" w:cs="Tahoma"/>
                <w:b/>
                <w:bCs/>
                <w:lang w:val="en-US"/>
              </w:rPr>
            </w:pPr>
            <w:r>
              <w:rPr>
                <w:rFonts w:ascii="Tahoma" w:hAnsi="Tahoma" w:cs="Tahoma"/>
                <w:b/>
                <w:bCs/>
                <w:lang w:val="el-GR"/>
              </w:rPr>
              <w:t>Ζ</w:t>
            </w:r>
            <w:r w:rsidR="004D7665" w:rsidRPr="00D72868">
              <w:rPr>
                <w:rFonts w:ascii="Tahoma" w:hAnsi="Tahoma" w:cs="Tahoma"/>
                <w:b/>
                <w:bCs/>
              </w:rPr>
              <w:t>.</w:t>
            </w:r>
            <w:r w:rsidR="004D7665" w:rsidRPr="00D72868">
              <w:rPr>
                <w:rFonts w:ascii="Tahoma" w:hAnsi="Tahoma" w:cs="Tahoma"/>
                <w:b/>
                <w:bCs/>
                <w:lang w:val="en-US"/>
              </w:rPr>
              <w:t>2</w:t>
            </w:r>
          </w:p>
        </w:tc>
        <w:tc>
          <w:tcPr>
            <w:tcW w:w="4049" w:type="dxa"/>
            <w:gridSpan w:val="3"/>
            <w:tcBorders>
              <w:top w:val="single" w:sz="4" w:space="0" w:color="000000"/>
              <w:left w:val="single" w:sz="4" w:space="0" w:color="000000"/>
              <w:bottom w:val="single" w:sz="4" w:space="0" w:color="000000"/>
            </w:tcBorders>
            <w:shd w:val="clear" w:color="auto" w:fill="auto"/>
            <w:vAlign w:val="center"/>
          </w:tcPr>
          <w:p w:rsidR="004D7665" w:rsidRPr="00AD5D45" w:rsidRDefault="004D7665" w:rsidP="00C300E3">
            <w:pPr>
              <w:spacing w:after="0"/>
              <w:jc w:val="center"/>
              <w:rPr>
                <w:rFonts w:ascii="Tahoma" w:hAnsi="Tahoma" w:cs="Tahoma"/>
                <w:bCs/>
                <w:sz w:val="16"/>
                <w:szCs w:val="16"/>
              </w:rPr>
            </w:pPr>
            <w:proofErr w:type="spellStart"/>
            <w:r w:rsidRPr="00AD5D45">
              <w:rPr>
                <w:rFonts w:ascii="Tahoma" w:hAnsi="Tahoma" w:cs="Tahoma"/>
                <w:bCs/>
                <w:sz w:val="16"/>
                <w:szCs w:val="16"/>
              </w:rPr>
              <w:t>Σάκος</w:t>
            </w:r>
            <w:proofErr w:type="spellEnd"/>
            <w:r w:rsidRPr="00AD5D45">
              <w:rPr>
                <w:rFonts w:ascii="Tahoma" w:hAnsi="Tahoma" w:cs="Tahoma"/>
                <w:bCs/>
                <w:sz w:val="16"/>
                <w:szCs w:val="16"/>
              </w:rPr>
              <w:t xml:space="preserve"> 2</w:t>
            </w:r>
            <w:r w:rsidRPr="00AD5D45">
              <w:rPr>
                <w:rFonts w:ascii="Tahoma" w:hAnsi="Tahoma" w:cs="Tahoma"/>
                <w:bCs/>
                <w:sz w:val="16"/>
                <w:szCs w:val="16"/>
                <w:lang w:val="en-US"/>
              </w:rPr>
              <w:t>5Kg</w:t>
            </w:r>
          </w:p>
        </w:tc>
        <w:tc>
          <w:tcPr>
            <w:tcW w:w="1417" w:type="dxa"/>
            <w:tcBorders>
              <w:top w:val="single" w:sz="4" w:space="0" w:color="000000"/>
              <w:left w:val="single" w:sz="4" w:space="0" w:color="000000"/>
              <w:bottom w:val="single" w:sz="4" w:space="0" w:color="000000"/>
            </w:tcBorders>
            <w:shd w:val="clear" w:color="auto" w:fill="auto"/>
          </w:tcPr>
          <w:p w:rsidR="004D7665" w:rsidRPr="00D72868" w:rsidRDefault="004D7665" w:rsidP="00C300E3">
            <w:pPr>
              <w:jc w:val="center"/>
              <w:rPr>
                <w:rFonts w:ascii="Calibri" w:hAnsi="Calibri"/>
              </w:rPr>
            </w:pPr>
            <w:r w:rsidRPr="00D72868">
              <w:rPr>
                <w:rFonts w:ascii="Tahoma" w:hAnsi="Tahoma" w:cs="Tahoma"/>
                <w:b/>
              </w:rPr>
              <w:t>ΝΑΙ</w:t>
            </w:r>
          </w:p>
        </w:tc>
        <w:tc>
          <w:tcPr>
            <w:tcW w:w="1591" w:type="dxa"/>
            <w:tcBorders>
              <w:top w:val="single" w:sz="4" w:space="0" w:color="000000"/>
              <w:left w:val="single" w:sz="4" w:space="0" w:color="000000"/>
              <w:bottom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665" w:rsidRPr="00D72868" w:rsidRDefault="004D7665" w:rsidP="00C300E3">
            <w:pPr>
              <w:spacing w:after="0"/>
              <w:jc w:val="center"/>
              <w:rPr>
                <w:rFonts w:ascii="Tahoma" w:hAnsi="Tahoma" w:cs="Tahoma"/>
                <w:b/>
                <w:bCs/>
                <w:sz w:val="16"/>
                <w:szCs w:val="16"/>
              </w:rPr>
            </w:pPr>
          </w:p>
        </w:tc>
      </w:tr>
    </w:tbl>
    <w:p w:rsidR="00932FB4" w:rsidRDefault="00932FB4" w:rsidP="003237D7">
      <w:pPr>
        <w:suppressAutoHyphens w:val="0"/>
        <w:jc w:val="center"/>
        <w:rPr>
          <w:rFonts w:ascii="Tahoma" w:hAnsi="Tahoma" w:cs="Tahoma"/>
          <w:b/>
          <w:color w:val="000000"/>
          <w:sz w:val="18"/>
          <w:szCs w:val="18"/>
          <w:lang w:val="el-GR"/>
        </w:rPr>
      </w:pPr>
    </w:p>
    <w:p w:rsidR="0032293D" w:rsidRDefault="0032293D" w:rsidP="003237D7">
      <w:pPr>
        <w:suppressAutoHyphens w:val="0"/>
        <w:jc w:val="center"/>
        <w:rPr>
          <w:rFonts w:ascii="Tahoma" w:hAnsi="Tahoma" w:cs="Tahoma"/>
          <w:b/>
          <w:color w:val="000000"/>
          <w:sz w:val="18"/>
          <w:szCs w:val="18"/>
          <w:lang w:val="el-GR"/>
        </w:rPr>
      </w:pPr>
    </w:p>
    <w:p w:rsidR="005311E5" w:rsidRPr="003237D7" w:rsidRDefault="00875B87" w:rsidP="005311E5">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ΠΙΝΑΚΑΣ Η</w:t>
      </w:r>
    </w:p>
    <w:p w:rsidR="0032293D" w:rsidRDefault="00F674B3" w:rsidP="005311E5">
      <w:pPr>
        <w:spacing w:before="0" w:after="0" w:line="276" w:lineRule="auto"/>
        <w:jc w:val="center"/>
        <w:rPr>
          <w:rFonts w:ascii="Tahoma" w:hAnsi="Tahoma" w:cs="Tahoma"/>
          <w:b/>
          <w:color w:val="000000"/>
          <w:sz w:val="18"/>
          <w:szCs w:val="18"/>
          <w:lang w:val="el-GR"/>
        </w:rPr>
      </w:pPr>
      <w:r>
        <w:rPr>
          <w:rFonts w:ascii="Calibri" w:hAnsi="Calibri"/>
          <w:b/>
          <w:sz w:val="32"/>
          <w:szCs w:val="32"/>
          <w:u w:val="single"/>
          <w:lang w:val="el-GR"/>
        </w:rPr>
        <w:t>(</w:t>
      </w:r>
      <w:r w:rsidR="005311E5">
        <w:rPr>
          <w:rFonts w:ascii="Calibri" w:hAnsi="Calibri"/>
          <w:b/>
          <w:sz w:val="32"/>
          <w:szCs w:val="32"/>
          <w:u w:val="single"/>
          <w:lang w:val="el-GR"/>
        </w:rPr>
        <w:t xml:space="preserve">Μικροβιολογικά </w:t>
      </w:r>
      <w:r>
        <w:rPr>
          <w:rFonts w:ascii="Calibri" w:hAnsi="Calibri"/>
          <w:b/>
          <w:sz w:val="32"/>
          <w:szCs w:val="32"/>
          <w:u w:val="single"/>
          <w:lang w:val="el-GR"/>
        </w:rPr>
        <w:t>–</w:t>
      </w:r>
      <w:r w:rsidR="005311E5">
        <w:rPr>
          <w:rFonts w:ascii="Calibri" w:hAnsi="Calibri"/>
          <w:b/>
          <w:sz w:val="32"/>
          <w:szCs w:val="32"/>
          <w:u w:val="single"/>
          <w:lang w:val="el-GR"/>
        </w:rPr>
        <w:t xml:space="preserve"> Μοριακά</w:t>
      </w:r>
      <w:r>
        <w:rPr>
          <w:rFonts w:ascii="Calibri" w:hAnsi="Calibri"/>
          <w:b/>
          <w:sz w:val="32"/>
          <w:szCs w:val="32"/>
          <w:u w:val="single"/>
          <w:lang w:val="el-GR"/>
        </w:rPr>
        <w:t>)</w:t>
      </w:r>
    </w:p>
    <w:p w:rsidR="0032293D" w:rsidRDefault="0032293D" w:rsidP="003237D7">
      <w:pPr>
        <w:suppressAutoHyphens w:val="0"/>
        <w:jc w:val="center"/>
        <w:rPr>
          <w:rFonts w:ascii="Tahoma" w:hAnsi="Tahoma" w:cs="Tahoma"/>
          <w:b/>
          <w:color w:val="000000"/>
          <w:sz w:val="18"/>
          <w:szCs w:val="18"/>
          <w:lang w:val="el-GR"/>
        </w:rPr>
      </w:pPr>
    </w:p>
    <w:p w:rsidR="0032293D" w:rsidRDefault="0032293D" w:rsidP="003237D7">
      <w:pPr>
        <w:suppressAutoHyphens w:val="0"/>
        <w:jc w:val="center"/>
        <w:rPr>
          <w:rFonts w:ascii="Tahoma" w:hAnsi="Tahoma" w:cs="Tahoma"/>
          <w:b/>
          <w:color w:val="000000"/>
          <w:sz w:val="18"/>
          <w:szCs w:val="18"/>
          <w:lang w:val="el-GR"/>
        </w:rPr>
      </w:pPr>
    </w:p>
    <w:tbl>
      <w:tblPr>
        <w:tblW w:w="9705" w:type="dxa"/>
        <w:jc w:val="center"/>
        <w:tblInd w:w="-489" w:type="dxa"/>
        <w:tblLayout w:type="fixed"/>
        <w:tblLook w:val="0000" w:firstRow="0" w:lastRow="0" w:firstColumn="0" w:lastColumn="0" w:noHBand="0" w:noVBand="0"/>
      </w:tblPr>
      <w:tblGrid>
        <w:gridCol w:w="1319"/>
        <w:gridCol w:w="4536"/>
        <w:gridCol w:w="1985"/>
        <w:gridCol w:w="1865"/>
      </w:tblGrid>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BFBFBF"/>
            <w:vAlign w:val="center"/>
          </w:tcPr>
          <w:p w:rsidR="0032293D" w:rsidRPr="0032293D" w:rsidRDefault="0032293D" w:rsidP="0032293D">
            <w:pPr>
              <w:spacing w:before="0" w:after="0" w:line="276" w:lineRule="auto"/>
              <w:jc w:val="center"/>
              <w:rPr>
                <w:rFonts w:ascii="Tahoma" w:hAnsi="Tahoma" w:cs="Tahoma"/>
                <w:b/>
                <w:bCs/>
                <w:sz w:val="18"/>
                <w:szCs w:val="18"/>
                <w:lang w:val="el-GR"/>
              </w:rPr>
            </w:pPr>
            <w:r w:rsidRPr="0032293D">
              <w:rPr>
                <w:rFonts w:ascii="Tahoma" w:hAnsi="Tahoma" w:cs="Tahoma"/>
                <w:b/>
                <w:bCs/>
                <w:sz w:val="18"/>
                <w:szCs w:val="18"/>
                <w:lang w:val="el-GR"/>
              </w:rPr>
              <w:t xml:space="preserve">Πίνακας </w:t>
            </w:r>
          </w:p>
          <w:p w:rsidR="0032293D" w:rsidRPr="0032293D" w:rsidRDefault="00875B87" w:rsidP="0032293D">
            <w:pPr>
              <w:spacing w:before="0" w:after="0" w:line="276" w:lineRule="auto"/>
              <w:jc w:val="center"/>
              <w:rPr>
                <w:rFonts w:ascii="Tahoma" w:hAnsi="Tahoma" w:cs="Tahoma"/>
                <w:b/>
                <w:bCs/>
                <w:sz w:val="18"/>
                <w:szCs w:val="18"/>
                <w:lang w:val="el-GR"/>
              </w:rPr>
            </w:pPr>
            <w:r>
              <w:rPr>
                <w:rFonts w:ascii="Tahoma" w:hAnsi="Tahoma" w:cs="Tahoma"/>
                <w:b/>
                <w:bCs/>
                <w:sz w:val="18"/>
                <w:szCs w:val="18"/>
                <w:lang w:val="el-GR"/>
              </w:rPr>
              <w:t>Η</w:t>
            </w:r>
          </w:p>
        </w:tc>
        <w:tc>
          <w:tcPr>
            <w:tcW w:w="4536" w:type="dxa"/>
            <w:tcBorders>
              <w:top w:val="single" w:sz="4" w:space="0" w:color="auto"/>
              <w:left w:val="single" w:sz="4" w:space="0" w:color="000000"/>
              <w:bottom w:val="single" w:sz="4" w:space="0" w:color="000000"/>
            </w:tcBorders>
            <w:shd w:val="clear" w:color="auto" w:fill="BFBFBF"/>
            <w:vAlign w:val="center"/>
          </w:tcPr>
          <w:p w:rsidR="0032293D" w:rsidRPr="0032293D" w:rsidRDefault="0032293D" w:rsidP="0032293D">
            <w:pPr>
              <w:spacing w:before="0" w:after="0" w:line="276" w:lineRule="auto"/>
              <w:jc w:val="center"/>
              <w:rPr>
                <w:rFonts w:ascii="Tahoma" w:hAnsi="Tahoma" w:cs="Tahoma"/>
                <w:b/>
                <w:bCs/>
                <w:sz w:val="18"/>
                <w:szCs w:val="18"/>
                <w:lang w:val="el-GR"/>
              </w:rPr>
            </w:pPr>
            <w:r w:rsidRPr="0032293D">
              <w:rPr>
                <w:rFonts w:ascii="Tahoma" w:hAnsi="Tahoma" w:cs="Tahoma"/>
                <w:b/>
                <w:bCs/>
                <w:sz w:val="18"/>
                <w:szCs w:val="18"/>
                <w:lang w:val="el-GR"/>
              </w:rPr>
              <w:t>Είδος</w:t>
            </w:r>
          </w:p>
        </w:tc>
        <w:tc>
          <w:tcPr>
            <w:tcW w:w="1985" w:type="dxa"/>
            <w:tcBorders>
              <w:top w:val="single" w:sz="4" w:space="0" w:color="auto"/>
              <w:left w:val="single" w:sz="4" w:space="0" w:color="000000"/>
              <w:bottom w:val="single" w:sz="4" w:space="0" w:color="000000"/>
            </w:tcBorders>
            <w:shd w:val="clear" w:color="auto" w:fill="BFBFBF"/>
            <w:vAlign w:val="center"/>
          </w:tcPr>
          <w:p w:rsidR="0032293D" w:rsidRPr="0032293D" w:rsidRDefault="0032293D" w:rsidP="0032293D">
            <w:pPr>
              <w:spacing w:before="0" w:after="0" w:line="276" w:lineRule="auto"/>
              <w:jc w:val="center"/>
              <w:rPr>
                <w:rFonts w:ascii="Tahoma" w:hAnsi="Tahoma" w:cs="Tahoma"/>
                <w:b/>
                <w:bCs/>
                <w:sz w:val="18"/>
                <w:szCs w:val="18"/>
                <w:lang w:val="el-GR"/>
              </w:rPr>
            </w:pPr>
            <w:r w:rsidRPr="0032293D">
              <w:rPr>
                <w:rFonts w:ascii="Tahoma" w:hAnsi="Tahoma" w:cs="Tahoma"/>
                <w:b/>
                <w:bCs/>
                <w:sz w:val="18"/>
                <w:szCs w:val="18"/>
                <w:lang w:val="el-GR"/>
              </w:rPr>
              <w:t>Ποσότητα</w:t>
            </w:r>
          </w:p>
        </w:tc>
        <w:tc>
          <w:tcPr>
            <w:tcW w:w="1865" w:type="dxa"/>
            <w:tcBorders>
              <w:top w:val="single" w:sz="4" w:space="0" w:color="auto"/>
              <w:left w:val="single" w:sz="4" w:space="0" w:color="000000"/>
              <w:bottom w:val="single" w:sz="4" w:space="0" w:color="000000"/>
              <w:right w:val="single" w:sz="4" w:space="0" w:color="000000"/>
            </w:tcBorders>
            <w:shd w:val="clear" w:color="auto" w:fill="BFBFBF"/>
            <w:vAlign w:val="center"/>
          </w:tcPr>
          <w:p w:rsidR="0032293D" w:rsidRPr="0032293D" w:rsidRDefault="0032293D" w:rsidP="0032293D">
            <w:pPr>
              <w:spacing w:before="0" w:after="0" w:line="276" w:lineRule="auto"/>
              <w:jc w:val="center"/>
              <w:rPr>
                <w:rFonts w:ascii="Tahoma" w:hAnsi="Tahoma" w:cs="Tahoma"/>
                <w:sz w:val="18"/>
                <w:szCs w:val="18"/>
                <w:lang w:val="el-GR"/>
              </w:rPr>
            </w:pPr>
            <w:r w:rsidRPr="0032293D">
              <w:rPr>
                <w:rFonts w:ascii="Tahoma" w:hAnsi="Tahoma" w:cs="Tahoma"/>
                <w:b/>
                <w:bCs/>
                <w:sz w:val="18"/>
                <w:szCs w:val="18"/>
                <w:lang w:val="el-GR"/>
              </w:rPr>
              <w:t>Ενδεικτική</w:t>
            </w:r>
            <w:r w:rsidRPr="0032293D">
              <w:rPr>
                <w:rFonts w:ascii="Tahoma" w:hAnsi="Tahoma" w:cs="Tahoma"/>
                <w:b/>
                <w:bCs/>
                <w:sz w:val="18"/>
                <w:szCs w:val="18"/>
                <w:lang w:val="el-GR"/>
              </w:rPr>
              <w:br/>
              <w:t>τιμή (ΜΕ ΦΠΑ) €</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32293D" w:rsidRPr="0032293D">
              <w:rPr>
                <w:rFonts w:ascii="Tahoma" w:hAnsi="Tahoma" w:cs="Tahoma"/>
                <w:b/>
                <w:sz w:val="22"/>
                <w:szCs w:val="22"/>
                <w:lang w:val="en-US"/>
              </w:rPr>
              <w:t>.1</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vertAlign w:val="subscript"/>
                <w:lang w:val="en-US"/>
              </w:rPr>
            </w:pPr>
            <w:r w:rsidRPr="0032293D">
              <w:rPr>
                <w:rFonts w:ascii="Tahoma" w:hAnsi="Tahoma" w:cs="Tahoma"/>
                <w:bCs/>
                <w:sz w:val="18"/>
                <w:szCs w:val="18"/>
                <w:lang w:val="el-GR"/>
              </w:rPr>
              <w:t>β-Η</w:t>
            </w:r>
            <w:r w:rsidRPr="0032293D">
              <w:rPr>
                <w:rFonts w:ascii="Tahoma" w:hAnsi="Tahoma" w:cs="Tahoma"/>
                <w:bCs/>
                <w:sz w:val="18"/>
                <w:szCs w:val="18"/>
                <w:lang w:val="en-US"/>
              </w:rPr>
              <w:t>CH</w:t>
            </w:r>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l-GR"/>
              </w:rPr>
            </w:pPr>
            <w:r w:rsidRPr="0032293D">
              <w:rPr>
                <w:rFonts w:ascii="Tahoma" w:hAnsi="Tahoma" w:cs="Tahoma"/>
                <w:bCs/>
                <w:sz w:val="18"/>
                <w:szCs w:val="18"/>
                <w:lang w:val="en-US"/>
              </w:rPr>
              <w:t>100mg</w:t>
            </w:r>
          </w:p>
        </w:tc>
        <w:tc>
          <w:tcPr>
            <w:tcW w:w="18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l-GR"/>
              </w:rPr>
            </w:pPr>
            <w:r w:rsidRPr="0032293D">
              <w:rPr>
                <w:rFonts w:ascii="Tahoma" w:hAnsi="Tahoma" w:cs="Tahoma"/>
                <w:bCs/>
                <w:sz w:val="18"/>
                <w:szCs w:val="18"/>
                <w:lang w:val="el-GR"/>
              </w:rPr>
              <w:t>97</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32293D" w:rsidRPr="0032293D">
              <w:rPr>
                <w:rFonts w:ascii="Tahoma" w:hAnsi="Tahoma" w:cs="Tahoma"/>
                <w:b/>
                <w:sz w:val="22"/>
                <w:szCs w:val="22"/>
                <w:lang w:val="el-GR"/>
              </w:rPr>
              <w:t>.2</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 xml:space="preserve">Potassium </w:t>
            </w:r>
            <w:proofErr w:type="spellStart"/>
            <w:r w:rsidRPr="0032293D">
              <w:rPr>
                <w:rFonts w:ascii="Tahoma" w:hAnsi="Tahoma" w:cs="Tahoma"/>
                <w:bCs/>
                <w:sz w:val="18"/>
                <w:szCs w:val="18"/>
                <w:lang w:val="en-US"/>
              </w:rPr>
              <w:t>persulphate</w:t>
            </w:r>
            <w:proofErr w:type="spellEnd"/>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500g</w:t>
            </w:r>
          </w:p>
        </w:tc>
        <w:tc>
          <w:tcPr>
            <w:tcW w:w="18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l-GR"/>
              </w:rPr>
            </w:pPr>
            <w:r w:rsidRPr="0032293D">
              <w:rPr>
                <w:rFonts w:ascii="Tahoma" w:hAnsi="Tahoma" w:cs="Tahoma"/>
                <w:bCs/>
                <w:sz w:val="18"/>
                <w:szCs w:val="18"/>
                <w:lang w:val="el-GR"/>
              </w:rPr>
              <w:t>200</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32293D" w:rsidRPr="0032293D">
              <w:rPr>
                <w:rFonts w:ascii="Tahoma" w:hAnsi="Tahoma" w:cs="Tahoma"/>
                <w:b/>
                <w:sz w:val="22"/>
                <w:szCs w:val="22"/>
                <w:lang w:val="el-GR"/>
              </w:rPr>
              <w:t>.</w:t>
            </w:r>
            <w:r w:rsidR="0032293D" w:rsidRPr="0032293D">
              <w:rPr>
                <w:rFonts w:ascii="Tahoma" w:hAnsi="Tahoma" w:cs="Tahoma"/>
                <w:b/>
                <w:sz w:val="22"/>
                <w:szCs w:val="22"/>
                <w:lang w:val="en-US"/>
              </w:rPr>
              <w:t>3</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MgSO</w:t>
            </w:r>
            <w:r w:rsidRPr="0032293D">
              <w:rPr>
                <w:rFonts w:ascii="Tahoma" w:hAnsi="Tahoma" w:cs="Tahoma"/>
                <w:bCs/>
                <w:sz w:val="18"/>
                <w:szCs w:val="18"/>
                <w:vertAlign w:val="subscript"/>
                <w:lang w:val="en-US"/>
              </w:rPr>
              <w:t>4</w:t>
            </w:r>
            <w:r w:rsidRPr="0032293D">
              <w:rPr>
                <w:rFonts w:ascii="Tahoma" w:hAnsi="Tahoma" w:cs="Tahoma"/>
                <w:bCs/>
                <w:sz w:val="18"/>
                <w:szCs w:val="18"/>
                <w:lang w:val="en-US"/>
              </w:rPr>
              <w:t>.7H</w:t>
            </w:r>
            <w:r w:rsidRPr="0032293D">
              <w:rPr>
                <w:rFonts w:ascii="Tahoma" w:hAnsi="Tahoma" w:cs="Tahoma"/>
                <w:bCs/>
                <w:sz w:val="18"/>
                <w:szCs w:val="18"/>
                <w:vertAlign w:val="subscript"/>
                <w:lang w:val="en-US"/>
              </w:rPr>
              <w:t>2</w:t>
            </w:r>
            <w:r w:rsidRPr="0032293D">
              <w:rPr>
                <w:rFonts w:ascii="Tahoma" w:hAnsi="Tahoma" w:cs="Tahoma"/>
                <w:bCs/>
                <w:sz w:val="18"/>
                <w:szCs w:val="18"/>
                <w:lang w:val="en-US"/>
              </w:rPr>
              <w:t>O</w:t>
            </w:r>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1kg</w:t>
            </w:r>
          </w:p>
        </w:tc>
        <w:tc>
          <w:tcPr>
            <w:tcW w:w="18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71,4</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32293D" w:rsidRPr="0032293D">
              <w:rPr>
                <w:rFonts w:ascii="Tahoma" w:hAnsi="Tahoma" w:cs="Tahoma"/>
                <w:b/>
                <w:sz w:val="22"/>
                <w:szCs w:val="22"/>
                <w:lang w:val="el-GR"/>
              </w:rPr>
              <w:t>.4</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Heptachlor</w:t>
            </w:r>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100mg</w:t>
            </w:r>
          </w:p>
        </w:tc>
        <w:tc>
          <w:tcPr>
            <w:tcW w:w="18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l-GR"/>
              </w:rPr>
            </w:pPr>
            <w:r w:rsidRPr="0032293D">
              <w:rPr>
                <w:rFonts w:ascii="Tahoma" w:hAnsi="Tahoma" w:cs="Tahoma"/>
                <w:bCs/>
                <w:sz w:val="18"/>
                <w:szCs w:val="18"/>
                <w:lang w:val="el-GR"/>
              </w:rPr>
              <w:t>200</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32293D" w:rsidRPr="0032293D">
              <w:rPr>
                <w:rFonts w:ascii="Tahoma" w:hAnsi="Tahoma" w:cs="Tahoma"/>
                <w:b/>
                <w:sz w:val="22"/>
                <w:szCs w:val="22"/>
                <w:lang w:val="el-GR"/>
              </w:rPr>
              <w:t>.5</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a-</w:t>
            </w:r>
            <w:proofErr w:type="spellStart"/>
            <w:r w:rsidRPr="0032293D">
              <w:rPr>
                <w:rFonts w:ascii="Tahoma" w:hAnsi="Tahoma" w:cs="Tahoma"/>
                <w:bCs/>
                <w:sz w:val="18"/>
                <w:szCs w:val="18"/>
                <w:lang w:val="en-US"/>
              </w:rPr>
              <w:t>Endosulfan</w:t>
            </w:r>
            <w:proofErr w:type="spellEnd"/>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100mg</w:t>
            </w:r>
          </w:p>
        </w:tc>
        <w:tc>
          <w:tcPr>
            <w:tcW w:w="18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l-GR"/>
              </w:rPr>
            </w:pPr>
            <w:r w:rsidRPr="0032293D">
              <w:rPr>
                <w:rFonts w:ascii="Tahoma" w:hAnsi="Tahoma" w:cs="Tahoma"/>
                <w:bCs/>
                <w:sz w:val="18"/>
                <w:szCs w:val="18"/>
                <w:lang w:val="el-GR"/>
              </w:rPr>
              <w:t>135</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32293D" w:rsidRPr="0032293D">
              <w:rPr>
                <w:rFonts w:ascii="Tahoma" w:hAnsi="Tahoma" w:cs="Tahoma"/>
                <w:b/>
                <w:sz w:val="22"/>
                <w:szCs w:val="22"/>
                <w:lang w:val="el-GR"/>
              </w:rPr>
              <w:t>.6</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proofErr w:type="spellStart"/>
            <w:r w:rsidRPr="0032293D">
              <w:rPr>
                <w:rFonts w:ascii="Tahoma" w:hAnsi="Tahoma" w:cs="Tahoma"/>
                <w:bCs/>
                <w:sz w:val="18"/>
                <w:szCs w:val="18"/>
                <w:lang w:val="el-GR"/>
              </w:rPr>
              <w:t>Acetylcholinesterase</w:t>
            </w:r>
            <w:proofErr w:type="spellEnd"/>
            <w:r w:rsidRPr="0032293D">
              <w:rPr>
                <w:rFonts w:ascii="Tahoma" w:hAnsi="Tahoma" w:cs="Tahoma"/>
                <w:bCs/>
                <w:sz w:val="18"/>
                <w:szCs w:val="18"/>
                <w:lang w:val="el-GR"/>
              </w:rPr>
              <w:t xml:space="preserve"> </w:t>
            </w:r>
            <w:proofErr w:type="spellStart"/>
            <w:r w:rsidRPr="0032293D">
              <w:rPr>
                <w:rFonts w:ascii="Tahoma" w:hAnsi="Tahoma" w:cs="Tahoma"/>
                <w:bCs/>
                <w:sz w:val="18"/>
                <w:szCs w:val="18"/>
                <w:lang w:val="el-GR"/>
              </w:rPr>
              <w:t>Activity</w:t>
            </w:r>
            <w:proofErr w:type="spellEnd"/>
            <w:r w:rsidRPr="0032293D">
              <w:rPr>
                <w:rFonts w:ascii="Tahoma" w:hAnsi="Tahoma" w:cs="Tahoma"/>
                <w:bCs/>
                <w:sz w:val="18"/>
                <w:szCs w:val="18"/>
                <w:lang w:val="el-GR"/>
              </w:rPr>
              <w:t xml:space="preserve"> </w:t>
            </w:r>
            <w:proofErr w:type="spellStart"/>
            <w:r w:rsidRPr="0032293D">
              <w:rPr>
                <w:rFonts w:ascii="Tahoma" w:hAnsi="Tahoma" w:cs="Tahoma"/>
                <w:bCs/>
                <w:sz w:val="18"/>
                <w:szCs w:val="18"/>
                <w:lang w:val="el-GR"/>
              </w:rPr>
              <w:t>Assay</w:t>
            </w:r>
            <w:proofErr w:type="spellEnd"/>
            <w:r w:rsidRPr="0032293D">
              <w:rPr>
                <w:rFonts w:ascii="Tahoma" w:hAnsi="Tahoma" w:cs="Tahoma"/>
                <w:bCs/>
                <w:sz w:val="18"/>
                <w:szCs w:val="18"/>
                <w:lang w:val="el-GR"/>
              </w:rPr>
              <w:t xml:space="preserve"> </w:t>
            </w:r>
            <w:proofErr w:type="spellStart"/>
            <w:r w:rsidRPr="0032293D">
              <w:rPr>
                <w:rFonts w:ascii="Tahoma" w:hAnsi="Tahoma" w:cs="Tahoma"/>
                <w:bCs/>
                <w:sz w:val="18"/>
                <w:szCs w:val="18"/>
                <w:lang w:val="el-GR"/>
              </w:rPr>
              <w:t>Kit</w:t>
            </w:r>
            <w:proofErr w:type="spellEnd"/>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1Kit</w:t>
            </w:r>
          </w:p>
        </w:tc>
        <w:tc>
          <w:tcPr>
            <w:tcW w:w="18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l-GR"/>
              </w:rPr>
            </w:pPr>
            <w:r w:rsidRPr="0032293D">
              <w:rPr>
                <w:rFonts w:ascii="Tahoma" w:hAnsi="Tahoma" w:cs="Tahoma"/>
                <w:bCs/>
                <w:sz w:val="18"/>
                <w:szCs w:val="18"/>
                <w:lang w:val="el-GR"/>
              </w:rPr>
              <w:t>380</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32293D" w:rsidRPr="0032293D">
              <w:rPr>
                <w:rFonts w:ascii="Tahoma" w:hAnsi="Tahoma" w:cs="Tahoma"/>
                <w:b/>
                <w:sz w:val="22"/>
                <w:szCs w:val="22"/>
                <w:lang w:val="el-GR"/>
              </w:rPr>
              <w:t>.7</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PCB-180</w:t>
            </w:r>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10mg</w:t>
            </w:r>
          </w:p>
        </w:tc>
        <w:tc>
          <w:tcPr>
            <w:tcW w:w="18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93D" w:rsidRPr="0032293D" w:rsidRDefault="0032293D" w:rsidP="00B36DDF">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140,</w:t>
            </w:r>
            <w:r w:rsidR="00B36DDF">
              <w:rPr>
                <w:rFonts w:ascii="Tahoma" w:hAnsi="Tahoma" w:cs="Tahoma"/>
                <w:bCs/>
                <w:sz w:val="18"/>
                <w:szCs w:val="18"/>
                <w:lang w:val="en-US"/>
              </w:rPr>
              <w:t>03</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32293D" w:rsidRPr="0032293D">
              <w:rPr>
                <w:rFonts w:ascii="Tahoma" w:hAnsi="Tahoma" w:cs="Tahoma"/>
                <w:b/>
                <w:sz w:val="22"/>
                <w:szCs w:val="22"/>
                <w:lang w:val="el-GR"/>
              </w:rPr>
              <w:t>.8</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proofErr w:type="spellStart"/>
            <w:r w:rsidRPr="0032293D">
              <w:rPr>
                <w:rFonts w:ascii="Tahoma" w:hAnsi="Tahoma" w:cs="Tahoma"/>
                <w:bCs/>
                <w:sz w:val="18"/>
                <w:szCs w:val="18"/>
                <w:lang w:val="en-US"/>
              </w:rPr>
              <w:t>Fluorescamine</w:t>
            </w:r>
            <w:proofErr w:type="spellEnd"/>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100mg</w:t>
            </w:r>
          </w:p>
        </w:tc>
        <w:tc>
          <w:tcPr>
            <w:tcW w:w="18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116</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32293D" w:rsidRPr="0032293D">
              <w:rPr>
                <w:rFonts w:ascii="Tahoma" w:hAnsi="Tahoma" w:cs="Tahoma"/>
                <w:b/>
                <w:sz w:val="22"/>
                <w:szCs w:val="22"/>
                <w:lang w:val="el-GR"/>
              </w:rPr>
              <w:t>.9</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7-ethoxyresorufin</w:t>
            </w:r>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5mg</w:t>
            </w:r>
          </w:p>
        </w:tc>
        <w:tc>
          <w:tcPr>
            <w:tcW w:w="18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93D" w:rsidRPr="0032293D" w:rsidRDefault="0032293D" w:rsidP="005921D9">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33</w:t>
            </w:r>
            <w:r w:rsidR="005921D9">
              <w:rPr>
                <w:rFonts w:ascii="Tahoma" w:hAnsi="Tahoma" w:cs="Tahoma"/>
                <w:bCs/>
                <w:sz w:val="18"/>
                <w:szCs w:val="18"/>
                <w:lang w:val="el-GR"/>
              </w:rPr>
              <w:t>0</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32293D" w:rsidRPr="0032293D">
              <w:rPr>
                <w:rFonts w:ascii="Tahoma" w:hAnsi="Tahoma" w:cs="Tahoma"/>
                <w:b/>
                <w:sz w:val="22"/>
                <w:szCs w:val="22"/>
                <w:lang w:val="el-GR"/>
              </w:rPr>
              <w:t>10</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Cs/>
                <w:sz w:val="18"/>
                <w:szCs w:val="18"/>
                <w:lang w:val="en-US"/>
              </w:rPr>
            </w:pPr>
            <w:proofErr w:type="spellStart"/>
            <w:r w:rsidRPr="0032293D">
              <w:rPr>
                <w:rFonts w:ascii="Tahoma" w:hAnsi="Tahoma" w:cs="Tahoma"/>
                <w:bCs/>
                <w:sz w:val="18"/>
                <w:szCs w:val="18"/>
                <w:lang w:val="en-US"/>
              </w:rPr>
              <w:t>R</w:t>
            </w:r>
            <w:r w:rsidR="0032293D" w:rsidRPr="0032293D">
              <w:rPr>
                <w:rFonts w:ascii="Tahoma" w:hAnsi="Tahoma" w:cs="Tahoma"/>
                <w:bCs/>
                <w:sz w:val="18"/>
                <w:szCs w:val="18"/>
                <w:lang w:val="en-US"/>
              </w:rPr>
              <w:t>esorufin</w:t>
            </w:r>
            <w:proofErr w:type="spellEnd"/>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1g</w:t>
            </w:r>
          </w:p>
        </w:tc>
        <w:tc>
          <w:tcPr>
            <w:tcW w:w="18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100,5</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32293D" w:rsidRPr="0032293D">
              <w:rPr>
                <w:rFonts w:ascii="Tahoma" w:hAnsi="Tahoma" w:cs="Tahoma"/>
                <w:b/>
                <w:sz w:val="22"/>
                <w:szCs w:val="22"/>
                <w:lang w:val="el-GR"/>
              </w:rPr>
              <w:t>11</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l-GR"/>
              </w:rPr>
              <w:t>β-ΝΑ</w:t>
            </w:r>
            <w:r w:rsidRPr="0032293D">
              <w:rPr>
                <w:rFonts w:ascii="Tahoma" w:hAnsi="Tahoma" w:cs="Tahoma"/>
                <w:bCs/>
                <w:sz w:val="18"/>
                <w:szCs w:val="18"/>
                <w:lang w:val="en-US"/>
              </w:rPr>
              <w:t xml:space="preserve">DPH </w:t>
            </w:r>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2x 25mg</w:t>
            </w:r>
          </w:p>
        </w:tc>
        <w:tc>
          <w:tcPr>
            <w:tcW w:w="18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203</w:t>
            </w:r>
          </w:p>
        </w:tc>
      </w:tr>
      <w:tr w:rsidR="0032293D" w:rsidRPr="0032293D" w:rsidTr="002F0A49">
        <w:trPr>
          <w:trHeight w:val="345"/>
          <w:jc w:val="center"/>
        </w:trPr>
        <w:tc>
          <w:tcPr>
            <w:tcW w:w="1319" w:type="dxa"/>
            <w:tcBorders>
              <w:top w:val="single" w:sz="4" w:space="0" w:color="auto"/>
              <w:left w:val="single" w:sz="4" w:space="0" w:color="000000"/>
              <w:bottom w:val="single" w:sz="4" w:space="0" w:color="000000"/>
            </w:tcBorders>
            <w:shd w:val="clear" w:color="auto" w:fill="FFFFFF"/>
            <w:vAlign w:val="center"/>
          </w:tcPr>
          <w:p w:rsidR="0032293D" w:rsidRPr="0032293D" w:rsidRDefault="00875B87" w:rsidP="0032293D">
            <w:pPr>
              <w:spacing w:before="0" w:after="0" w:line="276" w:lineRule="auto"/>
              <w:jc w:val="center"/>
              <w:rPr>
                <w:rFonts w:ascii="Tahoma" w:hAnsi="Tahoma" w:cs="Tahoma"/>
                <w:b/>
                <w:sz w:val="22"/>
                <w:szCs w:val="22"/>
                <w:lang w:val="en-US"/>
              </w:rPr>
            </w:pPr>
            <w:r>
              <w:rPr>
                <w:rFonts w:ascii="Tahoma" w:hAnsi="Tahoma" w:cs="Tahoma"/>
                <w:b/>
                <w:sz w:val="22"/>
                <w:szCs w:val="22"/>
                <w:lang w:val="el-GR"/>
              </w:rPr>
              <w:t>Η</w:t>
            </w:r>
            <w:r w:rsidR="0032293D" w:rsidRPr="0032293D">
              <w:rPr>
                <w:rFonts w:ascii="Tahoma" w:hAnsi="Tahoma" w:cs="Tahoma"/>
                <w:b/>
                <w:sz w:val="22"/>
                <w:szCs w:val="22"/>
                <w:lang w:val="el-GR"/>
              </w:rPr>
              <w:t>.1</w:t>
            </w:r>
            <w:r w:rsidR="0032293D" w:rsidRPr="0032293D">
              <w:rPr>
                <w:rFonts w:ascii="Tahoma" w:hAnsi="Tahoma" w:cs="Tahoma"/>
                <w:b/>
                <w:sz w:val="22"/>
                <w:szCs w:val="22"/>
                <w:lang w:val="en-US"/>
              </w:rPr>
              <w:t>2</w:t>
            </w:r>
          </w:p>
        </w:tc>
        <w:tc>
          <w:tcPr>
            <w:tcW w:w="4536"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rPr>
              <w:t>Comet Assay Kit (DNA DAMAGE)</w:t>
            </w:r>
          </w:p>
        </w:tc>
        <w:tc>
          <w:tcPr>
            <w:tcW w:w="1985" w:type="dxa"/>
            <w:tcBorders>
              <w:top w:val="single" w:sz="4" w:space="0" w:color="auto"/>
              <w:left w:val="single" w:sz="4" w:space="0" w:color="000000"/>
              <w:bottom w:val="single" w:sz="4" w:space="0" w:color="000000"/>
            </w:tcBorders>
            <w:shd w:val="clear" w:color="auto" w:fill="FFFFFF"/>
            <w:vAlign w:val="center"/>
          </w:tcPr>
          <w:p w:rsidR="0032293D" w:rsidRPr="0032293D" w:rsidRDefault="0032293D" w:rsidP="0032293D">
            <w:pPr>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1 KIT</w:t>
            </w:r>
          </w:p>
        </w:tc>
        <w:tc>
          <w:tcPr>
            <w:tcW w:w="1865" w:type="dxa"/>
            <w:tcBorders>
              <w:top w:val="single" w:sz="4" w:space="0" w:color="auto"/>
              <w:left w:val="single" w:sz="4" w:space="0" w:color="000000"/>
              <w:bottom w:val="single" w:sz="4" w:space="0" w:color="000000"/>
              <w:right w:val="single" w:sz="4" w:space="0" w:color="000000"/>
            </w:tcBorders>
            <w:shd w:val="clear" w:color="auto" w:fill="FFFFFF"/>
          </w:tcPr>
          <w:p w:rsidR="0032293D" w:rsidRPr="0032293D" w:rsidRDefault="0032293D" w:rsidP="0032293D">
            <w:pPr>
              <w:suppressAutoHyphens w:val="0"/>
              <w:spacing w:before="0" w:after="0" w:line="276" w:lineRule="auto"/>
              <w:jc w:val="center"/>
              <w:rPr>
                <w:rFonts w:ascii="Tahoma" w:hAnsi="Tahoma" w:cs="Tahoma"/>
                <w:bCs/>
                <w:sz w:val="18"/>
                <w:szCs w:val="18"/>
                <w:lang w:val="en-US"/>
              </w:rPr>
            </w:pPr>
            <w:r w:rsidRPr="0032293D">
              <w:rPr>
                <w:rFonts w:ascii="Tahoma" w:hAnsi="Tahoma" w:cs="Tahoma"/>
                <w:bCs/>
                <w:sz w:val="18"/>
                <w:szCs w:val="18"/>
                <w:lang w:val="en-US"/>
              </w:rPr>
              <w:t>59,3</w:t>
            </w:r>
          </w:p>
        </w:tc>
      </w:tr>
      <w:tr w:rsidR="0032293D" w:rsidRPr="0032293D" w:rsidTr="002F0A49">
        <w:trPr>
          <w:trHeight w:val="345"/>
          <w:jc w:val="center"/>
        </w:trPr>
        <w:tc>
          <w:tcPr>
            <w:tcW w:w="7840" w:type="dxa"/>
            <w:gridSpan w:val="3"/>
            <w:tcBorders>
              <w:top w:val="single" w:sz="4" w:space="0" w:color="auto"/>
              <w:left w:val="single" w:sz="4" w:space="0" w:color="000000"/>
              <w:bottom w:val="single" w:sz="4" w:space="0" w:color="000000"/>
            </w:tcBorders>
            <w:shd w:val="clear" w:color="auto" w:fill="FFFFFF"/>
            <w:vAlign w:val="center"/>
          </w:tcPr>
          <w:p w:rsidR="0032293D" w:rsidRPr="0032293D" w:rsidRDefault="0032293D" w:rsidP="00E30844">
            <w:pPr>
              <w:spacing w:before="0" w:after="0" w:line="276" w:lineRule="auto"/>
              <w:jc w:val="center"/>
              <w:rPr>
                <w:rFonts w:ascii="Tahoma" w:hAnsi="Tahoma" w:cs="Tahoma"/>
                <w:bCs/>
                <w:color w:val="BFBFBF"/>
                <w:sz w:val="18"/>
                <w:szCs w:val="18"/>
                <w:lang w:val="en-US"/>
              </w:rPr>
            </w:pPr>
            <w:r w:rsidRPr="0032293D">
              <w:rPr>
                <w:rFonts w:ascii="Tahoma" w:hAnsi="Tahoma" w:cs="Tahoma"/>
                <w:b/>
                <w:sz w:val="18"/>
                <w:szCs w:val="18"/>
                <w:lang w:val="el-GR"/>
              </w:rPr>
              <w:t xml:space="preserve">Σύνολο Πίνακα </w:t>
            </w:r>
            <w:r w:rsidR="00875B87">
              <w:rPr>
                <w:rFonts w:ascii="Tahoma" w:hAnsi="Tahoma" w:cs="Tahoma"/>
                <w:b/>
                <w:sz w:val="18"/>
                <w:szCs w:val="18"/>
                <w:lang w:val="el-GR"/>
              </w:rPr>
              <w:t>Η</w:t>
            </w:r>
          </w:p>
        </w:tc>
        <w:tc>
          <w:tcPr>
            <w:tcW w:w="1865" w:type="dxa"/>
            <w:tcBorders>
              <w:top w:val="single" w:sz="4" w:space="0" w:color="auto"/>
              <w:left w:val="single" w:sz="4" w:space="0" w:color="000000"/>
              <w:bottom w:val="single" w:sz="4" w:space="0" w:color="000000"/>
              <w:right w:val="single" w:sz="4" w:space="0" w:color="000000"/>
            </w:tcBorders>
            <w:shd w:val="clear" w:color="auto" w:fill="FFFFFF"/>
          </w:tcPr>
          <w:p w:rsidR="0032293D" w:rsidRPr="0032293D" w:rsidRDefault="0032293D" w:rsidP="005921D9">
            <w:pPr>
              <w:suppressAutoHyphens w:val="0"/>
              <w:spacing w:before="0" w:after="0" w:line="276" w:lineRule="auto"/>
              <w:jc w:val="center"/>
              <w:rPr>
                <w:rFonts w:ascii="Tahoma" w:hAnsi="Tahoma" w:cs="Tahoma"/>
                <w:bCs/>
                <w:color w:val="BFBFBF"/>
                <w:sz w:val="18"/>
                <w:szCs w:val="18"/>
                <w:lang w:val="el-GR"/>
              </w:rPr>
            </w:pPr>
            <w:r w:rsidRPr="0032293D">
              <w:rPr>
                <w:rFonts w:ascii="Calibri" w:hAnsi="Calibri"/>
                <w:b/>
                <w:color w:val="000000"/>
                <w:sz w:val="22"/>
                <w:szCs w:val="22"/>
                <w:lang w:val="en-US" w:eastAsia="en-US"/>
              </w:rPr>
              <w:t>2</w:t>
            </w:r>
            <w:r>
              <w:rPr>
                <w:rFonts w:ascii="Calibri" w:hAnsi="Calibri"/>
                <w:b/>
                <w:color w:val="000000"/>
                <w:sz w:val="22"/>
                <w:szCs w:val="22"/>
                <w:lang w:val="el-GR" w:eastAsia="en-US"/>
              </w:rPr>
              <w:t>.</w:t>
            </w:r>
            <w:r w:rsidRPr="0032293D">
              <w:rPr>
                <w:rFonts w:ascii="Calibri" w:hAnsi="Calibri"/>
                <w:b/>
                <w:color w:val="000000"/>
                <w:sz w:val="22"/>
                <w:szCs w:val="22"/>
                <w:lang w:val="en-US" w:eastAsia="en-US"/>
              </w:rPr>
              <w:t>0</w:t>
            </w:r>
            <w:r w:rsidR="005921D9">
              <w:rPr>
                <w:rFonts w:ascii="Calibri" w:hAnsi="Calibri"/>
                <w:b/>
                <w:color w:val="000000"/>
                <w:sz w:val="22"/>
                <w:szCs w:val="22"/>
                <w:lang w:val="el-GR" w:eastAsia="en-US"/>
              </w:rPr>
              <w:t>32</w:t>
            </w:r>
            <w:r w:rsidRPr="0032293D">
              <w:rPr>
                <w:rFonts w:ascii="Calibri" w:hAnsi="Calibri"/>
                <w:b/>
                <w:color w:val="000000"/>
                <w:sz w:val="22"/>
                <w:szCs w:val="22"/>
                <w:lang w:val="en-US" w:eastAsia="en-US"/>
              </w:rPr>
              <w:t>,</w:t>
            </w:r>
            <w:r w:rsidR="00B36DDF">
              <w:rPr>
                <w:rFonts w:ascii="Calibri" w:hAnsi="Calibri"/>
                <w:b/>
                <w:color w:val="000000"/>
                <w:sz w:val="22"/>
                <w:szCs w:val="22"/>
                <w:lang w:val="en-US" w:eastAsia="en-US"/>
              </w:rPr>
              <w:t>23</w:t>
            </w:r>
            <w:r w:rsidRPr="0032293D">
              <w:rPr>
                <w:rFonts w:ascii="Tahoma" w:hAnsi="Tahoma" w:cs="Tahoma"/>
                <w:b/>
                <w:sz w:val="18"/>
                <w:szCs w:val="18"/>
                <w:lang w:val="el-GR"/>
              </w:rPr>
              <w:t xml:space="preserve"> €</w:t>
            </w:r>
          </w:p>
        </w:tc>
      </w:tr>
    </w:tbl>
    <w:p w:rsidR="0032293D" w:rsidRDefault="0032293D" w:rsidP="003237D7">
      <w:pPr>
        <w:suppressAutoHyphens w:val="0"/>
        <w:jc w:val="center"/>
        <w:rPr>
          <w:rFonts w:ascii="Tahoma" w:hAnsi="Tahoma" w:cs="Tahoma"/>
          <w:b/>
          <w:color w:val="000000"/>
          <w:sz w:val="18"/>
          <w:szCs w:val="18"/>
          <w:lang w:val="el-GR"/>
        </w:rPr>
      </w:pPr>
    </w:p>
    <w:p w:rsidR="00E30844" w:rsidRDefault="00E30844" w:rsidP="003237D7">
      <w:pPr>
        <w:suppressAutoHyphens w:val="0"/>
        <w:jc w:val="center"/>
        <w:rPr>
          <w:rFonts w:ascii="Tahoma" w:hAnsi="Tahoma" w:cs="Tahoma"/>
          <w:b/>
          <w:color w:val="000000"/>
          <w:sz w:val="18"/>
          <w:szCs w:val="18"/>
          <w:lang w:val="el-GR"/>
        </w:rPr>
      </w:pPr>
    </w:p>
    <w:tbl>
      <w:tblPr>
        <w:tblW w:w="10296" w:type="dxa"/>
        <w:jc w:val="center"/>
        <w:tblInd w:w="-489" w:type="dxa"/>
        <w:tblLayout w:type="fixed"/>
        <w:tblLook w:val="0000" w:firstRow="0" w:lastRow="0" w:firstColumn="0" w:lastColumn="0" w:noHBand="0" w:noVBand="0"/>
      </w:tblPr>
      <w:tblGrid>
        <w:gridCol w:w="1319"/>
        <w:gridCol w:w="3961"/>
        <w:gridCol w:w="1559"/>
        <w:gridCol w:w="1714"/>
        <w:gridCol w:w="1743"/>
      </w:tblGrid>
      <w:tr w:rsidR="00E30844" w:rsidRPr="00E30844" w:rsidTr="00E30844">
        <w:trPr>
          <w:trHeight w:val="255"/>
          <w:jc w:val="center"/>
        </w:trPr>
        <w:tc>
          <w:tcPr>
            <w:tcW w:w="1319" w:type="dxa"/>
            <w:tcBorders>
              <w:top w:val="single" w:sz="4" w:space="0" w:color="000000"/>
              <w:left w:val="single" w:sz="4" w:space="0" w:color="000000"/>
              <w:bottom w:val="single" w:sz="4" w:space="0" w:color="000000"/>
            </w:tcBorders>
            <w:shd w:val="clear" w:color="auto" w:fill="FFFF99"/>
            <w:vAlign w:val="center"/>
          </w:tcPr>
          <w:p w:rsidR="00E30844" w:rsidRPr="00E30844" w:rsidRDefault="00E30844" w:rsidP="00E30844">
            <w:pPr>
              <w:spacing w:before="0" w:after="0" w:line="276" w:lineRule="auto"/>
              <w:jc w:val="center"/>
              <w:rPr>
                <w:rFonts w:ascii="Tahoma" w:hAnsi="Tahoma" w:cs="Tahoma"/>
                <w:b/>
                <w:bCs/>
                <w:sz w:val="18"/>
                <w:szCs w:val="18"/>
                <w:lang w:val="el-GR"/>
              </w:rPr>
            </w:pPr>
            <w:r w:rsidRPr="00E30844">
              <w:rPr>
                <w:rFonts w:ascii="Tahoma" w:hAnsi="Tahoma" w:cs="Tahoma"/>
                <w:b/>
                <w:bCs/>
                <w:sz w:val="18"/>
                <w:szCs w:val="18"/>
                <w:lang w:val="el-GR"/>
              </w:rPr>
              <w:t xml:space="preserve">Πίνακας </w:t>
            </w:r>
          </w:p>
          <w:p w:rsidR="00E30844" w:rsidRPr="00E30844" w:rsidRDefault="00875B87" w:rsidP="00E30844">
            <w:pPr>
              <w:spacing w:before="0" w:after="0" w:line="276" w:lineRule="auto"/>
              <w:jc w:val="center"/>
              <w:rPr>
                <w:rFonts w:ascii="Tahoma" w:hAnsi="Tahoma" w:cs="Tahoma"/>
                <w:b/>
                <w:bCs/>
                <w:sz w:val="22"/>
                <w:szCs w:val="22"/>
                <w:lang w:val="el-GR"/>
              </w:rPr>
            </w:pPr>
            <w:r>
              <w:rPr>
                <w:rFonts w:ascii="Tahoma" w:hAnsi="Tahoma" w:cs="Tahoma"/>
                <w:b/>
                <w:bCs/>
                <w:sz w:val="18"/>
                <w:szCs w:val="18"/>
                <w:lang w:val="el-GR"/>
              </w:rPr>
              <w:t>Η</w:t>
            </w:r>
          </w:p>
        </w:tc>
        <w:tc>
          <w:tcPr>
            <w:tcW w:w="3961" w:type="dxa"/>
            <w:tcBorders>
              <w:top w:val="single" w:sz="4" w:space="0" w:color="000000"/>
              <w:left w:val="single" w:sz="4" w:space="0" w:color="000000"/>
              <w:bottom w:val="single" w:sz="4" w:space="0" w:color="000000"/>
            </w:tcBorders>
            <w:shd w:val="clear" w:color="auto" w:fill="FFFF99"/>
            <w:vAlign w:val="center"/>
          </w:tcPr>
          <w:p w:rsidR="00E30844" w:rsidRPr="00E30844" w:rsidRDefault="00E30844" w:rsidP="00E30844">
            <w:pPr>
              <w:spacing w:before="0" w:after="0" w:line="276" w:lineRule="auto"/>
              <w:jc w:val="center"/>
              <w:rPr>
                <w:rFonts w:ascii="Tahoma" w:hAnsi="Tahoma" w:cs="Tahoma"/>
                <w:b/>
                <w:bCs/>
                <w:sz w:val="22"/>
                <w:szCs w:val="22"/>
                <w:lang w:val="el-GR"/>
              </w:rPr>
            </w:pPr>
            <w:r w:rsidRPr="00E30844">
              <w:rPr>
                <w:rFonts w:ascii="Tahoma" w:hAnsi="Tahoma" w:cs="Tahoma"/>
                <w:b/>
                <w:bCs/>
                <w:sz w:val="22"/>
                <w:szCs w:val="22"/>
                <w:lang w:val="el-GR"/>
              </w:rPr>
              <w:t>ΑΝΑΛΥΤΙΚΗ ΠΕΡΙΓΡΑΦΗ ΠΡΟΔΙΑΓΡΑΦΩΝ</w:t>
            </w:r>
          </w:p>
        </w:tc>
        <w:tc>
          <w:tcPr>
            <w:tcW w:w="1559" w:type="dxa"/>
            <w:tcBorders>
              <w:top w:val="single" w:sz="4" w:space="0" w:color="000000"/>
              <w:left w:val="single" w:sz="4" w:space="0" w:color="000000"/>
              <w:bottom w:val="single" w:sz="4" w:space="0" w:color="000000"/>
            </w:tcBorders>
            <w:shd w:val="clear" w:color="auto" w:fill="FFFF99"/>
            <w:vAlign w:val="center"/>
          </w:tcPr>
          <w:p w:rsidR="00E30844" w:rsidRPr="00E30844" w:rsidRDefault="00E30844" w:rsidP="00E30844">
            <w:pPr>
              <w:spacing w:before="0" w:after="0" w:line="276" w:lineRule="auto"/>
              <w:jc w:val="center"/>
              <w:rPr>
                <w:rFonts w:ascii="Tahoma" w:hAnsi="Tahoma" w:cs="Tahoma"/>
                <w:b/>
                <w:bCs/>
                <w:sz w:val="22"/>
                <w:szCs w:val="22"/>
                <w:lang w:val="el-GR"/>
              </w:rPr>
            </w:pPr>
            <w:r w:rsidRPr="00E30844">
              <w:rPr>
                <w:rFonts w:ascii="Tahoma" w:hAnsi="Tahoma" w:cs="Tahoma"/>
                <w:b/>
                <w:bCs/>
                <w:sz w:val="22"/>
                <w:szCs w:val="22"/>
                <w:lang w:val="el-GR"/>
              </w:rPr>
              <w:t>ΑΠΑΙΤΗΣΗ</w:t>
            </w:r>
          </w:p>
        </w:tc>
        <w:tc>
          <w:tcPr>
            <w:tcW w:w="1714" w:type="dxa"/>
            <w:tcBorders>
              <w:top w:val="single" w:sz="4" w:space="0" w:color="000000"/>
              <w:left w:val="single" w:sz="4" w:space="0" w:color="000000"/>
              <w:bottom w:val="single" w:sz="4" w:space="0" w:color="000000"/>
            </w:tcBorders>
            <w:shd w:val="clear" w:color="auto" w:fill="FFFF99"/>
            <w:vAlign w:val="center"/>
          </w:tcPr>
          <w:p w:rsidR="00E30844" w:rsidRPr="00E30844" w:rsidRDefault="00E30844" w:rsidP="00E30844">
            <w:pPr>
              <w:spacing w:before="0" w:after="0" w:line="276" w:lineRule="auto"/>
              <w:jc w:val="center"/>
              <w:rPr>
                <w:rFonts w:ascii="Tahoma" w:hAnsi="Tahoma" w:cs="Tahoma"/>
                <w:b/>
                <w:bCs/>
                <w:sz w:val="22"/>
                <w:szCs w:val="22"/>
                <w:lang w:val="el-GR"/>
              </w:rPr>
            </w:pPr>
            <w:r w:rsidRPr="00E30844">
              <w:rPr>
                <w:rFonts w:ascii="Tahoma" w:hAnsi="Tahoma" w:cs="Tahoma"/>
                <w:b/>
                <w:bCs/>
                <w:sz w:val="22"/>
                <w:szCs w:val="22"/>
                <w:lang w:val="el-GR"/>
              </w:rPr>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E30844" w:rsidRPr="00E30844" w:rsidRDefault="00E30844" w:rsidP="00E30844">
            <w:pPr>
              <w:spacing w:before="0" w:after="0" w:line="276" w:lineRule="auto"/>
              <w:jc w:val="center"/>
              <w:rPr>
                <w:rFonts w:ascii="Tahoma" w:hAnsi="Tahoma" w:cs="Tahoma"/>
                <w:bCs/>
                <w:sz w:val="16"/>
                <w:szCs w:val="16"/>
                <w:lang w:val="el-GR"/>
              </w:rPr>
            </w:pPr>
            <w:r w:rsidRPr="00E30844">
              <w:rPr>
                <w:rFonts w:ascii="Tahoma" w:hAnsi="Tahoma" w:cs="Tahoma"/>
                <w:b/>
                <w:bCs/>
                <w:sz w:val="22"/>
                <w:szCs w:val="22"/>
                <w:lang w:val="el-GR"/>
              </w:rPr>
              <w:t>ΠΑΡΑΠΟΜΠΗ</w:t>
            </w:r>
          </w:p>
        </w:tc>
      </w:tr>
      <w:tr w:rsidR="00E30844" w:rsidRPr="00E30844" w:rsidTr="00E30844">
        <w:trPr>
          <w:trHeight w:val="104"/>
          <w:jc w:val="center"/>
        </w:trPr>
        <w:tc>
          <w:tcPr>
            <w:tcW w:w="1319" w:type="dxa"/>
            <w:tcBorders>
              <w:top w:val="single" w:sz="4" w:space="0" w:color="000000"/>
              <w:left w:val="single" w:sz="4" w:space="0" w:color="000000"/>
              <w:bottom w:val="single" w:sz="4" w:space="0" w:color="000000"/>
            </w:tcBorders>
            <w:shd w:val="clear" w:color="auto" w:fill="D9D9D9"/>
            <w:vAlign w:val="center"/>
          </w:tcPr>
          <w:p w:rsidR="00E30844" w:rsidRPr="00E30844" w:rsidRDefault="00E30844" w:rsidP="00E30844">
            <w:pPr>
              <w:snapToGrid w:val="0"/>
              <w:spacing w:before="0" w:after="0" w:line="276" w:lineRule="auto"/>
              <w:jc w:val="center"/>
              <w:rPr>
                <w:rFonts w:ascii="Tahoma" w:hAnsi="Tahoma" w:cs="Tahoma"/>
                <w:bCs/>
                <w:sz w:val="16"/>
                <w:szCs w:val="16"/>
                <w:lang w:val="el-GR"/>
              </w:rPr>
            </w:pPr>
          </w:p>
        </w:tc>
        <w:tc>
          <w:tcPr>
            <w:tcW w:w="3961" w:type="dxa"/>
            <w:tcBorders>
              <w:top w:val="single" w:sz="4" w:space="0" w:color="000000"/>
              <w:left w:val="single" w:sz="4" w:space="0" w:color="000000"/>
              <w:bottom w:val="single" w:sz="4" w:space="0" w:color="000000"/>
            </w:tcBorders>
            <w:shd w:val="clear" w:color="auto" w:fill="D9D9D9"/>
            <w:vAlign w:val="center"/>
          </w:tcPr>
          <w:p w:rsidR="00E30844" w:rsidRPr="00E30844" w:rsidRDefault="00E30844" w:rsidP="00E30844">
            <w:pPr>
              <w:snapToGrid w:val="0"/>
              <w:spacing w:before="0" w:after="0" w:line="276" w:lineRule="auto"/>
              <w:jc w:val="center"/>
              <w:rPr>
                <w:rFonts w:ascii="Tahoma" w:hAnsi="Tahoma" w:cs="Tahoma"/>
                <w:bCs/>
                <w:sz w:val="16"/>
                <w:szCs w:val="16"/>
                <w:lang w:val="el-GR"/>
              </w:rPr>
            </w:pPr>
          </w:p>
        </w:tc>
        <w:tc>
          <w:tcPr>
            <w:tcW w:w="1559" w:type="dxa"/>
            <w:tcBorders>
              <w:top w:val="single" w:sz="4" w:space="0" w:color="000000"/>
              <w:left w:val="single" w:sz="4" w:space="0" w:color="000000"/>
              <w:bottom w:val="single" w:sz="4" w:space="0" w:color="000000"/>
            </w:tcBorders>
            <w:shd w:val="clear" w:color="auto" w:fill="D9D9D9"/>
            <w:vAlign w:val="center"/>
          </w:tcPr>
          <w:p w:rsidR="00E30844" w:rsidRPr="00E30844" w:rsidRDefault="00E30844" w:rsidP="00E30844">
            <w:pPr>
              <w:snapToGrid w:val="0"/>
              <w:spacing w:before="0" w:after="0" w:line="276" w:lineRule="auto"/>
              <w:jc w:val="center"/>
              <w:rPr>
                <w:rFonts w:ascii="Tahoma" w:hAnsi="Tahoma" w:cs="Tahoma"/>
                <w:bCs/>
                <w:sz w:val="16"/>
                <w:szCs w:val="16"/>
                <w:lang w:val="el-GR"/>
              </w:rPr>
            </w:pPr>
          </w:p>
        </w:tc>
        <w:tc>
          <w:tcPr>
            <w:tcW w:w="1714" w:type="dxa"/>
            <w:tcBorders>
              <w:top w:val="single" w:sz="4" w:space="0" w:color="000000"/>
              <w:left w:val="single" w:sz="4" w:space="0" w:color="000000"/>
              <w:bottom w:val="single" w:sz="4" w:space="0" w:color="000000"/>
            </w:tcBorders>
            <w:shd w:val="clear" w:color="auto" w:fill="D9D9D9"/>
            <w:vAlign w:val="center"/>
          </w:tcPr>
          <w:p w:rsidR="00E30844" w:rsidRPr="00E30844" w:rsidRDefault="00E30844" w:rsidP="00E30844">
            <w:pPr>
              <w:spacing w:before="0" w:after="0" w:line="276" w:lineRule="auto"/>
              <w:jc w:val="center"/>
              <w:rPr>
                <w:rFonts w:ascii="Tahoma" w:hAnsi="Tahoma" w:cs="Tahoma"/>
                <w:bCs/>
                <w:sz w:val="16"/>
                <w:szCs w:val="16"/>
                <w:lang w:val="el-GR"/>
              </w:rPr>
            </w:pPr>
            <w:r w:rsidRPr="00E30844">
              <w:rPr>
                <w:rFonts w:ascii="Tahoma" w:hAnsi="Tahoma" w:cs="Tahoma"/>
                <w:bCs/>
                <w:sz w:val="16"/>
                <w:szCs w:val="16"/>
                <w:lang w:val="el-GR"/>
              </w:rPr>
              <w:t>*</w:t>
            </w:r>
          </w:p>
        </w:tc>
        <w:tc>
          <w:tcPr>
            <w:tcW w:w="17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30844" w:rsidRPr="00E30844" w:rsidRDefault="00E30844" w:rsidP="00E30844">
            <w:pPr>
              <w:spacing w:before="0" w:after="0" w:line="276" w:lineRule="auto"/>
              <w:jc w:val="center"/>
              <w:rPr>
                <w:rFonts w:ascii="Tahoma" w:hAnsi="Tahoma" w:cs="Tahoma"/>
                <w:bCs/>
                <w:sz w:val="16"/>
                <w:szCs w:val="16"/>
                <w:lang w:val="el-GR"/>
              </w:rPr>
            </w:pPr>
            <w:r w:rsidRPr="00E30844">
              <w:rPr>
                <w:rFonts w:ascii="Tahoma" w:hAnsi="Tahoma" w:cs="Tahoma"/>
                <w:bCs/>
                <w:sz w:val="16"/>
                <w:szCs w:val="16"/>
                <w:lang w:val="el-GR"/>
              </w:rPr>
              <w:t>*</w:t>
            </w: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shd w:val="clear" w:color="auto" w:fill="D9D9D9"/>
            <w:vAlign w:val="center"/>
          </w:tcPr>
          <w:p w:rsidR="00E30844" w:rsidRPr="00E30844" w:rsidRDefault="00E30844" w:rsidP="00E30844">
            <w:pPr>
              <w:spacing w:before="0" w:after="0" w:line="276" w:lineRule="auto"/>
              <w:jc w:val="center"/>
              <w:rPr>
                <w:rFonts w:ascii="Tahoma" w:hAnsi="Tahoma" w:cs="Tahoma"/>
                <w:b/>
                <w:bCs/>
                <w:sz w:val="16"/>
                <w:szCs w:val="16"/>
                <w:lang w:val="el-GR"/>
              </w:rPr>
            </w:pPr>
            <w:r w:rsidRPr="00E30844">
              <w:rPr>
                <w:rFonts w:ascii="Tahoma" w:hAnsi="Tahoma" w:cs="Tahoma"/>
                <w:b/>
                <w:bCs/>
                <w:sz w:val="16"/>
                <w:szCs w:val="16"/>
                <w:lang w:val="el-GR"/>
              </w:rPr>
              <w:t>(α)</w:t>
            </w:r>
          </w:p>
        </w:tc>
        <w:tc>
          <w:tcPr>
            <w:tcW w:w="3961" w:type="dxa"/>
            <w:tcBorders>
              <w:top w:val="single" w:sz="4" w:space="0" w:color="000000"/>
              <w:left w:val="single" w:sz="4" w:space="0" w:color="000000"/>
              <w:bottom w:val="single" w:sz="4" w:space="0" w:color="000000"/>
            </w:tcBorders>
            <w:shd w:val="clear" w:color="auto" w:fill="D9D9D9"/>
            <w:vAlign w:val="center"/>
          </w:tcPr>
          <w:p w:rsidR="00E30844" w:rsidRPr="00E30844" w:rsidRDefault="00E30844" w:rsidP="00E30844">
            <w:pPr>
              <w:spacing w:before="0" w:after="0" w:line="276" w:lineRule="auto"/>
              <w:jc w:val="center"/>
              <w:rPr>
                <w:rFonts w:ascii="Tahoma" w:hAnsi="Tahoma" w:cs="Tahoma"/>
                <w:b/>
                <w:bCs/>
                <w:sz w:val="16"/>
                <w:szCs w:val="16"/>
                <w:lang w:val="el-GR"/>
              </w:rPr>
            </w:pPr>
            <w:r w:rsidRPr="00E30844">
              <w:rPr>
                <w:rFonts w:ascii="Tahoma" w:hAnsi="Tahoma" w:cs="Tahoma"/>
                <w:b/>
                <w:bCs/>
                <w:sz w:val="16"/>
                <w:szCs w:val="16"/>
                <w:lang w:val="el-GR"/>
              </w:rPr>
              <w:t>(β)</w:t>
            </w:r>
          </w:p>
        </w:tc>
        <w:tc>
          <w:tcPr>
            <w:tcW w:w="1559" w:type="dxa"/>
            <w:tcBorders>
              <w:top w:val="single" w:sz="4" w:space="0" w:color="000000"/>
              <w:left w:val="single" w:sz="4" w:space="0" w:color="000000"/>
              <w:bottom w:val="single" w:sz="4" w:space="0" w:color="000000"/>
            </w:tcBorders>
            <w:shd w:val="clear" w:color="auto" w:fill="D9D9D9"/>
            <w:vAlign w:val="center"/>
          </w:tcPr>
          <w:p w:rsidR="00E30844" w:rsidRPr="00E30844" w:rsidRDefault="00E30844" w:rsidP="00E30844">
            <w:pPr>
              <w:spacing w:before="0" w:after="0" w:line="276" w:lineRule="auto"/>
              <w:jc w:val="center"/>
              <w:rPr>
                <w:rFonts w:ascii="Tahoma" w:hAnsi="Tahoma" w:cs="Tahoma"/>
                <w:b/>
                <w:bCs/>
                <w:sz w:val="16"/>
                <w:szCs w:val="16"/>
                <w:lang w:val="el-GR"/>
              </w:rPr>
            </w:pPr>
            <w:r w:rsidRPr="00E30844">
              <w:rPr>
                <w:rFonts w:ascii="Tahoma" w:hAnsi="Tahoma" w:cs="Tahoma"/>
                <w:b/>
                <w:bCs/>
                <w:sz w:val="16"/>
                <w:szCs w:val="16"/>
                <w:lang w:val="el-GR"/>
              </w:rPr>
              <w:t>(γ)</w:t>
            </w:r>
          </w:p>
        </w:tc>
        <w:tc>
          <w:tcPr>
            <w:tcW w:w="1714" w:type="dxa"/>
            <w:tcBorders>
              <w:top w:val="single" w:sz="4" w:space="0" w:color="000000"/>
              <w:left w:val="single" w:sz="4" w:space="0" w:color="000000"/>
              <w:bottom w:val="single" w:sz="4" w:space="0" w:color="000000"/>
            </w:tcBorders>
            <w:shd w:val="clear" w:color="auto" w:fill="D9D9D9"/>
            <w:vAlign w:val="center"/>
          </w:tcPr>
          <w:p w:rsidR="00E30844" w:rsidRPr="00E30844" w:rsidRDefault="00E30844" w:rsidP="00E30844">
            <w:pPr>
              <w:spacing w:before="0" w:after="0" w:line="276" w:lineRule="auto"/>
              <w:jc w:val="center"/>
              <w:rPr>
                <w:rFonts w:ascii="Tahoma" w:hAnsi="Tahoma" w:cs="Tahoma"/>
                <w:b/>
                <w:bCs/>
                <w:sz w:val="16"/>
                <w:szCs w:val="16"/>
                <w:lang w:val="el-GR"/>
              </w:rPr>
            </w:pPr>
            <w:r w:rsidRPr="00E30844">
              <w:rPr>
                <w:rFonts w:ascii="Tahoma" w:hAnsi="Tahoma" w:cs="Tahoma"/>
                <w:b/>
                <w:bCs/>
                <w:sz w:val="16"/>
                <w:szCs w:val="16"/>
                <w:lang w:val="el-GR"/>
              </w:rPr>
              <w:t>(δ)</w:t>
            </w:r>
          </w:p>
        </w:tc>
        <w:tc>
          <w:tcPr>
            <w:tcW w:w="17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30844" w:rsidRPr="00E30844" w:rsidRDefault="00E30844" w:rsidP="00E30844">
            <w:pPr>
              <w:spacing w:before="0" w:after="0" w:line="276" w:lineRule="auto"/>
              <w:jc w:val="center"/>
              <w:rPr>
                <w:rFonts w:ascii="Tahoma" w:hAnsi="Tahoma" w:cs="Tahoma"/>
                <w:b/>
                <w:sz w:val="22"/>
                <w:szCs w:val="22"/>
                <w:lang w:val="el-GR"/>
              </w:rPr>
            </w:pPr>
            <w:r w:rsidRPr="00E30844">
              <w:rPr>
                <w:rFonts w:ascii="Tahoma" w:hAnsi="Tahoma" w:cs="Tahoma"/>
                <w:b/>
                <w:bCs/>
                <w:sz w:val="16"/>
                <w:szCs w:val="16"/>
                <w:lang w:val="el-GR"/>
              </w:rPr>
              <w:t>(ε)</w:t>
            </w: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E30844" w:rsidRPr="00E30844">
              <w:rPr>
                <w:rFonts w:ascii="Tahoma" w:hAnsi="Tahoma" w:cs="Tahoma"/>
                <w:b/>
                <w:sz w:val="22"/>
                <w:szCs w:val="22"/>
                <w:lang w:val="en-US"/>
              </w:rPr>
              <w:t>.1</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l-GR"/>
              </w:rPr>
            </w:pPr>
            <w:r w:rsidRPr="00E30844">
              <w:rPr>
                <w:rFonts w:ascii="Tahoma" w:hAnsi="Tahoma" w:cs="Tahoma"/>
                <w:bCs/>
                <w:sz w:val="18"/>
                <w:szCs w:val="18"/>
                <w:lang w:val="el-GR"/>
              </w:rPr>
              <w:t>β-HCH</w:t>
            </w:r>
          </w:p>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l-GR"/>
              </w:rPr>
            </w:pPr>
            <w:r w:rsidRPr="00E30844">
              <w:rPr>
                <w:rFonts w:ascii="Tahoma" w:hAnsi="Tahoma" w:cs="Tahoma"/>
                <w:bCs/>
                <w:sz w:val="18"/>
                <w:szCs w:val="18"/>
                <w:lang w:val="el-GR"/>
              </w:rPr>
              <w:t>PESTANAL</w:t>
            </w:r>
            <w:r w:rsidRPr="00E30844">
              <w:rPr>
                <w:rFonts w:ascii="Tahoma" w:hAnsi="Tahoma" w:cs="Tahoma"/>
                <w:bCs/>
                <w:sz w:val="18"/>
                <w:szCs w:val="18"/>
                <w:vertAlign w:val="superscript"/>
                <w:lang w:val="el-GR"/>
              </w:rPr>
              <w:t>®</w:t>
            </w:r>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analytical</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standard</w:t>
            </w:r>
            <w:proofErr w:type="spellEnd"/>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200" w:line="276" w:lineRule="auto"/>
              <w:jc w:val="center"/>
              <w:rPr>
                <w:rFonts w:ascii="Calibri" w:hAnsi="Calibri"/>
                <w:sz w:val="22"/>
                <w:szCs w:val="22"/>
                <w:lang w:val="en-US" w:eastAsia="en-US"/>
              </w:rPr>
            </w:pPr>
            <w:r w:rsidRPr="00E30844">
              <w:rPr>
                <w:rFonts w:ascii="Tahoma" w:hAnsi="Tahoma" w:cs="Tahoma"/>
                <w:b/>
                <w:sz w:val="22"/>
                <w:szCs w:val="22"/>
                <w:lang w:val="el-GR"/>
              </w:rPr>
              <w:t>ΝΑΙ</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E30844" w:rsidRPr="00E30844">
              <w:rPr>
                <w:rFonts w:ascii="Tahoma" w:hAnsi="Tahoma" w:cs="Tahoma"/>
                <w:b/>
                <w:sz w:val="22"/>
                <w:szCs w:val="22"/>
                <w:lang w:val="el-GR"/>
              </w:rPr>
              <w:t>.2</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l-GR"/>
              </w:rPr>
            </w:pPr>
            <w:proofErr w:type="spellStart"/>
            <w:r w:rsidRPr="00E30844">
              <w:rPr>
                <w:rFonts w:ascii="Tahoma" w:hAnsi="Tahoma" w:cs="Tahoma"/>
                <w:bCs/>
                <w:sz w:val="18"/>
                <w:szCs w:val="18"/>
                <w:lang w:val="en-US"/>
              </w:rPr>
              <w:t>Potass</w:t>
            </w:r>
            <w:r w:rsidRPr="00E30844">
              <w:rPr>
                <w:rFonts w:ascii="Tahoma" w:hAnsi="Tahoma" w:cs="Tahoma"/>
                <w:bCs/>
                <w:sz w:val="18"/>
                <w:szCs w:val="18"/>
                <w:lang w:val="el-GR"/>
              </w:rPr>
              <w:t>ium</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persulfate</w:t>
            </w:r>
            <w:proofErr w:type="spellEnd"/>
          </w:p>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l-GR"/>
              </w:rPr>
            </w:pPr>
            <w:proofErr w:type="spellStart"/>
            <w:r w:rsidRPr="00E30844">
              <w:rPr>
                <w:rFonts w:ascii="Tahoma" w:hAnsi="Tahoma" w:cs="Tahoma"/>
                <w:bCs/>
                <w:sz w:val="18"/>
                <w:szCs w:val="18"/>
                <w:lang w:val="el-GR"/>
              </w:rPr>
              <w:t>reagent</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grade</w:t>
            </w:r>
            <w:proofErr w:type="spellEnd"/>
            <w:r w:rsidRPr="00E30844">
              <w:rPr>
                <w:rFonts w:ascii="Tahoma" w:hAnsi="Tahoma" w:cs="Tahoma"/>
                <w:bCs/>
                <w:sz w:val="18"/>
                <w:szCs w:val="18"/>
                <w:lang w:val="el-GR"/>
              </w:rPr>
              <w:t>, ≥98%</w:t>
            </w:r>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200" w:line="276" w:lineRule="auto"/>
              <w:jc w:val="center"/>
              <w:rPr>
                <w:rFonts w:ascii="Calibri" w:hAnsi="Calibri"/>
                <w:sz w:val="22"/>
                <w:szCs w:val="22"/>
                <w:lang w:val="el-GR" w:eastAsia="en-US"/>
              </w:rPr>
            </w:pPr>
            <w:r w:rsidRPr="00E30844">
              <w:rPr>
                <w:rFonts w:ascii="Tahoma" w:hAnsi="Tahoma" w:cs="Tahoma"/>
                <w:b/>
                <w:sz w:val="22"/>
                <w:szCs w:val="22"/>
                <w:lang w:val="el-GR"/>
              </w:rPr>
              <w:t>ΝΑΙ</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E30844" w:rsidRPr="00E30844">
              <w:rPr>
                <w:rFonts w:ascii="Tahoma" w:hAnsi="Tahoma" w:cs="Tahoma"/>
                <w:b/>
                <w:sz w:val="22"/>
                <w:szCs w:val="22"/>
                <w:lang w:val="el-GR"/>
              </w:rPr>
              <w:t>.</w:t>
            </w:r>
            <w:r w:rsidR="00E30844" w:rsidRPr="00E30844">
              <w:rPr>
                <w:rFonts w:ascii="Tahoma" w:hAnsi="Tahoma" w:cs="Tahoma"/>
                <w:b/>
                <w:sz w:val="22"/>
                <w:szCs w:val="22"/>
                <w:lang w:val="en-US"/>
              </w:rPr>
              <w:t>3</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n-US"/>
              </w:rPr>
            </w:pPr>
            <w:r w:rsidRPr="00E30844">
              <w:rPr>
                <w:rFonts w:ascii="Tahoma" w:hAnsi="Tahoma" w:cs="Tahoma"/>
                <w:bCs/>
                <w:sz w:val="18"/>
                <w:szCs w:val="18"/>
                <w:lang w:val="en-US"/>
              </w:rPr>
              <w:t>MgSO</w:t>
            </w:r>
            <w:r w:rsidRPr="00E30844">
              <w:rPr>
                <w:rFonts w:ascii="Tahoma" w:hAnsi="Tahoma" w:cs="Tahoma"/>
                <w:bCs/>
                <w:sz w:val="18"/>
                <w:szCs w:val="18"/>
                <w:vertAlign w:val="subscript"/>
                <w:lang w:val="en-US"/>
              </w:rPr>
              <w:t>4</w:t>
            </w:r>
            <w:r w:rsidRPr="00E30844">
              <w:rPr>
                <w:rFonts w:ascii="Tahoma" w:hAnsi="Tahoma" w:cs="Tahoma"/>
                <w:bCs/>
                <w:sz w:val="18"/>
                <w:szCs w:val="18"/>
                <w:lang w:val="en-US"/>
              </w:rPr>
              <w:t>.7H</w:t>
            </w:r>
            <w:r w:rsidRPr="00E30844">
              <w:rPr>
                <w:rFonts w:ascii="Tahoma" w:hAnsi="Tahoma" w:cs="Tahoma"/>
                <w:bCs/>
                <w:sz w:val="18"/>
                <w:szCs w:val="18"/>
                <w:vertAlign w:val="subscript"/>
                <w:lang w:val="en-US"/>
              </w:rPr>
              <w:t>2</w:t>
            </w:r>
            <w:r w:rsidRPr="00E30844">
              <w:rPr>
                <w:rFonts w:ascii="Tahoma" w:hAnsi="Tahoma" w:cs="Tahoma"/>
                <w:bCs/>
                <w:sz w:val="18"/>
                <w:szCs w:val="18"/>
                <w:lang w:val="en-US"/>
              </w:rPr>
              <w:t xml:space="preserve">O: Magnesium sulfate </w:t>
            </w:r>
            <w:proofErr w:type="spellStart"/>
            <w:r w:rsidRPr="00E30844">
              <w:rPr>
                <w:rFonts w:ascii="Tahoma" w:hAnsi="Tahoma" w:cs="Tahoma"/>
                <w:bCs/>
                <w:sz w:val="18"/>
                <w:szCs w:val="18"/>
                <w:lang w:val="en-US"/>
              </w:rPr>
              <w:t>heptahydrate</w:t>
            </w:r>
            <w:proofErr w:type="spellEnd"/>
          </w:p>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
                <w:bCs/>
                <w:sz w:val="18"/>
                <w:szCs w:val="18"/>
                <w:lang w:val="en-US"/>
              </w:rPr>
            </w:pPr>
            <w:proofErr w:type="spellStart"/>
            <w:proofErr w:type="gramStart"/>
            <w:r w:rsidRPr="00E30844">
              <w:rPr>
                <w:rFonts w:ascii="Tahoma" w:hAnsi="Tahoma" w:cs="Tahoma"/>
                <w:bCs/>
                <w:sz w:val="18"/>
                <w:szCs w:val="18"/>
                <w:lang w:val="en-US"/>
              </w:rPr>
              <w:t>puriss</w:t>
            </w:r>
            <w:proofErr w:type="spellEnd"/>
            <w:proofErr w:type="gramEnd"/>
            <w:r w:rsidRPr="00E30844">
              <w:rPr>
                <w:rFonts w:ascii="Tahoma" w:hAnsi="Tahoma" w:cs="Tahoma"/>
                <w:bCs/>
                <w:sz w:val="18"/>
                <w:szCs w:val="18"/>
                <w:lang w:val="en-US"/>
              </w:rPr>
              <w:t>. p.a., ≥99.0%</w:t>
            </w:r>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200" w:line="276" w:lineRule="auto"/>
              <w:jc w:val="center"/>
              <w:rPr>
                <w:rFonts w:ascii="Calibri" w:hAnsi="Calibri"/>
                <w:sz w:val="22"/>
                <w:szCs w:val="22"/>
                <w:lang w:val="el-GR" w:eastAsia="en-US"/>
              </w:rPr>
            </w:pPr>
            <w:r w:rsidRPr="00E30844">
              <w:rPr>
                <w:rFonts w:ascii="Tahoma" w:hAnsi="Tahoma" w:cs="Tahoma"/>
                <w:b/>
                <w:sz w:val="22"/>
                <w:szCs w:val="22"/>
                <w:lang w:val="el-GR"/>
              </w:rPr>
              <w:t>ΝΑΙ</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E30844" w:rsidRPr="00E30844">
              <w:rPr>
                <w:rFonts w:ascii="Tahoma" w:hAnsi="Tahoma" w:cs="Tahoma"/>
                <w:b/>
                <w:sz w:val="22"/>
                <w:szCs w:val="22"/>
                <w:lang w:val="el-GR"/>
              </w:rPr>
              <w:t>.4</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l-GR"/>
              </w:rPr>
            </w:pPr>
            <w:proofErr w:type="spellStart"/>
            <w:r w:rsidRPr="00E30844">
              <w:rPr>
                <w:rFonts w:ascii="Tahoma" w:hAnsi="Tahoma" w:cs="Tahoma"/>
                <w:bCs/>
                <w:sz w:val="18"/>
                <w:szCs w:val="18"/>
                <w:lang w:val="el-GR"/>
              </w:rPr>
              <w:t>Heptachlor</w:t>
            </w:r>
            <w:proofErr w:type="spellEnd"/>
          </w:p>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
                <w:bCs/>
                <w:sz w:val="18"/>
                <w:szCs w:val="18"/>
                <w:lang w:val="el-GR"/>
              </w:rPr>
            </w:pPr>
            <w:proofErr w:type="spellStart"/>
            <w:r w:rsidRPr="00E30844">
              <w:rPr>
                <w:rFonts w:ascii="Tahoma" w:hAnsi="Tahoma" w:cs="Tahoma"/>
                <w:bCs/>
                <w:sz w:val="18"/>
                <w:szCs w:val="18"/>
                <w:lang w:val="el-GR"/>
              </w:rPr>
              <w:t>analytical</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standard</w:t>
            </w:r>
            <w:proofErr w:type="spellEnd"/>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200" w:line="276" w:lineRule="auto"/>
              <w:jc w:val="center"/>
              <w:rPr>
                <w:rFonts w:ascii="Calibri" w:hAnsi="Calibri"/>
                <w:sz w:val="22"/>
                <w:szCs w:val="22"/>
                <w:lang w:val="el-GR" w:eastAsia="en-US"/>
              </w:rPr>
            </w:pPr>
            <w:r w:rsidRPr="00E30844">
              <w:rPr>
                <w:rFonts w:ascii="Tahoma" w:hAnsi="Tahoma" w:cs="Tahoma"/>
                <w:b/>
                <w:sz w:val="22"/>
                <w:szCs w:val="22"/>
                <w:lang w:val="el-GR"/>
              </w:rPr>
              <w:t>ΝΑΙ</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E30844" w:rsidRPr="00E30844">
              <w:rPr>
                <w:rFonts w:ascii="Tahoma" w:hAnsi="Tahoma" w:cs="Tahoma"/>
                <w:b/>
                <w:sz w:val="22"/>
                <w:szCs w:val="22"/>
                <w:lang w:val="el-GR"/>
              </w:rPr>
              <w:t>.5</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l-GR"/>
              </w:rPr>
            </w:pPr>
            <w:r w:rsidRPr="00E30844">
              <w:rPr>
                <w:rFonts w:ascii="Tahoma" w:hAnsi="Tahoma" w:cs="Tahoma"/>
                <w:bCs/>
                <w:sz w:val="18"/>
                <w:szCs w:val="18"/>
                <w:lang w:val="el-GR"/>
              </w:rPr>
              <w:t>α-</w:t>
            </w:r>
            <w:proofErr w:type="spellStart"/>
            <w:r w:rsidRPr="00E30844">
              <w:rPr>
                <w:rFonts w:ascii="Tahoma" w:hAnsi="Tahoma" w:cs="Tahoma"/>
                <w:bCs/>
                <w:sz w:val="18"/>
                <w:szCs w:val="18"/>
                <w:lang w:val="el-GR"/>
              </w:rPr>
              <w:t>Endosulfan</w:t>
            </w:r>
            <w:proofErr w:type="spellEnd"/>
          </w:p>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
                <w:bCs/>
                <w:sz w:val="18"/>
                <w:szCs w:val="18"/>
                <w:lang w:val="el-GR"/>
              </w:rPr>
            </w:pPr>
            <w:proofErr w:type="spellStart"/>
            <w:r w:rsidRPr="00E30844">
              <w:rPr>
                <w:rFonts w:ascii="Tahoma" w:hAnsi="Tahoma" w:cs="Tahoma"/>
                <w:bCs/>
                <w:sz w:val="18"/>
                <w:szCs w:val="18"/>
                <w:lang w:val="el-GR"/>
              </w:rPr>
              <w:t>analytical</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standard</w:t>
            </w:r>
            <w:proofErr w:type="spellEnd"/>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200" w:line="276" w:lineRule="auto"/>
              <w:jc w:val="center"/>
              <w:rPr>
                <w:rFonts w:ascii="Calibri" w:hAnsi="Calibri"/>
                <w:sz w:val="22"/>
                <w:szCs w:val="22"/>
                <w:lang w:val="el-GR" w:eastAsia="en-US"/>
              </w:rPr>
            </w:pPr>
            <w:r w:rsidRPr="00E30844">
              <w:rPr>
                <w:rFonts w:ascii="Tahoma" w:hAnsi="Tahoma" w:cs="Tahoma"/>
                <w:b/>
                <w:sz w:val="22"/>
                <w:szCs w:val="22"/>
                <w:lang w:val="el-GR"/>
              </w:rPr>
              <w:t>ΝΑΙ</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E30844" w:rsidRPr="00E30844">
              <w:rPr>
                <w:rFonts w:ascii="Tahoma" w:hAnsi="Tahoma" w:cs="Tahoma"/>
                <w:b/>
                <w:sz w:val="22"/>
                <w:szCs w:val="22"/>
                <w:lang w:val="el-GR"/>
              </w:rPr>
              <w:t>.6</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left="714" w:hanging="357"/>
              <w:contextualSpacing/>
              <w:jc w:val="left"/>
              <w:rPr>
                <w:rFonts w:ascii="Tahoma" w:hAnsi="Tahoma" w:cs="Tahoma"/>
                <w:bCs/>
                <w:sz w:val="18"/>
                <w:szCs w:val="18"/>
                <w:lang w:val="el-GR"/>
              </w:rPr>
            </w:pPr>
            <w:proofErr w:type="spellStart"/>
            <w:r w:rsidRPr="00E30844">
              <w:rPr>
                <w:rFonts w:ascii="Tahoma" w:hAnsi="Tahoma" w:cs="Tahoma"/>
                <w:bCs/>
                <w:sz w:val="18"/>
                <w:szCs w:val="18"/>
                <w:lang w:val="el-GR"/>
              </w:rPr>
              <w:t>Acetylcholinesterase</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Activity</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Assay</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Kit</w:t>
            </w:r>
            <w:proofErr w:type="spellEnd"/>
          </w:p>
          <w:p w:rsidR="00E30844" w:rsidRPr="00E30844" w:rsidRDefault="00E30844" w:rsidP="00E30844">
            <w:pPr>
              <w:numPr>
                <w:ilvl w:val="0"/>
                <w:numId w:val="33"/>
              </w:numPr>
              <w:suppressAutoHyphens w:val="0"/>
              <w:spacing w:before="0" w:after="0" w:line="276" w:lineRule="auto"/>
              <w:ind w:left="714" w:hanging="357"/>
              <w:contextualSpacing/>
              <w:jc w:val="left"/>
              <w:rPr>
                <w:rFonts w:ascii="Tahoma" w:hAnsi="Tahoma" w:cs="Tahoma"/>
                <w:bCs/>
                <w:sz w:val="18"/>
                <w:szCs w:val="18"/>
                <w:lang w:val="el-GR"/>
              </w:rPr>
            </w:pPr>
            <w:proofErr w:type="spellStart"/>
            <w:r w:rsidRPr="00E30844">
              <w:rPr>
                <w:rFonts w:ascii="Tahoma" w:hAnsi="Tahoma" w:cs="Tahoma"/>
                <w:bCs/>
                <w:sz w:val="18"/>
                <w:szCs w:val="18"/>
                <w:lang w:val="el-GR"/>
              </w:rPr>
              <w:t>sufficient</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for</w:t>
            </w:r>
            <w:proofErr w:type="spellEnd"/>
            <w:r w:rsidRPr="00E30844">
              <w:rPr>
                <w:rFonts w:ascii="Tahoma" w:hAnsi="Tahoma" w:cs="Tahoma"/>
                <w:bCs/>
                <w:sz w:val="18"/>
                <w:szCs w:val="18"/>
                <w:lang w:val="el-GR"/>
              </w:rPr>
              <w:t xml:space="preserve"> 100 </w:t>
            </w:r>
            <w:proofErr w:type="spellStart"/>
            <w:r w:rsidRPr="00E30844">
              <w:rPr>
                <w:rFonts w:ascii="Tahoma" w:hAnsi="Tahoma" w:cs="Tahoma"/>
                <w:bCs/>
                <w:sz w:val="18"/>
                <w:szCs w:val="18"/>
                <w:lang w:val="el-GR"/>
              </w:rPr>
              <w:t>colorimetric</w:t>
            </w:r>
            <w:proofErr w:type="spellEnd"/>
            <w:r w:rsidRPr="00E30844">
              <w:rPr>
                <w:rFonts w:ascii="Tahoma" w:hAnsi="Tahoma" w:cs="Tahoma"/>
                <w:bCs/>
                <w:sz w:val="18"/>
                <w:szCs w:val="18"/>
                <w:lang w:val="el-GR"/>
              </w:rPr>
              <w:t> </w:t>
            </w:r>
            <w:proofErr w:type="spellStart"/>
            <w:r w:rsidRPr="00E30844">
              <w:rPr>
                <w:rFonts w:ascii="Tahoma" w:hAnsi="Tahoma" w:cs="Tahoma"/>
                <w:bCs/>
                <w:sz w:val="18"/>
                <w:szCs w:val="18"/>
                <w:lang w:val="el-GR"/>
              </w:rPr>
              <w:t>tests</w:t>
            </w:r>
            <w:proofErr w:type="spellEnd"/>
          </w:p>
          <w:p w:rsidR="00E30844" w:rsidRPr="00E30844" w:rsidRDefault="00E30844" w:rsidP="00E30844">
            <w:pPr>
              <w:numPr>
                <w:ilvl w:val="0"/>
                <w:numId w:val="33"/>
              </w:numPr>
              <w:suppressAutoHyphens w:val="0"/>
              <w:spacing w:before="0" w:after="0" w:line="276" w:lineRule="auto"/>
              <w:ind w:left="714" w:hanging="357"/>
              <w:contextualSpacing/>
              <w:jc w:val="left"/>
              <w:rPr>
                <w:rFonts w:ascii="Tahoma" w:hAnsi="Tahoma" w:cs="Tahoma"/>
                <w:sz w:val="18"/>
                <w:szCs w:val="18"/>
                <w:lang w:val="en-US"/>
              </w:rPr>
            </w:pPr>
            <w:r w:rsidRPr="00E30844">
              <w:rPr>
                <w:rFonts w:ascii="Tahoma" w:hAnsi="Tahoma" w:cs="Tahoma"/>
                <w:sz w:val="18"/>
                <w:szCs w:val="18"/>
                <w:lang w:val="el-GR"/>
              </w:rPr>
              <w:t xml:space="preserve">Κάθε </w:t>
            </w:r>
            <w:r w:rsidRPr="00E30844">
              <w:rPr>
                <w:rFonts w:ascii="Tahoma" w:hAnsi="Tahoma" w:cs="Tahoma"/>
                <w:sz w:val="18"/>
                <w:szCs w:val="18"/>
                <w:lang w:val="en-US"/>
              </w:rPr>
              <w:t>KIT</w:t>
            </w:r>
            <w:r w:rsidRPr="00E30844">
              <w:rPr>
                <w:rFonts w:ascii="Tahoma" w:hAnsi="Tahoma" w:cs="Tahoma"/>
                <w:sz w:val="18"/>
                <w:szCs w:val="18"/>
                <w:lang w:val="el-GR"/>
              </w:rPr>
              <w:t xml:space="preserve"> περιέχει</w:t>
            </w:r>
            <w:r w:rsidRPr="00E30844">
              <w:rPr>
                <w:rFonts w:ascii="Tahoma" w:hAnsi="Tahoma" w:cs="Tahoma"/>
                <w:sz w:val="18"/>
                <w:szCs w:val="18"/>
                <w:lang w:val="en-US"/>
              </w:rPr>
              <w:t>:</w:t>
            </w:r>
          </w:p>
          <w:p w:rsidR="00E30844" w:rsidRPr="00E30844" w:rsidRDefault="00E30844" w:rsidP="00E30844">
            <w:pPr>
              <w:numPr>
                <w:ilvl w:val="0"/>
                <w:numId w:val="33"/>
              </w:numPr>
              <w:suppressAutoHyphens w:val="0"/>
              <w:spacing w:before="0" w:after="0" w:line="276" w:lineRule="auto"/>
              <w:ind w:left="714" w:hanging="357"/>
              <w:contextualSpacing/>
              <w:jc w:val="left"/>
              <w:rPr>
                <w:rFonts w:ascii="Tahoma" w:hAnsi="Tahoma" w:cs="Tahoma"/>
                <w:sz w:val="18"/>
                <w:szCs w:val="18"/>
                <w:lang w:val="en-US"/>
              </w:rPr>
            </w:pPr>
            <w:r w:rsidRPr="00E30844">
              <w:rPr>
                <w:rFonts w:ascii="Tahoma" w:hAnsi="Tahoma" w:cs="Tahoma"/>
                <w:sz w:val="18"/>
                <w:szCs w:val="18"/>
                <w:lang w:val="en-US"/>
              </w:rPr>
              <w:t>Assay Buffer, pH 7.5</w:t>
            </w:r>
          </w:p>
          <w:p w:rsidR="00E30844" w:rsidRPr="00E30844" w:rsidRDefault="00E30844" w:rsidP="00E30844">
            <w:pPr>
              <w:numPr>
                <w:ilvl w:val="0"/>
                <w:numId w:val="33"/>
              </w:numPr>
              <w:suppressAutoHyphens w:val="0"/>
              <w:spacing w:before="0" w:after="0" w:line="276" w:lineRule="auto"/>
              <w:ind w:left="714" w:hanging="357"/>
              <w:contextualSpacing/>
              <w:jc w:val="left"/>
              <w:rPr>
                <w:rFonts w:ascii="Tahoma" w:hAnsi="Tahoma" w:cs="Tahoma"/>
                <w:sz w:val="18"/>
                <w:szCs w:val="18"/>
                <w:lang w:val="en-US"/>
              </w:rPr>
            </w:pPr>
            <w:r w:rsidRPr="00E30844">
              <w:rPr>
                <w:rFonts w:ascii="Tahoma" w:hAnsi="Tahoma" w:cs="Tahoma"/>
                <w:sz w:val="18"/>
                <w:szCs w:val="18"/>
                <w:lang w:val="en-US"/>
              </w:rPr>
              <w:t>Calibrator, equivalent to 200 U/L</w:t>
            </w:r>
          </w:p>
          <w:p w:rsidR="00E30844" w:rsidRPr="00E30844" w:rsidRDefault="00E30844" w:rsidP="00E30844">
            <w:pPr>
              <w:numPr>
                <w:ilvl w:val="0"/>
                <w:numId w:val="33"/>
              </w:numPr>
              <w:suppressAutoHyphens w:val="0"/>
              <w:spacing w:before="0" w:after="0" w:line="276" w:lineRule="auto"/>
              <w:ind w:left="714" w:hanging="357"/>
              <w:contextualSpacing/>
              <w:jc w:val="left"/>
              <w:rPr>
                <w:rFonts w:ascii="Tahoma" w:hAnsi="Tahoma" w:cs="Tahoma"/>
                <w:bCs/>
                <w:sz w:val="18"/>
                <w:szCs w:val="18"/>
                <w:lang w:val="el-GR"/>
              </w:rPr>
            </w:pPr>
            <w:r w:rsidRPr="00E30844">
              <w:rPr>
                <w:rFonts w:ascii="Tahoma" w:hAnsi="Tahoma" w:cs="Tahoma"/>
                <w:sz w:val="18"/>
                <w:szCs w:val="18"/>
                <w:lang w:val="en-US"/>
              </w:rPr>
              <w:t>Reagent</w:t>
            </w:r>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200" w:line="276" w:lineRule="auto"/>
              <w:jc w:val="center"/>
              <w:rPr>
                <w:rFonts w:ascii="Calibri" w:hAnsi="Calibri"/>
                <w:sz w:val="22"/>
                <w:szCs w:val="22"/>
                <w:lang w:val="el-GR" w:eastAsia="en-US"/>
              </w:rPr>
            </w:pPr>
            <w:r w:rsidRPr="00E30844">
              <w:rPr>
                <w:rFonts w:ascii="Tahoma" w:hAnsi="Tahoma" w:cs="Tahoma"/>
                <w:b/>
                <w:sz w:val="22"/>
                <w:szCs w:val="22"/>
                <w:lang w:val="el-GR"/>
              </w:rPr>
              <w:t>ΝΑΙ</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lastRenderedPageBreak/>
              <w:t>Η</w:t>
            </w:r>
            <w:r w:rsidR="00E30844" w:rsidRPr="00E30844">
              <w:rPr>
                <w:rFonts w:ascii="Tahoma" w:hAnsi="Tahoma" w:cs="Tahoma"/>
                <w:b/>
                <w:sz w:val="22"/>
                <w:szCs w:val="22"/>
                <w:lang w:val="el-GR"/>
              </w:rPr>
              <w:t>.7</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l-GR"/>
              </w:rPr>
            </w:pPr>
            <w:r w:rsidRPr="00E30844">
              <w:rPr>
                <w:rFonts w:ascii="Tahoma" w:hAnsi="Tahoma" w:cs="Tahoma"/>
                <w:bCs/>
                <w:sz w:val="18"/>
                <w:szCs w:val="18"/>
                <w:lang w:val="el-GR"/>
              </w:rPr>
              <w:t xml:space="preserve">PCB </w:t>
            </w:r>
            <w:proofErr w:type="spellStart"/>
            <w:r w:rsidRPr="00E30844">
              <w:rPr>
                <w:rFonts w:ascii="Tahoma" w:hAnsi="Tahoma" w:cs="Tahoma"/>
                <w:bCs/>
                <w:sz w:val="18"/>
                <w:szCs w:val="18"/>
                <w:lang w:val="el-GR"/>
              </w:rPr>
              <w:t>No</w:t>
            </w:r>
            <w:proofErr w:type="spellEnd"/>
            <w:r w:rsidRPr="00E30844">
              <w:rPr>
                <w:rFonts w:ascii="Tahoma" w:hAnsi="Tahoma" w:cs="Tahoma"/>
                <w:bCs/>
                <w:sz w:val="18"/>
                <w:szCs w:val="18"/>
                <w:lang w:val="el-GR"/>
              </w:rPr>
              <w:t xml:space="preserve"> 180</w:t>
            </w:r>
          </w:p>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
                <w:bCs/>
                <w:sz w:val="18"/>
                <w:szCs w:val="18"/>
                <w:lang w:val="en-US"/>
              </w:rPr>
            </w:pPr>
            <w:r w:rsidRPr="00E30844">
              <w:rPr>
                <w:rFonts w:ascii="Tahoma" w:hAnsi="Tahoma" w:cs="Tahoma"/>
                <w:bCs/>
                <w:sz w:val="18"/>
                <w:szCs w:val="18"/>
                <w:lang w:val="en-US"/>
              </w:rPr>
              <w:t>analytical standard, for environmental analysis</w:t>
            </w:r>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200" w:line="276" w:lineRule="auto"/>
              <w:jc w:val="center"/>
              <w:rPr>
                <w:rFonts w:ascii="Calibri" w:hAnsi="Calibri"/>
                <w:sz w:val="22"/>
                <w:szCs w:val="22"/>
                <w:lang w:val="el-GR" w:eastAsia="en-US"/>
              </w:rPr>
            </w:pPr>
            <w:r w:rsidRPr="00E30844">
              <w:rPr>
                <w:rFonts w:ascii="Tahoma" w:hAnsi="Tahoma" w:cs="Tahoma"/>
                <w:b/>
                <w:sz w:val="22"/>
                <w:szCs w:val="22"/>
                <w:lang w:val="el-GR"/>
              </w:rPr>
              <w:t>ΝΑΙ</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E30844" w:rsidRPr="00E30844">
              <w:rPr>
                <w:rFonts w:ascii="Tahoma" w:hAnsi="Tahoma" w:cs="Tahoma"/>
                <w:b/>
                <w:sz w:val="22"/>
                <w:szCs w:val="22"/>
                <w:lang w:val="el-GR"/>
              </w:rPr>
              <w:t>.8</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l-GR"/>
              </w:rPr>
            </w:pPr>
            <w:proofErr w:type="spellStart"/>
            <w:r w:rsidRPr="00E30844">
              <w:rPr>
                <w:rFonts w:ascii="Tahoma" w:hAnsi="Tahoma" w:cs="Tahoma"/>
                <w:bCs/>
                <w:sz w:val="18"/>
                <w:szCs w:val="18"/>
                <w:lang w:val="el-GR"/>
              </w:rPr>
              <w:t>Fluorescamine</w:t>
            </w:r>
            <w:proofErr w:type="spellEnd"/>
          </w:p>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
                <w:bCs/>
                <w:sz w:val="18"/>
                <w:szCs w:val="18"/>
                <w:lang w:val="en-US"/>
              </w:rPr>
            </w:pPr>
            <w:r w:rsidRPr="00E30844">
              <w:rPr>
                <w:rFonts w:ascii="Tahoma" w:hAnsi="Tahoma" w:cs="Tahoma"/>
                <w:bCs/>
                <w:sz w:val="18"/>
                <w:szCs w:val="18"/>
                <w:lang w:val="en-US"/>
              </w:rPr>
              <w:t>≥98% (TLC), powder, used for detection of primary amines</w:t>
            </w:r>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200" w:line="276" w:lineRule="auto"/>
              <w:jc w:val="center"/>
              <w:rPr>
                <w:rFonts w:ascii="Calibri" w:hAnsi="Calibri"/>
                <w:sz w:val="22"/>
                <w:szCs w:val="22"/>
                <w:lang w:val="el-GR" w:eastAsia="en-US"/>
              </w:rPr>
            </w:pPr>
            <w:r w:rsidRPr="00E30844">
              <w:rPr>
                <w:rFonts w:ascii="Tahoma" w:hAnsi="Tahoma" w:cs="Tahoma"/>
                <w:b/>
                <w:sz w:val="22"/>
                <w:szCs w:val="22"/>
                <w:lang w:val="el-GR"/>
              </w:rPr>
              <w:t>ΝΑΙ</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E30844" w:rsidRPr="00E30844">
              <w:rPr>
                <w:rFonts w:ascii="Tahoma" w:hAnsi="Tahoma" w:cs="Tahoma"/>
                <w:b/>
                <w:sz w:val="22"/>
                <w:szCs w:val="22"/>
                <w:lang w:val="el-GR"/>
              </w:rPr>
              <w:t>.9</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n-US"/>
              </w:rPr>
            </w:pPr>
            <w:proofErr w:type="spellStart"/>
            <w:r w:rsidRPr="00E30844">
              <w:rPr>
                <w:rFonts w:ascii="Tahoma" w:hAnsi="Tahoma" w:cs="Tahoma"/>
                <w:bCs/>
                <w:sz w:val="18"/>
                <w:szCs w:val="18"/>
                <w:lang w:val="en-US"/>
              </w:rPr>
              <w:t>Resorufin</w:t>
            </w:r>
            <w:proofErr w:type="spellEnd"/>
            <w:r w:rsidRPr="00E30844">
              <w:rPr>
                <w:rFonts w:ascii="Tahoma" w:hAnsi="Tahoma" w:cs="Tahoma"/>
                <w:bCs/>
                <w:sz w:val="18"/>
                <w:szCs w:val="18"/>
                <w:lang w:val="en-US"/>
              </w:rPr>
              <w:t xml:space="preserve"> ethyl ether </w:t>
            </w:r>
            <w:r w:rsidRPr="00E30844">
              <w:rPr>
                <w:rFonts w:ascii="Tahoma" w:hAnsi="Tahoma" w:cs="Tahoma"/>
                <w:bCs/>
                <w:sz w:val="18"/>
                <w:szCs w:val="18"/>
                <w:lang w:val="el-GR"/>
              </w:rPr>
              <w:t>ή</w:t>
            </w:r>
            <w:r w:rsidRPr="00E30844">
              <w:rPr>
                <w:rFonts w:ascii="Tahoma" w:hAnsi="Tahoma" w:cs="Tahoma"/>
                <w:bCs/>
                <w:sz w:val="18"/>
                <w:szCs w:val="18"/>
                <w:lang w:val="en-US"/>
              </w:rPr>
              <w:t xml:space="preserve"> 7-Ethoxy-3H-phenoxazin-3-one </w:t>
            </w:r>
            <w:r w:rsidRPr="00E30844">
              <w:rPr>
                <w:rFonts w:ascii="Tahoma" w:hAnsi="Tahoma" w:cs="Tahoma"/>
                <w:bCs/>
                <w:sz w:val="18"/>
                <w:szCs w:val="18"/>
                <w:lang w:val="el-GR"/>
              </w:rPr>
              <w:t>ή</w:t>
            </w:r>
            <w:r w:rsidRPr="00E30844">
              <w:rPr>
                <w:rFonts w:ascii="Tahoma" w:hAnsi="Tahoma" w:cs="Tahoma"/>
                <w:bCs/>
                <w:sz w:val="18"/>
                <w:szCs w:val="18"/>
                <w:lang w:val="en-US"/>
              </w:rPr>
              <w:t xml:space="preserve"> </w:t>
            </w:r>
            <w:proofErr w:type="spellStart"/>
            <w:r w:rsidRPr="00E30844">
              <w:rPr>
                <w:rFonts w:ascii="Tahoma" w:hAnsi="Tahoma" w:cs="Tahoma"/>
                <w:bCs/>
                <w:sz w:val="18"/>
                <w:szCs w:val="18"/>
                <w:lang w:val="en-US"/>
              </w:rPr>
              <w:t>Ethoxyresorufin</w:t>
            </w:r>
            <w:proofErr w:type="spellEnd"/>
            <w:r w:rsidRPr="00E30844">
              <w:rPr>
                <w:rFonts w:ascii="Tahoma" w:hAnsi="Tahoma" w:cs="Tahoma"/>
                <w:bCs/>
                <w:sz w:val="18"/>
                <w:szCs w:val="18"/>
                <w:lang w:val="en-US"/>
              </w:rPr>
              <w:t xml:space="preserve"> </w:t>
            </w:r>
            <w:r w:rsidRPr="00E30844">
              <w:rPr>
                <w:rFonts w:ascii="Tahoma" w:hAnsi="Tahoma" w:cs="Tahoma"/>
                <w:bCs/>
                <w:sz w:val="18"/>
                <w:szCs w:val="18"/>
                <w:lang w:val="el-GR"/>
              </w:rPr>
              <w:t>ή</w:t>
            </w:r>
            <w:r w:rsidRPr="00E30844">
              <w:rPr>
                <w:rFonts w:ascii="Tahoma" w:hAnsi="Tahoma" w:cs="Tahoma"/>
                <w:bCs/>
                <w:sz w:val="18"/>
                <w:szCs w:val="18"/>
                <w:lang w:val="en-US"/>
              </w:rPr>
              <w:t xml:space="preserve"> O</w:t>
            </w:r>
            <w:r w:rsidRPr="00E30844">
              <w:rPr>
                <w:rFonts w:ascii="Tahoma" w:hAnsi="Tahoma" w:cs="Tahoma"/>
                <w:bCs/>
                <w:sz w:val="18"/>
                <w:szCs w:val="18"/>
                <w:vertAlign w:val="superscript"/>
                <w:lang w:val="en-US"/>
              </w:rPr>
              <w:t>7</w:t>
            </w:r>
            <w:r w:rsidRPr="00E30844">
              <w:rPr>
                <w:rFonts w:ascii="Tahoma" w:hAnsi="Tahoma" w:cs="Tahoma"/>
                <w:bCs/>
                <w:sz w:val="18"/>
                <w:szCs w:val="18"/>
                <w:lang w:val="en-US"/>
              </w:rPr>
              <w:t>-Ethylresorufin</w:t>
            </w:r>
          </w:p>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n-US"/>
              </w:rPr>
            </w:pPr>
            <w:proofErr w:type="spellStart"/>
            <w:r w:rsidRPr="00E30844">
              <w:rPr>
                <w:rFonts w:ascii="Tahoma" w:hAnsi="Tahoma" w:cs="Tahoma"/>
                <w:bCs/>
                <w:sz w:val="18"/>
                <w:szCs w:val="18"/>
                <w:lang w:val="el-GR"/>
              </w:rPr>
              <w:t>suitable</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for</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fluorescence</w:t>
            </w:r>
            <w:proofErr w:type="spellEnd"/>
            <w:r w:rsidRPr="00E30844">
              <w:rPr>
                <w:rFonts w:ascii="Tahoma" w:hAnsi="Tahoma" w:cs="Tahoma"/>
                <w:bCs/>
                <w:sz w:val="18"/>
                <w:szCs w:val="18"/>
                <w:lang w:val="el-GR"/>
              </w:rPr>
              <w:t>, ≥95% (UV)</w:t>
            </w:r>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200" w:line="276" w:lineRule="auto"/>
              <w:jc w:val="center"/>
              <w:rPr>
                <w:rFonts w:ascii="Calibri" w:hAnsi="Calibri"/>
                <w:sz w:val="22"/>
                <w:szCs w:val="22"/>
                <w:lang w:val="el-GR" w:eastAsia="en-US"/>
              </w:rPr>
            </w:pPr>
            <w:r w:rsidRPr="00E30844">
              <w:rPr>
                <w:rFonts w:ascii="Tahoma" w:hAnsi="Tahoma" w:cs="Tahoma"/>
                <w:b/>
                <w:sz w:val="22"/>
                <w:szCs w:val="22"/>
                <w:lang w:val="el-GR"/>
              </w:rPr>
              <w:t>ΝΑΙ</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E30844" w:rsidRPr="00E30844">
              <w:rPr>
                <w:rFonts w:ascii="Tahoma" w:hAnsi="Tahoma" w:cs="Tahoma"/>
                <w:b/>
                <w:sz w:val="22"/>
                <w:szCs w:val="22"/>
                <w:lang w:val="el-GR"/>
              </w:rPr>
              <w:t>.10</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l-GR"/>
              </w:rPr>
            </w:pPr>
            <w:proofErr w:type="spellStart"/>
            <w:r w:rsidRPr="00E30844">
              <w:rPr>
                <w:rFonts w:ascii="Tahoma" w:hAnsi="Tahoma" w:cs="Tahoma"/>
                <w:bCs/>
                <w:sz w:val="18"/>
                <w:szCs w:val="18"/>
                <w:lang w:val="el-GR"/>
              </w:rPr>
              <w:t>Resorufin</w:t>
            </w:r>
            <w:proofErr w:type="spellEnd"/>
          </w:p>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
                <w:bCs/>
                <w:sz w:val="18"/>
                <w:szCs w:val="18"/>
                <w:lang w:val="el-GR"/>
              </w:rPr>
            </w:pPr>
            <w:proofErr w:type="spellStart"/>
            <w:r w:rsidRPr="00E30844">
              <w:rPr>
                <w:rFonts w:ascii="Tahoma" w:hAnsi="Tahoma" w:cs="Tahoma"/>
                <w:bCs/>
                <w:sz w:val="18"/>
                <w:szCs w:val="18"/>
                <w:lang w:val="el-GR"/>
              </w:rPr>
              <w:t>Dye</w:t>
            </w:r>
            <w:proofErr w:type="spellEnd"/>
            <w:r w:rsidRPr="00E30844">
              <w:rPr>
                <w:rFonts w:ascii="Tahoma" w:hAnsi="Tahoma" w:cs="Tahoma"/>
                <w:bCs/>
                <w:sz w:val="18"/>
                <w:szCs w:val="18"/>
                <w:lang w:val="el-GR"/>
              </w:rPr>
              <w:t xml:space="preserve"> </w:t>
            </w:r>
            <w:proofErr w:type="spellStart"/>
            <w:r w:rsidRPr="00E30844">
              <w:rPr>
                <w:rFonts w:ascii="Tahoma" w:hAnsi="Tahoma" w:cs="Tahoma"/>
                <w:bCs/>
                <w:sz w:val="18"/>
                <w:szCs w:val="18"/>
                <w:lang w:val="el-GR"/>
              </w:rPr>
              <w:t>content</w:t>
            </w:r>
            <w:proofErr w:type="spellEnd"/>
            <w:r w:rsidRPr="00E30844">
              <w:rPr>
                <w:rFonts w:ascii="Tahoma" w:hAnsi="Tahoma" w:cs="Tahoma"/>
                <w:bCs/>
                <w:sz w:val="18"/>
                <w:szCs w:val="18"/>
                <w:lang w:val="el-GR"/>
              </w:rPr>
              <w:t xml:space="preserve"> 95 %</w:t>
            </w:r>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200" w:line="276" w:lineRule="auto"/>
              <w:jc w:val="center"/>
              <w:rPr>
                <w:rFonts w:ascii="Calibri" w:hAnsi="Calibri"/>
                <w:sz w:val="22"/>
                <w:szCs w:val="22"/>
                <w:lang w:val="el-GR" w:eastAsia="en-US"/>
              </w:rPr>
            </w:pPr>
            <w:r w:rsidRPr="00E30844">
              <w:rPr>
                <w:rFonts w:ascii="Tahoma" w:hAnsi="Tahoma" w:cs="Tahoma"/>
                <w:b/>
                <w:sz w:val="22"/>
                <w:szCs w:val="22"/>
                <w:lang w:val="el-GR"/>
              </w:rPr>
              <w:t>ΝΑΙ</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l-GR"/>
              </w:rPr>
            </w:pPr>
            <w:r>
              <w:rPr>
                <w:rFonts w:ascii="Tahoma" w:hAnsi="Tahoma" w:cs="Tahoma"/>
                <w:b/>
                <w:sz w:val="22"/>
                <w:szCs w:val="22"/>
                <w:lang w:val="el-GR"/>
              </w:rPr>
              <w:t>Η</w:t>
            </w:r>
            <w:r w:rsidR="00E30844" w:rsidRPr="00E30844">
              <w:rPr>
                <w:rFonts w:ascii="Tahoma" w:hAnsi="Tahoma" w:cs="Tahoma"/>
                <w:b/>
                <w:sz w:val="22"/>
                <w:szCs w:val="22"/>
                <w:lang w:val="el-GR"/>
              </w:rPr>
              <w:t>.11</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n-US"/>
              </w:rPr>
            </w:pPr>
            <w:r w:rsidRPr="00E30844">
              <w:rPr>
                <w:rFonts w:ascii="Tahoma" w:hAnsi="Tahoma" w:cs="Tahoma"/>
                <w:bCs/>
                <w:sz w:val="18"/>
                <w:szCs w:val="18"/>
                <w:lang w:val="el-GR"/>
              </w:rPr>
              <w:t>β</w:t>
            </w:r>
            <w:r w:rsidRPr="00E30844">
              <w:rPr>
                <w:rFonts w:ascii="Tahoma" w:hAnsi="Tahoma" w:cs="Tahoma"/>
                <w:bCs/>
                <w:sz w:val="18"/>
                <w:szCs w:val="18"/>
                <w:lang w:val="en-US"/>
              </w:rPr>
              <w:t>-</w:t>
            </w:r>
            <w:proofErr w:type="spellStart"/>
            <w:r w:rsidRPr="00E30844">
              <w:rPr>
                <w:rFonts w:ascii="Tahoma" w:hAnsi="Tahoma" w:cs="Tahoma"/>
                <w:bCs/>
                <w:sz w:val="18"/>
                <w:szCs w:val="18"/>
                <w:lang w:val="en-US"/>
              </w:rPr>
              <w:t>Nicotinamide</w:t>
            </w:r>
            <w:proofErr w:type="spellEnd"/>
            <w:r w:rsidRPr="00E30844">
              <w:rPr>
                <w:rFonts w:ascii="Tahoma" w:hAnsi="Tahoma" w:cs="Tahoma"/>
                <w:bCs/>
                <w:sz w:val="18"/>
                <w:szCs w:val="18"/>
                <w:lang w:val="en-US"/>
              </w:rPr>
              <w:t xml:space="preserve"> adenine dinucleotide 2′-phosphate reduced </w:t>
            </w:r>
            <w:proofErr w:type="spellStart"/>
            <w:r w:rsidRPr="00E30844">
              <w:rPr>
                <w:rFonts w:ascii="Tahoma" w:hAnsi="Tahoma" w:cs="Tahoma"/>
                <w:bCs/>
                <w:sz w:val="18"/>
                <w:szCs w:val="18"/>
                <w:lang w:val="en-US"/>
              </w:rPr>
              <w:t>tetrasodium</w:t>
            </w:r>
            <w:proofErr w:type="spellEnd"/>
            <w:r w:rsidRPr="00E30844">
              <w:rPr>
                <w:rFonts w:ascii="Tahoma" w:hAnsi="Tahoma" w:cs="Tahoma"/>
                <w:bCs/>
                <w:sz w:val="18"/>
                <w:szCs w:val="18"/>
                <w:lang w:val="en-US"/>
              </w:rPr>
              <w:t xml:space="preserve"> salt hydrate</w:t>
            </w:r>
          </w:p>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l-GR"/>
              </w:rPr>
            </w:pPr>
            <w:r w:rsidRPr="00E30844">
              <w:rPr>
                <w:rFonts w:ascii="Tahoma" w:hAnsi="Tahoma" w:cs="Tahoma"/>
                <w:bCs/>
                <w:sz w:val="18"/>
                <w:szCs w:val="18"/>
                <w:lang w:val="el-GR"/>
              </w:rPr>
              <w:t>≥97% (HPLC)</w:t>
            </w:r>
          </w:p>
          <w:p w:rsidR="00E30844" w:rsidRPr="00E30844" w:rsidRDefault="00E30844" w:rsidP="00E30844">
            <w:pPr>
              <w:numPr>
                <w:ilvl w:val="0"/>
                <w:numId w:val="33"/>
              </w:numPr>
              <w:suppressAutoHyphens w:val="0"/>
              <w:spacing w:before="0" w:after="0" w:line="276" w:lineRule="auto"/>
              <w:ind w:left="721" w:hanging="403"/>
              <w:contextualSpacing/>
              <w:jc w:val="left"/>
              <w:rPr>
                <w:rFonts w:ascii="Tahoma" w:hAnsi="Tahoma" w:cs="Tahoma"/>
                <w:bCs/>
                <w:sz w:val="18"/>
                <w:szCs w:val="18"/>
                <w:lang w:val="el-GR"/>
              </w:rPr>
            </w:pPr>
            <w:r w:rsidRPr="00E30844">
              <w:rPr>
                <w:rFonts w:ascii="Tahoma" w:hAnsi="Tahoma" w:cs="Tahoma"/>
                <w:bCs/>
                <w:sz w:val="18"/>
                <w:szCs w:val="18"/>
                <w:lang w:val="el-GR"/>
              </w:rPr>
              <w:t>Συσκευασία των 25</w:t>
            </w:r>
            <w:r w:rsidRPr="00E30844">
              <w:rPr>
                <w:rFonts w:ascii="Tahoma" w:hAnsi="Tahoma" w:cs="Tahoma"/>
                <w:bCs/>
                <w:sz w:val="18"/>
                <w:szCs w:val="18"/>
                <w:lang w:val="en-US"/>
              </w:rPr>
              <w:t>mg</w:t>
            </w:r>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200" w:line="276" w:lineRule="auto"/>
              <w:jc w:val="center"/>
              <w:rPr>
                <w:rFonts w:ascii="Calibri" w:hAnsi="Calibri"/>
                <w:sz w:val="22"/>
                <w:szCs w:val="22"/>
                <w:lang w:val="el-GR" w:eastAsia="en-US"/>
              </w:rPr>
            </w:pPr>
            <w:r w:rsidRPr="00E30844">
              <w:rPr>
                <w:rFonts w:ascii="Tahoma" w:hAnsi="Tahoma" w:cs="Tahoma"/>
                <w:b/>
                <w:sz w:val="22"/>
                <w:szCs w:val="22"/>
                <w:lang w:val="el-GR"/>
              </w:rPr>
              <w:t>ΝΑΙ</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l-GR"/>
              </w:rPr>
            </w:pPr>
          </w:p>
        </w:tc>
      </w:tr>
      <w:tr w:rsidR="00E30844" w:rsidRPr="00E30844" w:rsidTr="00E30844">
        <w:trPr>
          <w:trHeight w:val="270"/>
          <w:jc w:val="center"/>
        </w:trPr>
        <w:tc>
          <w:tcPr>
            <w:tcW w:w="1319" w:type="dxa"/>
            <w:tcBorders>
              <w:top w:val="single" w:sz="4" w:space="0" w:color="000000"/>
              <w:left w:val="single" w:sz="4" w:space="0" w:color="000000"/>
              <w:bottom w:val="single" w:sz="4" w:space="0" w:color="000000"/>
            </w:tcBorders>
            <w:vAlign w:val="center"/>
          </w:tcPr>
          <w:p w:rsidR="00E30844" w:rsidRPr="00E30844" w:rsidRDefault="00875B87" w:rsidP="00E30844">
            <w:pPr>
              <w:spacing w:before="0" w:after="0" w:line="276" w:lineRule="auto"/>
              <w:jc w:val="center"/>
              <w:rPr>
                <w:rFonts w:ascii="Tahoma" w:hAnsi="Tahoma" w:cs="Tahoma"/>
                <w:b/>
                <w:sz w:val="22"/>
                <w:szCs w:val="22"/>
                <w:lang w:val="en-US"/>
              </w:rPr>
            </w:pPr>
            <w:r>
              <w:rPr>
                <w:rFonts w:ascii="Tahoma" w:hAnsi="Tahoma" w:cs="Tahoma"/>
                <w:b/>
                <w:sz w:val="22"/>
                <w:szCs w:val="22"/>
                <w:lang w:val="el-GR"/>
              </w:rPr>
              <w:t>Η</w:t>
            </w:r>
            <w:r w:rsidR="00E30844" w:rsidRPr="00E30844">
              <w:rPr>
                <w:rFonts w:ascii="Tahoma" w:hAnsi="Tahoma" w:cs="Tahoma"/>
                <w:b/>
                <w:sz w:val="22"/>
                <w:szCs w:val="22"/>
                <w:lang w:val="el-GR"/>
              </w:rPr>
              <w:t>.1</w:t>
            </w:r>
            <w:r w:rsidR="00E30844" w:rsidRPr="00E30844">
              <w:rPr>
                <w:rFonts w:ascii="Tahoma" w:hAnsi="Tahoma" w:cs="Tahoma"/>
                <w:b/>
                <w:sz w:val="22"/>
                <w:szCs w:val="22"/>
                <w:lang w:val="en-US"/>
              </w:rPr>
              <w:t>2</w:t>
            </w:r>
          </w:p>
        </w:tc>
        <w:tc>
          <w:tcPr>
            <w:tcW w:w="3961" w:type="dxa"/>
            <w:tcBorders>
              <w:top w:val="single" w:sz="4" w:space="0" w:color="000000"/>
              <w:left w:val="single" w:sz="4" w:space="0" w:color="000000"/>
              <w:bottom w:val="single" w:sz="4" w:space="0" w:color="000000"/>
            </w:tcBorders>
            <w:vAlign w:val="bottom"/>
          </w:tcPr>
          <w:p w:rsidR="00E30844" w:rsidRPr="00E30844" w:rsidRDefault="00E30844" w:rsidP="00E30844">
            <w:pPr>
              <w:numPr>
                <w:ilvl w:val="0"/>
                <w:numId w:val="33"/>
              </w:numPr>
              <w:suppressAutoHyphens w:val="0"/>
              <w:spacing w:before="0" w:after="0" w:line="276" w:lineRule="auto"/>
              <w:ind w:hanging="402"/>
              <w:contextualSpacing/>
              <w:jc w:val="left"/>
              <w:rPr>
                <w:rFonts w:ascii="Tahoma" w:hAnsi="Tahoma" w:cs="Tahoma"/>
                <w:b/>
                <w:bCs/>
                <w:sz w:val="18"/>
                <w:szCs w:val="18"/>
                <w:lang w:val="en-US"/>
              </w:rPr>
            </w:pPr>
            <w:r w:rsidRPr="00E30844">
              <w:rPr>
                <w:rFonts w:ascii="Tahoma" w:hAnsi="Tahoma" w:cs="Tahoma"/>
                <w:b/>
                <w:bCs/>
                <w:sz w:val="18"/>
                <w:szCs w:val="18"/>
              </w:rPr>
              <w:t xml:space="preserve">Comet Assay Kit (3-Well Slides)  </w:t>
            </w:r>
          </w:p>
        </w:tc>
        <w:tc>
          <w:tcPr>
            <w:tcW w:w="1559" w:type="dxa"/>
            <w:tcBorders>
              <w:top w:val="single" w:sz="4" w:space="0" w:color="000000"/>
              <w:left w:val="single" w:sz="4" w:space="0" w:color="000000"/>
              <w:bottom w:val="single" w:sz="4" w:space="0" w:color="000000"/>
            </w:tcBorders>
          </w:tcPr>
          <w:p w:rsidR="00E30844" w:rsidRPr="00E30844" w:rsidRDefault="00E30844" w:rsidP="00E30844">
            <w:pPr>
              <w:suppressAutoHyphens w:val="0"/>
              <w:spacing w:before="0" w:after="0" w:line="276" w:lineRule="auto"/>
              <w:jc w:val="center"/>
              <w:rPr>
                <w:rFonts w:ascii="Calibri" w:hAnsi="Calibri"/>
                <w:sz w:val="22"/>
                <w:szCs w:val="22"/>
                <w:lang w:val="en-US" w:eastAsia="en-US"/>
              </w:rPr>
            </w:pPr>
            <w:r w:rsidRPr="00E30844">
              <w:rPr>
                <w:rFonts w:ascii="Tahoma" w:hAnsi="Tahoma" w:cs="Tahoma"/>
                <w:b/>
                <w:sz w:val="22"/>
                <w:szCs w:val="22"/>
                <w:lang w:val="en-US"/>
              </w:rPr>
              <w:t>OXI</w:t>
            </w:r>
          </w:p>
        </w:tc>
        <w:tc>
          <w:tcPr>
            <w:tcW w:w="1714" w:type="dxa"/>
            <w:tcBorders>
              <w:top w:val="single" w:sz="4" w:space="0" w:color="000000"/>
              <w:left w:val="single" w:sz="4" w:space="0" w:color="000000"/>
              <w:bottom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844" w:rsidRPr="00E30844" w:rsidRDefault="00E30844" w:rsidP="00E30844">
            <w:pPr>
              <w:snapToGrid w:val="0"/>
              <w:spacing w:before="0" w:after="0" w:line="276" w:lineRule="auto"/>
              <w:jc w:val="center"/>
              <w:rPr>
                <w:rFonts w:ascii="Tahoma" w:hAnsi="Tahoma" w:cs="Tahoma"/>
                <w:b/>
                <w:sz w:val="22"/>
                <w:szCs w:val="22"/>
                <w:lang w:val="en-US"/>
              </w:rPr>
            </w:pPr>
          </w:p>
        </w:tc>
      </w:tr>
    </w:tbl>
    <w:p w:rsidR="00E30844" w:rsidRDefault="00E30844" w:rsidP="003237D7">
      <w:pPr>
        <w:suppressAutoHyphens w:val="0"/>
        <w:jc w:val="center"/>
        <w:rPr>
          <w:rFonts w:ascii="Tahoma" w:hAnsi="Tahoma" w:cs="Tahoma"/>
          <w:b/>
          <w:color w:val="000000"/>
          <w:sz w:val="18"/>
          <w:szCs w:val="18"/>
          <w:lang w:val="el-GR"/>
        </w:rPr>
      </w:pPr>
    </w:p>
    <w:p w:rsidR="005311E5" w:rsidRPr="003237D7" w:rsidRDefault="00875B87" w:rsidP="005311E5">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ΠΙΝΑΚΑΣ Θ</w:t>
      </w:r>
    </w:p>
    <w:p w:rsidR="005311E5" w:rsidRDefault="00F674B3" w:rsidP="005311E5">
      <w:pPr>
        <w:spacing w:before="0" w:after="0" w:line="276" w:lineRule="auto"/>
        <w:jc w:val="center"/>
        <w:rPr>
          <w:rFonts w:ascii="Tahoma" w:hAnsi="Tahoma" w:cs="Tahoma"/>
          <w:b/>
          <w:color w:val="000000"/>
          <w:sz w:val="18"/>
          <w:szCs w:val="18"/>
          <w:lang w:val="el-GR"/>
        </w:rPr>
      </w:pPr>
      <w:r>
        <w:rPr>
          <w:rFonts w:ascii="Calibri" w:hAnsi="Calibri"/>
          <w:b/>
          <w:sz w:val="32"/>
          <w:szCs w:val="32"/>
          <w:u w:val="single"/>
          <w:lang w:val="el-GR"/>
        </w:rPr>
        <w:t>(</w:t>
      </w:r>
      <w:r w:rsidR="005311E5">
        <w:rPr>
          <w:rFonts w:ascii="Calibri" w:hAnsi="Calibri"/>
          <w:b/>
          <w:sz w:val="32"/>
          <w:szCs w:val="32"/>
          <w:u w:val="single"/>
          <w:lang w:val="el-GR"/>
        </w:rPr>
        <w:t xml:space="preserve">Μικροβιολογικά </w:t>
      </w:r>
      <w:r>
        <w:rPr>
          <w:rFonts w:ascii="Calibri" w:hAnsi="Calibri"/>
          <w:b/>
          <w:sz w:val="32"/>
          <w:szCs w:val="32"/>
          <w:u w:val="single"/>
          <w:lang w:val="el-GR"/>
        </w:rPr>
        <w:t>–</w:t>
      </w:r>
      <w:r w:rsidR="005311E5">
        <w:rPr>
          <w:rFonts w:ascii="Calibri" w:hAnsi="Calibri"/>
          <w:b/>
          <w:sz w:val="32"/>
          <w:szCs w:val="32"/>
          <w:u w:val="single"/>
          <w:lang w:val="el-GR"/>
        </w:rPr>
        <w:t xml:space="preserve"> Μοριακά</w:t>
      </w:r>
      <w:r>
        <w:rPr>
          <w:rFonts w:ascii="Calibri" w:hAnsi="Calibri"/>
          <w:b/>
          <w:sz w:val="32"/>
          <w:szCs w:val="32"/>
          <w:u w:val="single"/>
          <w:lang w:val="el-GR"/>
        </w:rPr>
        <w:t>)</w:t>
      </w:r>
    </w:p>
    <w:p w:rsidR="005311E5" w:rsidRDefault="005311E5" w:rsidP="003237D7">
      <w:pPr>
        <w:suppressAutoHyphens w:val="0"/>
        <w:jc w:val="center"/>
        <w:rPr>
          <w:rFonts w:ascii="Tahoma" w:hAnsi="Tahoma" w:cs="Tahoma"/>
          <w:b/>
          <w:color w:val="000000"/>
          <w:sz w:val="18"/>
          <w:szCs w:val="18"/>
          <w:lang w:val="el-GR"/>
        </w:rPr>
      </w:pPr>
    </w:p>
    <w:p w:rsidR="007F1902" w:rsidRDefault="007F1902" w:rsidP="003237D7">
      <w:pPr>
        <w:suppressAutoHyphens w:val="0"/>
        <w:jc w:val="center"/>
        <w:rPr>
          <w:rFonts w:ascii="Tahoma" w:hAnsi="Tahoma" w:cs="Tahoma"/>
          <w:b/>
          <w:color w:val="000000"/>
          <w:sz w:val="18"/>
          <w:szCs w:val="18"/>
          <w:lang w:val="el-GR"/>
        </w:rPr>
      </w:pPr>
    </w:p>
    <w:tbl>
      <w:tblPr>
        <w:tblW w:w="9705" w:type="dxa"/>
        <w:jc w:val="center"/>
        <w:tblInd w:w="-489" w:type="dxa"/>
        <w:tblLayout w:type="fixed"/>
        <w:tblLook w:val="0000" w:firstRow="0" w:lastRow="0" w:firstColumn="0" w:lastColumn="0" w:noHBand="0" w:noVBand="0"/>
      </w:tblPr>
      <w:tblGrid>
        <w:gridCol w:w="1319"/>
        <w:gridCol w:w="4536"/>
        <w:gridCol w:w="1985"/>
        <w:gridCol w:w="1865"/>
      </w:tblGrid>
      <w:tr w:rsidR="007F1902" w:rsidRPr="007F1902" w:rsidTr="002F0A49">
        <w:trPr>
          <w:trHeight w:val="573"/>
          <w:jc w:val="center"/>
        </w:trPr>
        <w:tc>
          <w:tcPr>
            <w:tcW w:w="1319" w:type="dxa"/>
            <w:tcBorders>
              <w:top w:val="single" w:sz="4" w:space="0" w:color="000000"/>
              <w:left w:val="single" w:sz="4" w:space="0" w:color="000000"/>
              <w:bottom w:val="single" w:sz="4" w:space="0" w:color="000000"/>
            </w:tcBorders>
            <w:shd w:val="clear" w:color="auto" w:fill="C0C0C0"/>
            <w:vAlign w:val="center"/>
          </w:tcPr>
          <w:p w:rsidR="007F1902" w:rsidRPr="007F1902" w:rsidRDefault="007F1902" w:rsidP="007F1902">
            <w:pPr>
              <w:spacing w:before="0" w:after="0" w:line="276" w:lineRule="auto"/>
              <w:jc w:val="center"/>
              <w:rPr>
                <w:rFonts w:ascii="Tahoma" w:hAnsi="Tahoma" w:cs="Tahoma"/>
                <w:b/>
                <w:bCs/>
                <w:sz w:val="18"/>
                <w:szCs w:val="18"/>
                <w:lang w:val="el-GR"/>
              </w:rPr>
            </w:pPr>
            <w:r w:rsidRPr="007F1902">
              <w:rPr>
                <w:rFonts w:ascii="Tahoma" w:hAnsi="Tahoma" w:cs="Tahoma"/>
                <w:b/>
                <w:bCs/>
                <w:sz w:val="18"/>
                <w:szCs w:val="18"/>
                <w:lang w:val="el-GR"/>
              </w:rPr>
              <w:t xml:space="preserve">Πίνακας </w:t>
            </w:r>
          </w:p>
          <w:p w:rsidR="007F1902" w:rsidRPr="007F1902" w:rsidRDefault="00875B87" w:rsidP="007F1902">
            <w:pPr>
              <w:spacing w:before="0" w:after="0" w:line="276" w:lineRule="auto"/>
              <w:jc w:val="center"/>
              <w:rPr>
                <w:rFonts w:ascii="Tahoma" w:hAnsi="Tahoma" w:cs="Tahoma"/>
                <w:b/>
                <w:bCs/>
                <w:sz w:val="18"/>
                <w:szCs w:val="18"/>
                <w:lang w:val="el-GR"/>
              </w:rPr>
            </w:pPr>
            <w:r>
              <w:rPr>
                <w:rFonts w:ascii="Tahoma" w:hAnsi="Tahoma" w:cs="Tahoma"/>
                <w:b/>
                <w:bCs/>
                <w:sz w:val="18"/>
                <w:szCs w:val="18"/>
                <w:lang w:val="el-GR"/>
              </w:rPr>
              <w:t>Θ</w:t>
            </w:r>
          </w:p>
        </w:tc>
        <w:tc>
          <w:tcPr>
            <w:tcW w:w="4536" w:type="dxa"/>
            <w:tcBorders>
              <w:top w:val="single" w:sz="4" w:space="0" w:color="000000"/>
              <w:left w:val="single" w:sz="4" w:space="0" w:color="000000"/>
              <w:bottom w:val="single" w:sz="4" w:space="0" w:color="000000"/>
            </w:tcBorders>
            <w:shd w:val="clear" w:color="auto" w:fill="C0C0C0"/>
            <w:vAlign w:val="center"/>
          </w:tcPr>
          <w:p w:rsidR="007F1902" w:rsidRPr="007F1902" w:rsidRDefault="007F1902" w:rsidP="007F1902">
            <w:pPr>
              <w:spacing w:before="0" w:after="0" w:line="276" w:lineRule="auto"/>
              <w:jc w:val="center"/>
              <w:rPr>
                <w:rFonts w:ascii="Tahoma" w:hAnsi="Tahoma" w:cs="Tahoma"/>
                <w:b/>
                <w:bCs/>
                <w:sz w:val="18"/>
                <w:szCs w:val="18"/>
                <w:lang w:val="el-GR"/>
              </w:rPr>
            </w:pPr>
            <w:r w:rsidRPr="007F1902">
              <w:rPr>
                <w:rFonts w:ascii="Tahoma" w:hAnsi="Tahoma" w:cs="Tahoma"/>
                <w:b/>
                <w:bCs/>
                <w:sz w:val="18"/>
                <w:szCs w:val="18"/>
                <w:lang w:val="el-GR"/>
              </w:rPr>
              <w:t>Είδος</w:t>
            </w:r>
          </w:p>
        </w:tc>
        <w:tc>
          <w:tcPr>
            <w:tcW w:w="1985" w:type="dxa"/>
            <w:tcBorders>
              <w:top w:val="single" w:sz="4" w:space="0" w:color="000000"/>
              <w:left w:val="single" w:sz="4" w:space="0" w:color="000000"/>
              <w:bottom w:val="single" w:sz="4" w:space="0" w:color="auto"/>
            </w:tcBorders>
            <w:shd w:val="clear" w:color="auto" w:fill="C0C0C0"/>
            <w:vAlign w:val="center"/>
          </w:tcPr>
          <w:p w:rsidR="007F1902" w:rsidRPr="007F1902" w:rsidRDefault="007F1902" w:rsidP="007F1902">
            <w:pPr>
              <w:spacing w:before="0" w:after="0" w:line="276" w:lineRule="auto"/>
              <w:jc w:val="center"/>
              <w:rPr>
                <w:rFonts w:ascii="Tahoma" w:hAnsi="Tahoma" w:cs="Tahoma"/>
                <w:b/>
                <w:bCs/>
                <w:sz w:val="18"/>
                <w:szCs w:val="18"/>
                <w:lang w:val="el-GR"/>
              </w:rPr>
            </w:pPr>
            <w:r w:rsidRPr="007F1902">
              <w:rPr>
                <w:rFonts w:ascii="Tahoma" w:hAnsi="Tahoma" w:cs="Tahoma"/>
                <w:b/>
                <w:bCs/>
                <w:sz w:val="18"/>
                <w:szCs w:val="18"/>
                <w:lang w:val="el-GR"/>
              </w:rPr>
              <w:t>Ποσότητα</w:t>
            </w:r>
          </w:p>
        </w:tc>
        <w:tc>
          <w:tcPr>
            <w:tcW w:w="186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F1902" w:rsidRPr="007F1902" w:rsidRDefault="007F1902" w:rsidP="007F1902">
            <w:pPr>
              <w:spacing w:before="0" w:after="0" w:line="276" w:lineRule="auto"/>
              <w:jc w:val="center"/>
              <w:rPr>
                <w:rFonts w:ascii="Tahoma" w:hAnsi="Tahoma" w:cs="Tahoma"/>
                <w:sz w:val="18"/>
                <w:szCs w:val="18"/>
                <w:lang w:val="el-GR"/>
              </w:rPr>
            </w:pPr>
            <w:r w:rsidRPr="007F1902">
              <w:rPr>
                <w:rFonts w:ascii="Tahoma" w:hAnsi="Tahoma" w:cs="Tahoma"/>
                <w:b/>
                <w:bCs/>
                <w:sz w:val="18"/>
                <w:szCs w:val="18"/>
                <w:lang w:val="el-GR"/>
              </w:rPr>
              <w:t>Ενδεικτική</w:t>
            </w:r>
            <w:r w:rsidRPr="007F1902">
              <w:rPr>
                <w:rFonts w:ascii="Tahoma" w:hAnsi="Tahoma" w:cs="Tahoma"/>
                <w:b/>
                <w:bCs/>
                <w:sz w:val="18"/>
                <w:szCs w:val="18"/>
                <w:lang w:val="el-GR"/>
              </w:rPr>
              <w:br/>
              <w:t>τιμή (ΜΕ ΦΠΑ) €</w:t>
            </w:r>
          </w:p>
        </w:tc>
      </w:tr>
      <w:tr w:rsidR="007F1902" w:rsidRPr="007F1902" w:rsidTr="002F0A49">
        <w:trPr>
          <w:trHeight w:val="259"/>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1</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line="276" w:lineRule="auto"/>
              <w:jc w:val="center"/>
              <w:rPr>
                <w:rFonts w:ascii="Tahoma" w:hAnsi="Tahoma" w:cs="Tahoma"/>
                <w:sz w:val="18"/>
                <w:szCs w:val="18"/>
                <w:lang w:val="en-US"/>
              </w:rPr>
            </w:pPr>
            <w:proofErr w:type="spellStart"/>
            <w:r w:rsidRPr="007F1902">
              <w:rPr>
                <w:rFonts w:ascii="Tahoma" w:hAnsi="Tahoma" w:cs="Tahoma"/>
                <w:sz w:val="18"/>
                <w:szCs w:val="18"/>
                <w:lang w:val="en-US"/>
              </w:rPr>
              <w:t>Tryptic</w:t>
            </w:r>
            <w:proofErr w:type="spellEnd"/>
            <w:r w:rsidRPr="007F1902">
              <w:rPr>
                <w:rFonts w:ascii="Tahoma" w:hAnsi="Tahoma" w:cs="Tahoma"/>
                <w:sz w:val="18"/>
                <w:szCs w:val="18"/>
                <w:lang w:val="en-US"/>
              </w:rPr>
              <w:t xml:space="preserve"> Casein Soy Agar (T.S.A)</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line="276" w:lineRule="auto"/>
              <w:jc w:val="center"/>
              <w:rPr>
                <w:rFonts w:ascii="Tahoma" w:hAnsi="Tahoma" w:cs="Tahoma"/>
                <w:sz w:val="18"/>
                <w:szCs w:val="18"/>
                <w:lang w:val="en-US"/>
              </w:rPr>
            </w:pPr>
            <w:r w:rsidRPr="007F1902">
              <w:rPr>
                <w:rFonts w:ascii="Tahoma" w:hAnsi="Tahoma" w:cs="Tahoma"/>
                <w:sz w:val="18"/>
                <w:szCs w:val="18"/>
                <w:lang w:val="en-US"/>
              </w:rPr>
              <w:t>2 packs</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line="276" w:lineRule="auto"/>
              <w:jc w:val="center"/>
              <w:rPr>
                <w:rFonts w:ascii="Tahoma" w:hAnsi="Tahoma" w:cs="Tahoma"/>
                <w:sz w:val="18"/>
                <w:szCs w:val="18"/>
                <w:lang w:val="en-US"/>
              </w:rPr>
            </w:pPr>
            <w:r w:rsidRPr="007F1902">
              <w:rPr>
                <w:rFonts w:ascii="Tahoma" w:hAnsi="Tahoma" w:cs="Tahoma"/>
                <w:sz w:val="18"/>
                <w:szCs w:val="18"/>
                <w:lang w:val="en-US"/>
              </w:rPr>
              <w:t>110,7</w:t>
            </w:r>
          </w:p>
        </w:tc>
      </w:tr>
      <w:tr w:rsidR="007F1902" w:rsidRPr="007F1902" w:rsidTr="002F0A49">
        <w:trPr>
          <w:trHeight w:val="519"/>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Calibri" w:hAnsi="Calibri"/>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2</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Thiosulfate-citrate-bile salts-sucrose agar (T.C.B.S. Agar)</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2 packs</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125,46</w:t>
            </w:r>
          </w:p>
        </w:tc>
      </w:tr>
      <w:tr w:rsidR="007F1902" w:rsidRPr="007F1902" w:rsidTr="002F0A49">
        <w:trPr>
          <w:trHeight w:val="271"/>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Calibri" w:hAnsi="Calibri"/>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3</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Marine Agar</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2 packs</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5921D9">
            <w:pPr>
              <w:spacing w:before="0" w:after="0"/>
              <w:jc w:val="center"/>
              <w:rPr>
                <w:rFonts w:ascii="Tahoma" w:hAnsi="Tahoma" w:cs="Tahoma"/>
                <w:sz w:val="18"/>
                <w:szCs w:val="18"/>
                <w:lang w:val="en-US"/>
              </w:rPr>
            </w:pPr>
            <w:r w:rsidRPr="007F1902">
              <w:rPr>
                <w:rFonts w:ascii="Tahoma" w:hAnsi="Tahoma" w:cs="Tahoma"/>
                <w:sz w:val="18"/>
                <w:szCs w:val="18"/>
                <w:lang w:val="en-US"/>
              </w:rPr>
              <w:t>169,</w:t>
            </w:r>
            <w:r w:rsidR="005921D9">
              <w:rPr>
                <w:rFonts w:ascii="Tahoma" w:hAnsi="Tahoma" w:cs="Tahoma"/>
                <w:sz w:val="18"/>
                <w:szCs w:val="18"/>
                <w:lang w:val="el-GR"/>
              </w:rPr>
              <w:t>0</w:t>
            </w:r>
            <w:r w:rsidRPr="007F1902">
              <w:rPr>
                <w:rFonts w:ascii="Tahoma" w:hAnsi="Tahoma" w:cs="Tahoma"/>
                <w:sz w:val="18"/>
                <w:szCs w:val="18"/>
                <w:lang w:val="en-US"/>
              </w:rPr>
              <w:t>4</w:t>
            </w:r>
          </w:p>
        </w:tc>
      </w:tr>
      <w:tr w:rsidR="007F1902" w:rsidRPr="007F1902" w:rsidTr="002F0A49">
        <w:trPr>
          <w:trHeight w:val="275"/>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Calibri" w:hAnsi="Calibri"/>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4</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proofErr w:type="spellStart"/>
            <w:r w:rsidRPr="007F1902">
              <w:rPr>
                <w:rFonts w:ascii="Tahoma" w:hAnsi="Tahoma" w:cs="Tahoma"/>
                <w:sz w:val="18"/>
                <w:szCs w:val="18"/>
                <w:lang w:val="en-US"/>
              </w:rPr>
              <w:t>Flexibacter</w:t>
            </w:r>
            <w:proofErr w:type="spellEnd"/>
            <w:r w:rsidRPr="007F1902">
              <w:rPr>
                <w:rFonts w:ascii="Tahoma" w:hAnsi="Tahoma" w:cs="Tahoma"/>
                <w:sz w:val="18"/>
                <w:szCs w:val="18"/>
                <w:lang w:val="en-US"/>
              </w:rPr>
              <w:t xml:space="preserve"> </w:t>
            </w:r>
            <w:proofErr w:type="spellStart"/>
            <w:r w:rsidRPr="007F1902">
              <w:rPr>
                <w:rFonts w:ascii="Tahoma" w:hAnsi="Tahoma" w:cs="Tahoma"/>
                <w:sz w:val="18"/>
                <w:szCs w:val="18"/>
                <w:lang w:val="en-US"/>
              </w:rPr>
              <w:t>Maritimum</w:t>
            </w:r>
            <w:proofErr w:type="spellEnd"/>
            <w:r w:rsidRPr="007F1902">
              <w:rPr>
                <w:rFonts w:ascii="Tahoma" w:hAnsi="Tahoma" w:cs="Tahoma"/>
                <w:sz w:val="18"/>
                <w:szCs w:val="18"/>
                <w:lang w:val="en-US"/>
              </w:rPr>
              <w:t xml:space="preserve"> Media (F.M.M.)</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2 packs</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110,7</w:t>
            </w:r>
          </w:p>
        </w:tc>
      </w:tr>
      <w:tr w:rsidR="007F1902" w:rsidRPr="007F1902" w:rsidTr="002F0A49">
        <w:trPr>
          <w:trHeight w:val="266"/>
          <w:jc w:val="center"/>
        </w:trPr>
        <w:tc>
          <w:tcPr>
            <w:tcW w:w="1319" w:type="dxa"/>
            <w:tcBorders>
              <w:left w:val="single" w:sz="4" w:space="0" w:color="000000"/>
              <w:bottom w:val="single" w:sz="4" w:space="0" w:color="000000"/>
            </w:tcBorders>
            <w:vAlign w:val="center"/>
          </w:tcPr>
          <w:p w:rsidR="007F1902" w:rsidRPr="007F1902" w:rsidRDefault="00875B87" w:rsidP="00875B87">
            <w:pPr>
              <w:suppressAutoHyphens w:val="0"/>
              <w:spacing w:before="0" w:after="0"/>
              <w:jc w:val="center"/>
              <w:rPr>
                <w:rFonts w:ascii="Calibri" w:hAnsi="Calibri"/>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5</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proofErr w:type="spellStart"/>
            <w:r w:rsidRPr="007F1902">
              <w:rPr>
                <w:rFonts w:ascii="Tahoma" w:hAnsi="Tahoma" w:cs="Tahoma"/>
                <w:sz w:val="18"/>
                <w:szCs w:val="18"/>
                <w:lang w:val="en-US"/>
              </w:rPr>
              <w:t>Tryptic</w:t>
            </w:r>
            <w:proofErr w:type="spellEnd"/>
            <w:r w:rsidRPr="007F1902">
              <w:rPr>
                <w:rFonts w:ascii="Tahoma" w:hAnsi="Tahoma" w:cs="Tahoma"/>
                <w:sz w:val="18"/>
                <w:szCs w:val="18"/>
                <w:lang w:val="en-US"/>
              </w:rPr>
              <w:t xml:space="preserve"> Casein Soy Broth (T.S.B)</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 packs</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45,51</w:t>
            </w:r>
          </w:p>
        </w:tc>
      </w:tr>
      <w:tr w:rsidR="007F1902" w:rsidRPr="007F1902" w:rsidTr="002F0A49">
        <w:trPr>
          <w:trHeight w:val="283"/>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Calibri" w:hAnsi="Calibri"/>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6</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Plate Count Agar</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 packs</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l-GR"/>
              </w:rPr>
            </w:pPr>
            <w:r w:rsidRPr="007F1902">
              <w:rPr>
                <w:rFonts w:ascii="Tahoma" w:hAnsi="Tahoma" w:cs="Tahoma"/>
                <w:sz w:val="18"/>
                <w:szCs w:val="18"/>
                <w:lang w:val="en-US"/>
              </w:rPr>
              <w:t>57,81</w:t>
            </w:r>
          </w:p>
        </w:tc>
      </w:tr>
      <w:tr w:rsidR="007F1902" w:rsidRPr="007F1902" w:rsidTr="002F0A49">
        <w:trPr>
          <w:trHeight w:val="273"/>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Calibri" w:hAnsi="Calibri"/>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7</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proofErr w:type="spellStart"/>
            <w:r w:rsidRPr="007F1902">
              <w:rPr>
                <w:rFonts w:ascii="Tahoma" w:hAnsi="Tahoma" w:cs="Tahoma"/>
                <w:sz w:val="18"/>
                <w:szCs w:val="18"/>
                <w:lang w:val="en-US"/>
              </w:rPr>
              <w:t>Bacterilogical</w:t>
            </w:r>
            <w:proofErr w:type="spellEnd"/>
            <w:r w:rsidRPr="007F1902">
              <w:rPr>
                <w:rFonts w:ascii="Tahoma" w:hAnsi="Tahoma" w:cs="Tahoma"/>
                <w:sz w:val="18"/>
                <w:szCs w:val="18"/>
                <w:lang w:val="en-US"/>
              </w:rPr>
              <w:t xml:space="preserve"> agar</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 packs</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92,25</w:t>
            </w:r>
          </w:p>
        </w:tc>
      </w:tr>
      <w:tr w:rsidR="007F1902" w:rsidRPr="007F1902" w:rsidTr="002F0A49">
        <w:trPr>
          <w:trHeight w:val="263"/>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Tahoma" w:hAnsi="Tahoma" w:cs="Tahoma"/>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8</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proofErr w:type="spellStart"/>
            <w:r w:rsidRPr="007F1902">
              <w:rPr>
                <w:rFonts w:ascii="Tahoma" w:hAnsi="Tahoma" w:cs="Tahoma"/>
                <w:sz w:val="18"/>
                <w:szCs w:val="18"/>
                <w:lang w:val="en-US"/>
              </w:rPr>
              <w:t>Sabouraud</w:t>
            </w:r>
            <w:proofErr w:type="spellEnd"/>
            <w:r w:rsidRPr="007F1902">
              <w:rPr>
                <w:rFonts w:ascii="Tahoma" w:hAnsi="Tahoma" w:cs="Tahoma"/>
                <w:sz w:val="18"/>
                <w:szCs w:val="18"/>
                <w:lang w:val="en-US"/>
              </w:rPr>
              <w:t xml:space="preserve"> Agar</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l-GR"/>
              </w:rPr>
            </w:pPr>
            <w:r w:rsidRPr="007F1902">
              <w:rPr>
                <w:rFonts w:ascii="Tahoma" w:hAnsi="Tahoma" w:cs="Tahoma"/>
                <w:sz w:val="18"/>
                <w:szCs w:val="18"/>
                <w:lang w:val="el-GR"/>
              </w:rPr>
              <w:t>46,74</w:t>
            </w:r>
          </w:p>
        </w:tc>
      </w:tr>
      <w:tr w:rsidR="007F1902" w:rsidRPr="007F1902" w:rsidTr="002F0A49">
        <w:trPr>
          <w:trHeight w:val="280"/>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Tahoma" w:hAnsi="Tahoma" w:cs="Tahoma"/>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9</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l-GR"/>
              </w:rPr>
            </w:pPr>
            <w:proofErr w:type="spellStart"/>
            <w:r w:rsidRPr="007F1902">
              <w:rPr>
                <w:rFonts w:ascii="Tahoma" w:hAnsi="Tahoma" w:cs="Tahoma"/>
                <w:sz w:val="18"/>
                <w:szCs w:val="18"/>
                <w:lang w:val="el-GR"/>
              </w:rPr>
              <w:t>Οξυτετρακυκλίνη</w:t>
            </w:r>
            <w:proofErr w:type="spellEnd"/>
            <w:r w:rsidRPr="007F1902">
              <w:rPr>
                <w:rFonts w:ascii="Tahoma" w:hAnsi="Tahoma" w:cs="Tahoma"/>
                <w:sz w:val="18"/>
                <w:szCs w:val="18"/>
                <w:lang w:val="el-GR"/>
              </w:rPr>
              <w:t xml:space="preserve"> Δισκία Αντιβιογράμματος (ΤΕ 10)</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12,3</w:t>
            </w:r>
          </w:p>
        </w:tc>
      </w:tr>
      <w:tr w:rsidR="007F1902" w:rsidRPr="007F1902" w:rsidTr="002F0A49">
        <w:trPr>
          <w:trHeight w:val="271"/>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Tahoma" w:hAnsi="Tahoma" w:cs="Tahoma"/>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10</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l-GR"/>
              </w:rPr>
            </w:pPr>
            <w:proofErr w:type="spellStart"/>
            <w:r w:rsidRPr="007F1902">
              <w:rPr>
                <w:rFonts w:ascii="Tahoma" w:hAnsi="Tahoma" w:cs="Tahoma"/>
                <w:sz w:val="18"/>
                <w:szCs w:val="18"/>
                <w:lang w:val="el-GR"/>
              </w:rPr>
              <w:t>Ερυθρομυκίνη</w:t>
            </w:r>
            <w:proofErr w:type="spellEnd"/>
            <w:r w:rsidRPr="007F1902">
              <w:rPr>
                <w:rFonts w:ascii="Tahoma" w:hAnsi="Tahoma" w:cs="Tahoma"/>
                <w:sz w:val="18"/>
                <w:szCs w:val="18"/>
                <w:lang w:val="el-GR"/>
              </w:rPr>
              <w:t xml:space="preserve"> Δισκία Αντιβιογράμματος (Ε15)</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12,3</w:t>
            </w:r>
          </w:p>
        </w:tc>
      </w:tr>
      <w:tr w:rsidR="007F1902" w:rsidRPr="007F1902" w:rsidTr="002F0A49">
        <w:trPr>
          <w:trHeight w:val="416"/>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Tahoma" w:hAnsi="Tahoma" w:cs="Tahoma"/>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11</w:t>
            </w:r>
          </w:p>
        </w:tc>
        <w:tc>
          <w:tcPr>
            <w:tcW w:w="4536" w:type="dxa"/>
            <w:tcBorders>
              <w:left w:val="single" w:sz="4" w:space="0" w:color="000000"/>
              <w:bottom w:val="single" w:sz="4" w:space="0" w:color="000000"/>
            </w:tcBorders>
            <w:vAlign w:val="center"/>
          </w:tcPr>
          <w:p w:rsidR="007F1902" w:rsidRPr="007F1902" w:rsidRDefault="007F1902" w:rsidP="002F0A49">
            <w:pPr>
              <w:suppressAutoHyphens w:val="0"/>
              <w:spacing w:before="0" w:after="0"/>
              <w:ind w:right="180"/>
              <w:jc w:val="center"/>
              <w:rPr>
                <w:rFonts w:ascii="Tahoma" w:hAnsi="Tahoma" w:cs="Tahoma"/>
                <w:color w:val="000000"/>
                <w:sz w:val="18"/>
                <w:szCs w:val="18"/>
                <w:lang w:val="el-GR" w:eastAsia="el-GR"/>
              </w:rPr>
            </w:pPr>
            <w:r w:rsidRPr="007F1902">
              <w:rPr>
                <w:rFonts w:ascii="Tahoma" w:hAnsi="Tahoma" w:cs="Tahoma"/>
                <w:color w:val="000000"/>
                <w:sz w:val="18"/>
                <w:szCs w:val="18"/>
                <w:lang w:val="en-US"/>
              </w:rPr>
              <w:t>NV</w:t>
            </w:r>
            <w:r w:rsidRPr="007F1902">
              <w:rPr>
                <w:rFonts w:ascii="Tahoma" w:hAnsi="Tahoma" w:cs="Tahoma"/>
                <w:color w:val="000000"/>
                <w:sz w:val="18"/>
                <w:szCs w:val="18"/>
                <w:lang w:val="el-GR"/>
              </w:rPr>
              <w:t xml:space="preserve">5 </w:t>
            </w:r>
            <w:r w:rsidRPr="007F1902">
              <w:rPr>
                <w:rFonts w:ascii="Tahoma" w:hAnsi="Tahoma" w:cs="Tahoma"/>
                <w:bCs/>
                <w:color w:val="000000"/>
                <w:sz w:val="18"/>
                <w:szCs w:val="18"/>
                <w:lang w:val="el-GR" w:eastAsia="el-GR"/>
              </w:rPr>
              <w:t>Δίσκοι Ευαισθησίας Αντιβιοτικών</w:t>
            </w:r>
          </w:p>
          <w:p w:rsidR="007F1902" w:rsidRPr="007F1902" w:rsidRDefault="007F1902" w:rsidP="002F0A49">
            <w:pPr>
              <w:spacing w:before="0" w:after="0"/>
              <w:jc w:val="center"/>
              <w:rPr>
                <w:rFonts w:ascii="Tahoma" w:hAnsi="Tahoma" w:cs="Tahoma"/>
                <w:color w:val="000000"/>
                <w:sz w:val="18"/>
                <w:szCs w:val="18"/>
                <w:lang w:val="el-GR"/>
              </w:rPr>
            </w:pPr>
            <w:proofErr w:type="spellStart"/>
            <w:r w:rsidRPr="007F1902">
              <w:rPr>
                <w:rFonts w:ascii="Tahoma" w:hAnsi="Tahoma" w:cs="Tahoma"/>
                <w:bCs/>
                <w:color w:val="000000"/>
                <w:sz w:val="18"/>
                <w:szCs w:val="18"/>
                <w:lang w:val="el-GR" w:eastAsia="el-GR"/>
              </w:rPr>
              <w:t>Novobiocin</w:t>
            </w:r>
            <w:proofErr w:type="spellEnd"/>
            <w:r w:rsidRPr="007F1902">
              <w:rPr>
                <w:rFonts w:ascii="Tahoma" w:hAnsi="Tahoma" w:cs="Tahoma"/>
                <w:bCs/>
                <w:color w:val="000000"/>
                <w:sz w:val="18"/>
                <w:szCs w:val="18"/>
                <w:lang w:val="el-GR" w:eastAsia="el-GR"/>
              </w:rPr>
              <w:t xml:space="preserve"> 5μg</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12,3</w:t>
            </w:r>
          </w:p>
        </w:tc>
      </w:tr>
      <w:tr w:rsidR="007F1902" w:rsidRPr="007F1902" w:rsidTr="002F0A49">
        <w:trPr>
          <w:trHeight w:val="394"/>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Tahoma" w:hAnsi="Tahoma" w:cs="Tahoma"/>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12</w:t>
            </w:r>
          </w:p>
        </w:tc>
        <w:tc>
          <w:tcPr>
            <w:tcW w:w="4536" w:type="dxa"/>
            <w:tcBorders>
              <w:left w:val="single" w:sz="4" w:space="0" w:color="000000"/>
              <w:bottom w:val="single" w:sz="4" w:space="0" w:color="000000"/>
            </w:tcBorders>
            <w:vAlign w:val="center"/>
          </w:tcPr>
          <w:p w:rsidR="007F1902" w:rsidRPr="007F1902" w:rsidRDefault="007F1902" w:rsidP="002F0A49">
            <w:pPr>
              <w:suppressAutoHyphens w:val="0"/>
              <w:spacing w:before="0" w:after="0"/>
              <w:ind w:right="180"/>
              <w:jc w:val="center"/>
              <w:rPr>
                <w:rFonts w:ascii="Tahoma" w:hAnsi="Tahoma" w:cs="Tahoma"/>
                <w:color w:val="000000"/>
                <w:sz w:val="18"/>
                <w:szCs w:val="18"/>
                <w:lang w:val="el-GR" w:eastAsia="el-GR"/>
              </w:rPr>
            </w:pPr>
            <w:r w:rsidRPr="007F1902">
              <w:rPr>
                <w:rFonts w:ascii="Tahoma" w:hAnsi="Tahoma" w:cs="Tahoma"/>
                <w:color w:val="000000"/>
                <w:sz w:val="18"/>
                <w:szCs w:val="18"/>
                <w:lang w:val="en-US"/>
              </w:rPr>
              <w:t>NV</w:t>
            </w:r>
            <w:r w:rsidRPr="007F1902">
              <w:rPr>
                <w:rFonts w:ascii="Tahoma" w:hAnsi="Tahoma" w:cs="Tahoma"/>
                <w:color w:val="000000"/>
                <w:sz w:val="18"/>
                <w:szCs w:val="18"/>
                <w:lang w:val="el-GR"/>
              </w:rPr>
              <w:t>30</w:t>
            </w:r>
            <w:r w:rsidRPr="007F1902">
              <w:rPr>
                <w:rFonts w:ascii="Tahoma" w:hAnsi="Tahoma" w:cs="Tahoma"/>
                <w:bCs/>
                <w:color w:val="000000"/>
                <w:sz w:val="18"/>
                <w:szCs w:val="18"/>
                <w:lang w:val="el-GR" w:eastAsia="el-GR"/>
              </w:rPr>
              <w:t xml:space="preserve"> Δίσκοι Ευαισθησίας Αντιβιοτικών</w:t>
            </w:r>
          </w:p>
          <w:p w:rsidR="007F1902" w:rsidRPr="007F1902" w:rsidRDefault="007F1902" w:rsidP="002F0A49">
            <w:pPr>
              <w:spacing w:before="0" w:after="0"/>
              <w:jc w:val="center"/>
              <w:rPr>
                <w:rFonts w:ascii="Tahoma" w:hAnsi="Tahoma" w:cs="Tahoma"/>
                <w:color w:val="000000"/>
                <w:sz w:val="18"/>
                <w:szCs w:val="18"/>
                <w:lang w:val="el-GR"/>
              </w:rPr>
            </w:pPr>
            <w:proofErr w:type="spellStart"/>
            <w:r w:rsidRPr="007F1902">
              <w:rPr>
                <w:rFonts w:ascii="Tahoma" w:hAnsi="Tahoma" w:cs="Tahoma"/>
                <w:bCs/>
                <w:color w:val="000000"/>
                <w:sz w:val="18"/>
                <w:szCs w:val="18"/>
                <w:lang w:val="el-GR" w:eastAsia="el-GR"/>
              </w:rPr>
              <w:t>Novobiocin</w:t>
            </w:r>
            <w:proofErr w:type="spellEnd"/>
            <w:r w:rsidRPr="007F1902">
              <w:rPr>
                <w:rFonts w:ascii="Tahoma" w:hAnsi="Tahoma" w:cs="Tahoma"/>
                <w:bCs/>
                <w:color w:val="000000"/>
                <w:sz w:val="18"/>
                <w:szCs w:val="18"/>
                <w:lang w:val="el-GR" w:eastAsia="el-GR"/>
              </w:rPr>
              <w:t xml:space="preserve"> 30μg</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12,3</w:t>
            </w:r>
          </w:p>
        </w:tc>
      </w:tr>
      <w:tr w:rsidR="007F1902" w:rsidRPr="007F1902" w:rsidTr="002F0A49">
        <w:trPr>
          <w:trHeight w:val="245"/>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Tahoma" w:hAnsi="Tahoma" w:cs="Tahoma"/>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13</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proofErr w:type="spellStart"/>
            <w:r w:rsidRPr="007F1902">
              <w:rPr>
                <w:rFonts w:ascii="Tahoma" w:hAnsi="Tahoma" w:cs="Tahoma"/>
                <w:sz w:val="18"/>
                <w:szCs w:val="18"/>
                <w:lang w:val="el-GR"/>
              </w:rPr>
              <w:t>Αμοξυκιλλίνη</w:t>
            </w:r>
            <w:proofErr w:type="spellEnd"/>
            <w:r w:rsidRPr="007F1902">
              <w:rPr>
                <w:rFonts w:ascii="Tahoma" w:hAnsi="Tahoma" w:cs="Tahoma"/>
                <w:sz w:val="18"/>
                <w:szCs w:val="18"/>
                <w:lang w:val="el-GR"/>
              </w:rPr>
              <w:t xml:space="preserve"> Δισκία Αντιβιογράμματος (Α</w:t>
            </w:r>
            <w:r w:rsidRPr="007F1902">
              <w:rPr>
                <w:rFonts w:ascii="Tahoma" w:hAnsi="Tahoma" w:cs="Tahoma"/>
                <w:sz w:val="18"/>
                <w:szCs w:val="18"/>
                <w:lang w:val="en-US"/>
              </w:rPr>
              <w:t>ML 10)</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12,3</w:t>
            </w:r>
          </w:p>
        </w:tc>
      </w:tr>
      <w:tr w:rsidR="007F1902" w:rsidRPr="007F1902" w:rsidTr="00B85162">
        <w:trPr>
          <w:trHeight w:val="570"/>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Calibri" w:hAnsi="Calibri"/>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14</w:t>
            </w:r>
          </w:p>
        </w:tc>
        <w:tc>
          <w:tcPr>
            <w:tcW w:w="4536"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color w:val="000000"/>
                <w:sz w:val="18"/>
                <w:szCs w:val="18"/>
                <w:lang w:val="el-GR"/>
              </w:rPr>
            </w:pPr>
            <w:r w:rsidRPr="007F1902">
              <w:rPr>
                <w:rFonts w:ascii="Tahoma" w:hAnsi="Tahoma" w:cs="Tahoma"/>
                <w:color w:val="000000"/>
                <w:sz w:val="18"/>
                <w:szCs w:val="18"/>
                <w:lang w:val="en-US"/>
              </w:rPr>
              <w:t>Petri</w:t>
            </w:r>
            <w:r w:rsidRPr="007F1902">
              <w:rPr>
                <w:rFonts w:ascii="Tahoma" w:hAnsi="Tahoma" w:cs="Tahoma"/>
                <w:color w:val="000000"/>
                <w:sz w:val="18"/>
                <w:szCs w:val="18"/>
                <w:lang w:val="el-GR"/>
              </w:rPr>
              <w:t xml:space="preserve"> </w:t>
            </w:r>
            <w:r w:rsidRPr="007F1902">
              <w:rPr>
                <w:rFonts w:ascii="Tahoma" w:hAnsi="Tahoma" w:cs="Tahoma"/>
                <w:color w:val="000000"/>
                <w:sz w:val="18"/>
                <w:szCs w:val="18"/>
                <w:lang w:val="en-US"/>
              </w:rPr>
              <w:t>dishes</w:t>
            </w:r>
            <w:r w:rsidRPr="007F1902">
              <w:rPr>
                <w:rFonts w:ascii="Tahoma" w:hAnsi="Tahoma" w:cs="Tahoma"/>
                <w:color w:val="000000"/>
                <w:sz w:val="18"/>
                <w:szCs w:val="18"/>
                <w:lang w:val="el-GR" w:eastAsia="el-GR"/>
              </w:rPr>
              <w:t xml:space="preserve"> ΑΠΟΣΤΕΙΡΩΜΕΝΑ</w:t>
            </w:r>
            <w:r w:rsidR="002F0A49">
              <w:rPr>
                <w:rFonts w:ascii="Tahoma" w:hAnsi="Tahoma" w:cs="Tahoma"/>
                <w:color w:val="000000"/>
                <w:sz w:val="18"/>
                <w:szCs w:val="18"/>
                <w:lang w:val="el-GR" w:eastAsia="el-GR"/>
              </w:rPr>
              <w:t xml:space="preserve"> </w:t>
            </w:r>
            <w:r w:rsidRPr="007F1902">
              <w:rPr>
                <w:rFonts w:ascii="Tahoma" w:hAnsi="Tahoma" w:cs="Tahoma"/>
                <w:color w:val="000000"/>
                <w:sz w:val="18"/>
                <w:szCs w:val="18"/>
                <w:lang w:val="el-GR" w:eastAsia="el-GR"/>
              </w:rPr>
              <w:t>101</w:t>
            </w:r>
            <w:r w:rsidRPr="007F1902">
              <w:rPr>
                <w:rFonts w:ascii="Tahoma" w:hAnsi="Tahoma" w:cs="Tahoma"/>
                <w:color w:val="000000"/>
                <w:sz w:val="18"/>
                <w:szCs w:val="18"/>
                <w:lang w:val="en-US" w:eastAsia="el-GR"/>
              </w:rPr>
              <w:t>R</w:t>
            </w:r>
            <w:r w:rsidRPr="007F1902">
              <w:rPr>
                <w:rFonts w:ascii="Tahoma" w:hAnsi="Tahoma" w:cs="Tahoma"/>
                <w:color w:val="000000"/>
                <w:sz w:val="18"/>
                <w:szCs w:val="18"/>
                <w:lang w:val="el-GR" w:eastAsia="el-GR"/>
              </w:rPr>
              <w:t>20</w:t>
            </w:r>
            <w:r w:rsidRPr="007F1902">
              <w:rPr>
                <w:rFonts w:ascii="Tahoma" w:hAnsi="Tahoma" w:cs="Tahoma"/>
                <w:color w:val="000000"/>
                <w:sz w:val="18"/>
                <w:szCs w:val="18"/>
                <w:lang w:val="el-GR" w:eastAsia="en-US"/>
              </w:rPr>
              <w:t xml:space="preserve"> </w:t>
            </w:r>
            <w:proofErr w:type="spellStart"/>
            <w:r w:rsidRPr="007F1902">
              <w:rPr>
                <w:rFonts w:ascii="Tahoma" w:hAnsi="Tahoma" w:cs="Tahoma"/>
                <w:color w:val="000000"/>
                <w:sz w:val="18"/>
                <w:szCs w:val="18"/>
                <w:lang w:val="el-GR" w:eastAsia="en-US"/>
              </w:rPr>
              <w:t>Τριβλία</w:t>
            </w:r>
            <w:proofErr w:type="spellEnd"/>
            <w:r w:rsidRPr="007F1902">
              <w:rPr>
                <w:rFonts w:ascii="Tahoma" w:hAnsi="Tahoma" w:cs="Tahoma"/>
                <w:color w:val="000000"/>
                <w:sz w:val="18"/>
                <w:szCs w:val="18"/>
                <w:lang w:val="el-GR" w:eastAsia="en-US"/>
              </w:rPr>
              <w:t xml:space="preserve"> </w:t>
            </w:r>
            <w:r w:rsidRPr="007F1902">
              <w:rPr>
                <w:rFonts w:ascii="Tahoma" w:hAnsi="Tahoma" w:cs="Tahoma"/>
                <w:color w:val="000000"/>
                <w:sz w:val="18"/>
                <w:szCs w:val="18"/>
                <w:lang w:val="en-US" w:eastAsia="en-US"/>
              </w:rPr>
              <w:t>Petri</w:t>
            </w:r>
            <w:r w:rsidRPr="007F1902">
              <w:rPr>
                <w:rFonts w:ascii="Tahoma" w:hAnsi="Tahoma" w:cs="Tahoma"/>
                <w:color w:val="000000"/>
                <w:sz w:val="18"/>
                <w:szCs w:val="18"/>
                <w:lang w:val="el-GR" w:eastAsia="en-US"/>
              </w:rPr>
              <w:t xml:space="preserve"> 94</w:t>
            </w:r>
            <w:r w:rsidRPr="007F1902">
              <w:rPr>
                <w:rFonts w:ascii="Tahoma" w:hAnsi="Tahoma" w:cs="Tahoma"/>
                <w:color w:val="000000"/>
                <w:sz w:val="18"/>
                <w:szCs w:val="18"/>
                <w:lang w:val="en-US" w:eastAsia="en-US"/>
              </w:rPr>
              <w:t>mm</w:t>
            </w:r>
            <w:r w:rsidRPr="007F1902">
              <w:rPr>
                <w:rFonts w:ascii="Tahoma" w:hAnsi="Tahoma" w:cs="Tahoma"/>
                <w:color w:val="000000"/>
                <w:sz w:val="18"/>
                <w:szCs w:val="18"/>
                <w:lang w:val="el-GR" w:eastAsia="en-US"/>
              </w:rPr>
              <w:t xml:space="preserve">, χωρίς διαχωριστικό, αποστειρωμένα. Σε συσκευασία των 20 </w:t>
            </w:r>
            <w:proofErr w:type="spellStart"/>
            <w:r w:rsidRPr="007F1902">
              <w:rPr>
                <w:rFonts w:ascii="Tahoma" w:hAnsi="Tahoma" w:cs="Tahoma"/>
                <w:color w:val="000000"/>
                <w:sz w:val="18"/>
                <w:szCs w:val="18"/>
                <w:lang w:val="el-GR" w:eastAsia="en-US"/>
              </w:rPr>
              <w:t>τμχ</w:t>
            </w:r>
            <w:proofErr w:type="spellEnd"/>
            <w:r w:rsidRPr="007F1902">
              <w:rPr>
                <w:rFonts w:ascii="Tahoma" w:hAnsi="Tahoma" w:cs="Tahoma"/>
                <w:color w:val="000000"/>
                <w:sz w:val="18"/>
                <w:szCs w:val="18"/>
                <w:lang w:val="el-GR" w:eastAsia="en-US"/>
              </w:rPr>
              <w:t>.</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2000</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185</w:t>
            </w:r>
          </w:p>
        </w:tc>
      </w:tr>
      <w:tr w:rsidR="007F1902" w:rsidRPr="007F1902" w:rsidTr="002F0A49">
        <w:trPr>
          <w:trHeight w:val="287"/>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Calibri" w:hAnsi="Calibri"/>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15</w:t>
            </w:r>
          </w:p>
        </w:tc>
        <w:tc>
          <w:tcPr>
            <w:tcW w:w="4536" w:type="dxa"/>
            <w:tcBorders>
              <w:left w:val="single" w:sz="4" w:space="0" w:color="000000"/>
              <w:bottom w:val="single" w:sz="4" w:space="0" w:color="000000"/>
            </w:tcBorders>
            <w:vAlign w:val="center"/>
          </w:tcPr>
          <w:p w:rsidR="007F1902" w:rsidRPr="007F1902" w:rsidRDefault="007F1902" w:rsidP="002F0A49">
            <w:pPr>
              <w:shd w:val="clear" w:color="auto" w:fill="FFFFFF"/>
              <w:suppressAutoHyphens w:val="0"/>
              <w:spacing w:before="0" w:after="0"/>
              <w:jc w:val="center"/>
              <w:rPr>
                <w:rFonts w:ascii="Tahoma" w:hAnsi="Tahoma" w:cs="Tahoma"/>
                <w:bCs/>
                <w:color w:val="000000"/>
                <w:sz w:val="18"/>
                <w:szCs w:val="18"/>
                <w:lang w:val="el-GR" w:eastAsia="el-GR"/>
              </w:rPr>
            </w:pPr>
            <w:r w:rsidRPr="007F1902">
              <w:rPr>
                <w:rFonts w:ascii="Tahoma" w:hAnsi="Tahoma" w:cs="Tahoma"/>
                <w:bCs/>
                <w:color w:val="000000"/>
                <w:sz w:val="18"/>
                <w:szCs w:val="18"/>
                <w:lang w:val="el-GR" w:eastAsia="el-GR"/>
              </w:rPr>
              <w:t xml:space="preserve">Γυαλιά προστατευτικά από </w:t>
            </w:r>
            <w:r w:rsidRPr="007F1902">
              <w:rPr>
                <w:rFonts w:ascii="Tahoma" w:hAnsi="Tahoma" w:cs="Tahoma"/>
                <w:bCs/>
                <w:color w:val="000000"/>
                <w:sz w:val="18"/>
                <w:szCs w:val="18"/>
                <w:lang w:val="en-US" w:eastAsia="el-GR"/>
              </w:rPr>
              <w:t>UV</w:t>
            </w:r>
            <w:r w:rsidRPr="007F1902">
              <w:rPr>
                <w:rFonts w:ascii="Tahoma" w:hAnsi="Tahoma" w:cs="Tahoma"/>
                <w:bCs/>
                <w:color w:val="000000"/>
                <w:sz w:val="18"/>
                <w:szCs w:val="18"/>
                <w:lang w:val="el-GR" w:eastAsia="el-GR"/>
              </w:rPr>
              <w:t xml:space="preserve"> ακτινοβολία</w:t>
            </w:r>
          </w:p>
        </w:tc>
        <w:tc>
          <w:tcPr>
            <w:tcW w:w="1985" w:type="dxa"/>
            <w:tcBorders>
              <w:top w:val="single" w:sz="4" w:space="0" w:color="auto"/>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4,92</w:t>
            </w:r>
          </w:p>
        </w:tc>
      </w:tr>
      <w:tr w:rsidR="007F1902" w:rsidRPr="007F1902" w:rsidTr="002F0A49">
        <w:trPr>
          <w:trHeight w:val="277"/>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Calibri" w:hAnsi="Calibri"/>
                <w:sz w:val="22"/>
                <w:szCs w:val="22"/>
                <w:lang w:val="el-GR"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16</w:t>
            </w:r>
          </w:p>
        </w:tc>
        <w:tc>
          <w:tcPr>
            <w:tcW w:w="4536" w:type="dxa"/>
            <w:tcBorders>
              <w:left w:val="single" w:sz="4" w:space="0" w:color="000000"/>
              <w:bottom w:val="single" w:sz="4" w:space="0" w:color="000000"/>
            </w:tcBorders>
            <w:vAlign w:val="center"/>
          </w:tcPr>
          <w:p w:rsidR="007F1902" w:rsidRPr="007F1902" w:rsidRDefault="007F1902" w:rsidP="002F0A49">
            <w:pPr>
              <w:shd w:val="clear" w:color="auto" w:fill="FFFFFF"/>
              <w:suppressAutoHyphens w:val="0"/>
              <w:spacing w:before="0" w:after="0"/>
              <w:jc w:val="center"/>
              <w:rPr>
                <w:rFonts w:ascii="Tahoma" w:hAnsi="Tahoma" w:cs="Tahoma"/>
                <w:bCs/>
                <w:color w:val="000000"/>
                <w:sz w:val="18"/>
                <w:szCs w:val="18"/>
                <w:lang w:val="el-GR" w:eastAsia="el-GR"/>
              </w:rPr>
            </w:pPr>
            <w:r w:rsidRPr="007F1902">
              <w:rPr>
                <w:rFonts w:ascii="Tahoma" w:hAnsi="Tahoma" w:cs="Tahoma"/>
                <w:bCs/>
                <w:color w:val="000000"/>
                <w:sz w:val="18"/>
                <w:szCs w:val="18"/>
                <w:lang w:val="el-GR" w:eastAsia="el-GR"/>
              </w:rPr>
              <w:t>Γάντι που να αντέχει στην θερμότητα</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1</w:t>
            </w:r>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n-US"/>
              </w:rPr>
            </w:pPr>
            <w:r w:rsidRPr="007F1902">
              <w:rPr>
                <w:rFonts w:ascii="Tahoma" w:hAnsi="Tahoma" w:cs="Tahoma"/>
                <w:sz w:val="18"/>
                <w:szCs w:val="18"/>
                <w:lang w:val="en-US"/>
              </w:rPr>
              <w:t>24,6</w:t>
            </w:r>
          </w:p>
        </w:tc>
      </w:tr>
      <w:tr w:rsidR="007F1902" w:rsidRPr="007F1902" w:rsidTr="00B85162">
        <w:trPr>
          <w:trHeight w:val="490"/>
          <w:jc w:val="center"/>
        </w:trPr>
        <w:tc>
          <w:tcPr>
            <w:tcW w:w="1319" w:type="dxa"/>
            <w:tcBorders>
              <w:left w:val="single" w:sz="4" w:space="0" w:color="000000"/>
              <w:bottom w:val="single" w:sz="4" w:space="0" w:color="000000"/>
            </w:tcBorders>
            <w:vAlign w:val="center"/>
          </w:tcPr>
          <w:p w:rsidR="007F1902" w:rsidRPr="007F1902" w:rsidRDefault="00875B87" w:rsidP="002F0A49">
            <w:pPr>
              <w:suppressAutoHyphens w:val="0"/>
              <w:spacing w:before="0" w:after="0"/>
              <w:jc w:val="center"/>
              <w:rPr>
                <w:rFonts w:ascii="Calibri" w:hAnsi="Calibri"/>
                <w:sz w:val="22"/>
                <w:szCs w:val="22"/>
                <w:lang w:val="en-US" w:eastAsia="en-US"/>
              </w:rPr>
            </w:pPr>
            <w:r>
              <w:rPr>
                <w:rFonts w:ascii="Tahoma" w:hAnsi="Tahoma" w:cs="Tahoma"/>
                <w:b/>
                <w:sz w:val="22"/>
                <w:szCs w:val="22"/>
                <w:lang w:val="el-GR"/>
              </w:rPr>
              <w:t>Θ</w:t>
            </w:r>
            <w:r w:rsidR="007F1902" w:rsidRPr="007F1902">
              <w:rPr>
                <w:rFonts w:ascii="Tahoma" w:hAnsi="Tahoma" w:cs="Tahoma"/>
                <w:b/>
                <w:sz w:val="22"/>
                <w:szCs w:val="22"/>
                <w:lang w:val="en-US"/>
              </w:rPr>
              <w:t>.</w:t>
            </w:r>
            <w:r w:rsidR="007F1902" w:rsidRPr="007F1902">
              <w:rPr>
                <w:rFonts w:ascii="Tahoma" w:hAnsi="Tahoma" w:cs="Tahoma"/>
                <w:b/>
                <w:sz w:val="22"/>
                <w:szCs w:val="22"/>
                <w:lang w:val="el-GR"/>
              </w:rPr>
              <w:t>1</w:t>
            </w:r>
            <w:r w:rsidR="007F1902" w:rsidRPr="007F1902">
              <w:rPr>
                <w:rFonts w:ascii="Tahoma" w:hAnsi="Tahoma" w:cs="Tahoma"/>
                <w:b/>
                <w:sz w:val="22"/>
                <w:szCs w:val="22"/>
                <w:lang w:val="en-US"/>
              </w:rPr>
              <w:t>7</w:t>
            </w:r>
          </w:p>
        </w:tc>
        <w:tc>
          <w:tcPr>
            <w:tcW w:w="4536" w:type="dxa"/>
            <w:tcBorders>
              <w:left w:val="single" w:sz="4" w:space="0" w:color="000000"/>
              <w:bottom w:val="single" w:sz="4" w:space="0" w:color="000000"/>
            </w:tcBorders>
            <w:vAlign w:val="center"/>
          </w:tcPr>
          <w:p w:rsidR="007F1902" w:rsidRPr="007F1902" w:rsidRDefault="007F1902" w:rsidP="002F0A49">
            <w:pPr>
              <w:shd w:val="clear" w:color="auto" w:fill="FFFFFF"/>
              <w:suppressAutoHyphens w:val="0"/>
              <w:spacing w:before="0" w:after="0"/>
              <w:jc w:val="center"/>
              <w:rPr>
                <w:rFonts w:ascii="Tahoma" w:hAnsi="Tahoma" w:cs="Tahoma"/>
                <w:b/>
                <w:bCs/>
                <w:color w:val="000000"/>
                <w:sz w:val="18"/>
                <w:szCs w:val="18"/>
                <w:lang w:val="el-GR" w:eastAsia="el-GR"/>
              </w:rPr>
            </w:pPr>
            <w:r w:rsidRPr="007F1902">
              <w:rPr>
                <w:rFonts w:ascii="Tahoma" w:hAnsi="Tahoma" w:cs="Tahoma"/>
                <w:color w:val="000000"/>
                <w:sz w:val="18"/>
                <w:szCs w:val="18"/>
                <w:lang w:val="el-GR" w:eastAsia="en-US"/>
              </w:rPr>
              <w:t>Σύριγγες 2,5</w:t>
            </w:r>
            <w:r w:rsidRPr="007F1902">
              <w:rPr>
                <w:rFonts w:ascii="Tahoma" w:hAnsi="Tahoma" w:cs="Tahoma"/>
                <w:color w:val="000000"/>
                <w:sz w:val="18"/>
                <w:szCs w:val="18"/>
                <w:lang w:val="en-US" w:eastAsia="en-US"/>
              </w:rPr>
              <w:t>ml</w:t>
            </w:r>
            <w:r w:rsidRPr="007F1902">
              <w:rPr>
                <w:rFonts w:ascii="Tahoma" w:hAnsi="Tahoma" w:cs="Tahoma"/>
                <w:color w:val="000000"/>
                <w:sz w:val="18"/>
                <w:szCs w:val="18"/>
                <w:lang w:val="el-GR" w:eastAsia="en-US"/>
              </w:rPr>
              <w:t>, Σύριγγες  2,5 ml, με αποσπώμενη βελόνα 21G×11/2" 100</w:t>
            </w:r>
          </w:p>
        </w:tc>
        <w:tc>
          <w:tcPr>
            <w:tcW w:w="1985" w:type="dxa"/>
            <w:tcBorders>
              <w:left w:val="single" w:sz="4" w:space="0" w:color="000000"/>
              <w:bottom w:val="single" w:sz="4" w:space="0" w:color="000000"/>
            </w:tcBorders>
            <w:vAlign w:val="center"/>
          </w:tcPr>
          <w:p w:rsidR="007F1902" w:rsidRPr="007F1902" w:rsidRDefault="007F1902" w:rsidP="002F0A49">
            <w:pPr>
              <w:spacing w:before="0" w:after="0"/>
              <w:jc w:val="center"/>
              <w:rPr>
                <w:rFonts w:ascii="Tahoma" w:hAnsi="Tahoma" w:cs="Tahoma"/>
                <w:sz w:val="18"/>
                <w:szCs w:val="18"/>
                <w:lang w:val="el-GR"/>
              </w:rPr>
            </w:pPr>
            <w:r w:rsidRPr="007F1902">
              <w:rPr>
                <w:rFonts w:ascii="Tahoma" w:hAnsi="Tahoma" w:cs="Tahoma"/>
                <w:sz w:val="18"/>
                <w:szCs w:val="18"/>
                <w:lang w:val="en-US"/>
              </w:rPr>
              <w:t xml:space="preserve">1000 </w:t>
            </w:r>
            <w:proofErr w:type="spellStart"/>
            <w:r w:rsidRPr="007F1902">
              <w:rPr>
                <w:rFonts w:ascii="Tahoma" w:hAnsi="Tahoma" w:cs="Tahoma"/>
                <w:sz w:val="18"/>
                <w:szCs w:val="18"/>
                <w:lang w:val="el-GR"/>
              </w:rPr>
              <w:t>τεμ</w:t>
            </w:r>
            <w:proofErr w:type="spellEnd"/>
          </w:p>
        </w:tc>
        <w:tc>
          <w:tcPr>
            <w:tcW w:w="1865" w:type="dxa"/>
            <w:tcBorders>
              <w:left w:val="single" w:sz="4" w:space="0" w:color="000000"/>
              <w:bottom w:val="single" w:sz="4" w:space="0" w:color="000000"/>
              <w:right w:val="single" w:sz="4" w:space="0" w:color="000000"/>
            </w:tcBorders>
            <w:vAlign w:val="center"/>
          </w:tcPr>
          <w:p w:rsidR="007F1902" w:rsidRPr="007F1902" w:rsidRDefault="007F1902" w:rsidP="002F0A49">
            <w:pPr>
              <w:spacing w:before="0" w:after="0"/>
              <w:jc w:val="center"/>
              <w:rPr>
                <w:rFonts w:ascii="Tahoma" w:hAnsi="Tahoma" w:cs="Tahoma"/>
                <w:sz w:val="18"/>
                <w:szCs w:val="18"/>
                <w:lang w:val="el-GR"/>
              </w:rPr>
            </w:pPr>
            <w:r w:rsidRPr="007F1902">
              <w:rPr>
                <w:rFonts w:ascii="Tahoma" w:hAnsi="Tahoma" w:cs="Tahoma"/>
                <w:sz w:val="18"/>
                <w:szCs w:val="18"/>
                <w:lang w:val="el-GR"/>
              </w:rPr>
              <w:t>123</w:t>
            </w:r>
          </w:p>
        </w:tc>
      </w:tr>
      <w:tr w:rsidR="007F1902" w:rsidRPr="007F1902" w:rsidTr="002F0A49">
        <w:trPr>
          <w:trHeight w:val="371"/>
          <w:jc w:val="center"/>
        </w:trPr>
        <w:tc>
          <w:tcPr>
            <w:tcW w:w="7840" w:type="dxa"/>
            <w:gridSpan w:val="3"/>
            <w:tcBorders>
              <w:left w:val="single" w:sz="4" w:space="0" w:color="000000"/>
              <w:bottom w:val="single" w:sz="4" w:space="0" w:color="000000"/>
            </w:tcBorders>
            <w:vAlign w:val="bottom"/>
          </w:tcPr>
          <w:p w:rsidR="007F1902" w:rsidRPr="007F1902" w:rsidRDefault="007F1902" w:rsidP="002F0A49">
            <w:pPr>
              <w:spacing w:before="0" w:after="0"/>
              <w:jc w:val="center"/>
              <w:rPr>
                <w:rFonts w:ascii="Tahoma" w:hAnsi="Tahoma" w:cs="Tahoma"/>
                <w:b/>
                <w:sz w:val="18"/>
                <w:szCs w:val="18"/>
                <w:lang w:val="el-GR"/>
              </w:rPr>
            </w:pPr>
            <w:r w:rsidRPr="007F1902">
              <w:rPr>
                <w:rFonts w:ascii="Tahoma" w:hAnsi="Tahoma" w:cs="Tahoma"/>
                <w:b/>
                <w:sz w:val="18"/>
                <w:szCs w:val="18"/>
                <w:lang w:val="el-GR"/>
              </w:rPr>
              <w:t xml:space="preserve">Σύνολο Πίνακα </w:t>
            </w:r>
            <w:r w:rsidR="00875B87">
              <w:rPr>
                <w:rFonts w:ascii="Tahoma" w:hAnsi="Tahoma" w:cs="Tahoma"/>
                <w:b/>
                <w:sz w:val="18"/>
                <w:szCs w:val="18"/>
                <w:lang w:val="el-GR"/>
              </w:rPr>
              <w:t>Θ</w:t>
            </w:r>
          </w:p>
        </w:tc>
        <w:tc>
          <w:tcPr>
            <w:tcW w:w="1865" w:type="dxa"/>
            <w:tcBorders>
              <w:left w:val="single" w:sz="4" w:space="0" w:color="000000"/>
              <w:bottom w:val="single" w:sz="4" w:space="0" w:color="000000"/>
              <w:right w:val="single" w:sz="4" w:space="0" w:color="000000"/>
            </w:tcBorders>
            <w:vAlign w:val="bottom"/>
          </w:tcPr>
          <w:p w:rsidR="007F1902" w:rsidRPr="007F1902" w:rsidRDefault="007F1902" w:rsidP="005921D9">
            <w:pPr>
              <w:spacing w:before="0" w:after="0"/>
              <w:jc w:val="center"/>
              <w:rPr>
                <w:rFonts w:ascii="Tahoma" w:hAnsi="Tahoma" w:cs="Tahoma"/>
                <w:b/>
                <w:sz w:val="18"/>
                <w:szCs w:val="18"/>
                <w:lang w:val="el-GR"/>
              </w:rPr>
            </w:pPr>
            <w:r w:rsidRPr="007F1902">
              <w:rPr>
                <w:rFonts w:ascii="Tahoma" w:hAnsi="Tahoma" w:cs="Tahoma"/>
                <w:b/>
                <w:sz w:val="18"/>
                <w:szCs w:val="18"/>
                <w:lang w:val="en-US"/>
              </w:rPr>
              <w:t>1</w:t>
            </w:r>
            <w:r w:rsidR="002F0A49">
              <w:rPr>
                <w:rFonts w:ascii="Tahoma" w:hAnsi="Tahoma" w:cs="Tahoma"/>
                <w:b/>
                <w:sz w:val="18"/>
                <w:szCs w:val="18"/>
                <w:lang w:val="el-GR"/>
              </w:rPr>
              <w:t>.</w:t>
            </w:r>
            <w:r w:rsidRPr="007F1902">
              <w:rPr>
                <w:rFonts w:ascii="Tahoma" w:hAnsi="Tahoma" w:cs="Tahoma"/>
                <w:b/>
                <w:sz w:val="18"/>
                <w:szCs w:val="18"/>
                <w:lang w:val="en-US"/>
              </w:rPr>
              <w:t>157,</w:t>
            </w:r>
            <w:r w:rsidR="005921D9">
              <w:rPr>
                <w:rFonts w:ascii="Tahoma" w:hAnsi="Tahoma" w:cs="Tahoma"/>
                <w:b/>
                <w:sz w:val="18"/>
                <w:szCs w:val="18"/>
                <w:lang w:val="el-GR"/>
              </w:rPr>
              <w:t>2</w:t>
            </w:r>
            <w:r w:rsidRPr="007F1902">
              <w:rPr>
                <w:rFonts w:ascii="Tahoma" w:hAnsi="Tahoma" w:cs="Tahoma"/>
                <w:b/>
                <w:sz w:val="18"/>
                <w:szCs w:val="18"/>
                <w:lang w:val="en-US"/>
              </w:rPr>
              <w:t>3</w:t>
            </w:r>
            <w:r w:rsidRPr="007F1902">
              <w:rPr>
                <w:rFonts w:ascii="Tahoma" w:hAnsi="Tahoma" w:cs="Tahoma"/>
                <w:b/>
                <w:sz w:val="18"/>
                <w:szCs w:val="18"/>
                <w:lang w:val="el-GR"/>
              </w:rPr>
              <w:t xml:space="preserve">  €</w:t>
            </w:r>
          </w:p>
        </w:tc>
      </w:tr>
    </w:tbl>
    <w:p w:rsidR="007F1902" w:rsidRDefault="007F1902" w:rsidP="003237D7">
      <w:pPr>
        <w:suppressAutoHyphens w:val="0"/>
        <w:jc w:val="center"/>
        <w:rPr>
          <w:rFonts w:ascii="Tahoma" w:hAnsi="Tahoma" w:cs="Tahoma"/>
          <w:b/>
          <w:color w:val="000000"/>
          <w:sz w:val="18"/>
          <w:szCs w:val="18"/>
          <w:lang w:val="el-GR"/>
        </w:rPr>
      </w:pPr>
    </w:p>
    <w:p w:rsidR="00B85162" w:rsidRDefault="00B85162" w:rsidP="003237D7">
      <w:pPr>
        <w:suppressAutoHyphens w:val="0"/>
        <w:jc w:val="center"/>
        <w:rPr>
          <w:rFonts w:ascii="Tahoma" w:hAnsi="Tahoma" w:cs="Tahoma"/>
          <w:b/>
          <w:color w:val="000000"/>
          <w:sz w:val="18"/>
          <w:szCs w:val="18"/>
          <w:lang w:val="el-GR"/>
        </w:rPr>
      </w:pPr>
    </w:p>
    <w:tbl>
      <w:tblPr>
        <w:tblW w:w="10154" w:type="dxa"/>
        <w:jc w:val="center"/>
        <w:tblInd w:w="-489" w:type="dxa"/>
        <w:tblLayout w:type="fixed"/>
        <w:tblLook w:val="0000" w:firstRow="0" w:lastRow="0" w:firstColumn="0" w:lastColumn="0" w:noHBand="0" w:noVBand="0"/>
      </w:tblPr>
      <w:tblGrid>
        <w:gridCol w:w="1319"/>
        <w:gridCol w:w="4244"/>
        <w:gridCol w:w="1418"/>
        <w:gridCol w:w="1472"/>
        <w:gridCol w:w="1701"/>
      </w:tblGrid>
      <w:tr w:rsidR="002F0A49" w:rsidRPr="002F0A49" w:rsidTr="002F0A49">
        <w:trPr>
          <w:trHeight w:val="255"/>
          <w:jc w:val="center"/>
        </w:trPr>
        <w:tc>
          <w:tcPr>
            <w:tcW w:w="1319" w:type="dxa"/>
            <w:tcBorders>
              <w:top w:val="single" w:sz="4" w:space="0" w:color="000000"/>
              <w:left w:val="single" w:sz="4" w:space="0" w:color="000000"/>
              <w:bottom w:val="single" w:sz="4" w:space="0" w:color="000000"/>
            </w:tcBorders>
            <w:shd w:val="clear" w:color="auto" w:fill="FFFF99"/>
            <w:vAlign w:val="center"/>
          </w:tcPr>
          <w:p w:rsidR="002F0A49" w:rsidRPr="002F0A49" w:rsidRDefault="002F0A49" w:rsidP="002F0A49">
            <w:pPr>
              <w:spacing w:before="0" w:after="0" w:line="276" w:lineRule="auto"/>
              <w:jc w:val="center"/>
              <w:rPr>
                <w:rFonts w:ascii="Tahoma" w:hAnsi="Tahoma" w:cs="Tahoma"/>
                <w:b/>
                <w:bCs/>
                <w:sz w:val="18"/>
                <w:szCs w:val="18"/>
                <w:lang w:val="el-GR"/>
              </w:rPr>
            </w:pPr>
            <w:r w:rsidRPr="002F0A49">
              <w:rPr>
                <w:rFonts w:ascii="Tahoma" w:hAnsi="Tahoma" w:cs="Tahoma"/>
                <w:b/>
                <w:bCs/>
                <w:sz w:val="18"/>
                <w:szCs w:val="18"/>
                <w:lang w:val="el-GR"/>
              </w:rPr>
              <w:t xml:space="preserve">Πίνακας </w:t>
            </w:r>
          </w:p>
          <w:p w:rsidR="002F0A49" w:rsidRPr="002F0A49" w:rsidRDefault="00875B87" w:rsidP="00875B87">
            <w:pPr>
              <w:spacing w:before="0" w:after="0" w:line="276" w:lineRule="auto"/>
              <w:jc w:val="center"/>
              <w:rPr>
                <w:rFonts w:ascii="Tahoma" w:hAnsi="Tahoma" w:cs="Tahoma"/>
                <w:b/>
                <w:bCs/>
                <w:sz w:val="18"/>
                <w:szCs w:val="18"/>
                <w:lang w:val="el-GR"/>
              </w:rPr>
            </w:pPr>
            <w:r>
              <w:rPr>
                <w:rFonts w:ascii="Tahoma" w:hAnsi="Tahoma" w:cs="Tahoma"/>
                <w:b/>
                <w:bCs/>
                <w:sz w:val="18"/>
                <w:szCs w:val="18"/>
                <w:lang w:val="el-GR"/>
              </w:rPr>
              <w:lastRenderedPageBreak/>
              <w:t>Θ</w:t>
            </w:r>
          </w:p>
        </w:tc>
        <w:tc>
          <w:tcPr>
            <w:tcW w:w="4244" w:type="dxa"/>
            <w:tcBorders>
              <w:top w:val="single" w:sz="4" w:space="0" w:color="000000"/>
              <w:left w:val="single" w:sz="4" w:space="0" w:color="000000"/>
              <w:bottom w:val="single" w:sz="4" w:space="0" w:color="000000"/>
            </w:tcBorders>
            <w:shd w:val="clear" w:color="auto" w:fill="FFFF99"/>
            <w:vAlign w:val="center"/>
          </w:tcPr>
          <w:p w:rsidR="002F0A49" w:rsidRPr="002F0A49" w:rsidRDefault="002F0A49" w:rsidP="002F0A49">
            <w:pPr>
              <w:spacing w:before="0" w:after="0" w:line="276" w:lineRule="auto"/>
              <w:jc w:val="center"/>
              <w:rPr>
                <w:rFonts w:ascii="Tahoma" w:hAnsi="Tahoma" w:cs="Tahoma"/>
                <w:b/>
                <w:bCs/>
                <w:sz w:val="22"/>
                <w:szCs w:val="22"/>
                <w:lang w:val="el-GR"/>
              </w:rPr>
            </w:pPr>
            <w:r w:rsidRPr="002F0A49">
              <w:rPr>
                <w:rFonts w:ascii="Tahoma" w:hAnsi="Tahoma" w:cs="Tahoma"/>
                <w:b/>
                <w:bCs/>
                <w:sz w:val="22"/>
                <w:szCs w:val="22"/>
                <w:lang w:val="el-GR"/>
              </w:rPr>
              <w:lastRenderedPageBreak/>
              <w:t xml:space="preserve">ΑΝΑΛΥΤΙΚΗ ΠΕΡΙΓΡΑΦΗ </w:t>
            </w:r>
            <w:r w:rsidRPr="002F0A49">
              <w:rPr>
                <w:rFonts w:ascii="Tahoma" w:hAnsi="Tahoma" w:cs="Tahoma"/>
                <w:b/>
                <w:bCs/>
                <w:sz w:val="22"/>
                <w:szCs w:val="22"/>
                <w:lang w:val="el-GR"/>
              </w:rPr>
              <w:lastRenderedPageBreak/>
              <w:t>ΠΡΟΔΙΑΓΡΑΦΩΝ</w:t>
            </w:r>
          </w:p>
        </w:tc>
        <w:tc>
          <w:tcPr>
            <w:tcW w:w="1418" w:type="dxa"/>
            <w:tcBorders>
              <w:top w:val="single" w:sz="4" w:space="0" w:color="000000"/>
              <w:left w:val="single" w:sz="4" w:space="0" w:color="000000"/>
              <w:bottom w:val="single" w:sz="4" w:space="0" w:color="000000"/>
            </w:tcBorders>
            <w:shd w:val="clear" w:color="auto" w:fill="FFFF99"/>
            <w:vAlign w:val="center"/>
          </w:tcPr>
          <w:p w:rsidR="002F0A49" w:rsidRPr="002F0A49" w:rsidRDefault="002F0A49" w:rsidP="002F0A49">
            <w:pPr>
              <w:spacing w:before="0" w:after="0" w:line="276" w:lineRule="auto"/>
              <w:jc w:val="center"/>
              <w:rPr>
                <w:rFonts w:ascii="Tahoma" w:hAnsi="Tahoma" w:cs="Tahoma"/>
                <w:b/>
                <w:bCs/>
                <w:sz w:val="22"/>
                <w:szCs w:val="22"/>
                <w:lang w:val="el-GR"/>
              </w:rPr>
            </w:pPr>
            <w:r w:rsidRPr="002F0A49">
              <w:rPr>
                <w:rFonts w:ascii="Tahoma" w:hAnsi="Tahoma" w:cs="Tahoma"/>
                <w:b/>
                <w:bCs/>
                <w:sz w:val="22"/>
                <w:szCs w:val="22"/>
                <w:lang w:val="el-GR"/>
              </w:rPr>
              <w:lastRenderedPageBreak/>
              <w:t>ΑΠΑΙΤΗΣΗ</w:t>
            </w:r>
          </w:p>
        </w:tc>
        <w:tc>
          <w:tcPr>
            <w:tcW w:w="1472" w:type="dxa"/>
            <w:tcBorders>
              <w:top w:val="single" w:sz="4" w:space="0" w:color="000000"/>
              <w:left w:val="single" w:sz="4" w:space="0" w:color="000000"/>
              <w:bottom w:val="single" w:sz="4" w:space="0" w:color="000000"/>
            </w:tcBorders>
            <w:shd w:val="clear" w:color="auto" w:fill="FFFF99"/>
            <w:vAlign w:val="center"/>
          </w:tcPr>
          <w:p w:rsidR="002F0A49" w:rsidRPr="002F0A49" w:rsidRDefault="002F0A49" w:rsidP="002F0A49">
            <w:pPr>
              <w:spacing w:before="0" w:after="0" w:line="276" w:lineRule="auto"/>
              <w:jc w:val="center"/>
              <w:rPr>
                <w:rFonts w:ascii="Tahoma" w:hAnsi="Tahoma" w:cs="Tahoma"/>
                <w:b/>
                <w:bCs/>
                <w:sz w:val="22"/>
                <w:szCs w:val="22"/>
                <w:lang w:val="el-GR"/>
              </w:rPr>
            </w:pPr>
            <w:r w:rsidRPr="002F0A49">
              <w:rPr>
                <w:rFonts w:ascii="Tahoma" w:hAnsi="Tahoma" w:cs="Tahoma"/>
                <w:b/>
                <w:bCs/>
                <w:sz w:val="22"/>
                <w:szCs w:val="22"/>
                <w:lang w:val="el-GR"/>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F0A49" w:rsidRPr="002F0A49" w:rsidRDefault="002F0A49" w:rsidP="002F0A49">
            <w:pPr>
              <w:spacing w:before="0" w:after="0" w:line="276" w:lineRule="auto"/>
              <w:jc w:val="center"/>
              <w:rPr>
                <w:rFonts w:ascii="Tahoma" w:hAnsi="Tahoma" w:cs="Tahoma"/>
                <w:bCs/>
                <w:sz w:val="16"/>
                <w:szCs w:val="16"/>
                <w:lang w:val="el-GR"/>
              </w:rPr>
            </w:pPr>
            <w:r w:rsidRPr="002F0A49">
              <w:rPr>
                <w:rFonts w:ascii="Tahoma" w:hAnsi="Tahoma" w:cs="Tahoma"/>
                <w:b/>
                <w:bCs/>
                <w:sz w:val="22"/>
                <w:szCs w:val="22"/>
                <w:lang w:val="el-GR"/>
              </w:rPr>
              <w:t>ΠΑΡΑΠΟΜΠΗ</w:t>
            </w:r>
          </w:p>
        </w:tc>
      </w:tr>
      <w:tr w:rsidR="002F0A49" w:rsidRPr="002F0A49" w:rsidTr="002F0A49">
        <w:trPr>
          <w:trHeight w:val="104"/>
          <w:jc w:val="center"/>
        </w:trPr>
        <w:tc>
          <w:tcPr>
            <w:tcW w:w="1319" w:type="dxa"/>
            <w:tcBorders>
              <w:top w:val="single" w:sz="4" w:space="0" w:color="000000"/>
              <w:left w:val="single" w:sz="4" w:space="0" w:color="000000"/>
              <w:bottom w:val="single" w:sz="4" w:space="0" w:color="000000"/>
            </w:tcBorders>
            <w:shd w:val="clear" w:color="auto" w:fill="D9D9D9"/>
            <w:vAlign w:val="center"/>
          </w:tcPr>
          <w:p w:rsidR="002F0A49" w:rsidRPr="002F0A49" w:rsidRDefault="002F0A49" w:rsidP="002F0A49">
            <w:pPr>
              <w:snapToGrid w:val="0"/>
              <w:spacing w:before="0" w:after="0" w:line="276" w:lineRule="auto"/>
              <w:jc w:val="center"/>
              <w:rPr>
                <w:rFonts w:ascii="Tahoma" w:hAnsi="Tahoma" w:cs="Tahoma"/>
                <w:bCs/>
                <w:sz w:val="16"/>
                <w:szCs w:val="16"/>
                <w:lang w:val="el-GR"/>
              </w:rPr>
            </w:pPr>
          </w:p>
        </w:tc>
        <w:tc>
          <w:tcPr>
            <w:tcW w:w="4244" w:type="dxa"/>
            <w:tcBorders>
              <w:top w:val="single" w:sz="4" w:space="0" w:color="000000"/>
              <w:left w:val="single" w:sz="4" w:space="0" w:color="000000"/>
              <w:bottom w:val="single" w:sz="4" w:space="0" w:color="000000"/>
            </w:tcBorders>
            <w:shd w:val="clear" w:color="auto" w:fill="D9D9D9"/>
            <w:vAlign w:val="center"/>
          </w:tcPr>
          <w:p w:rsidR="002F0A49" w:rsidRPr="002F0A49" w:rsidRDefault="002F0A49" w:rsidP="002F0A49">
            <w:pPr>
              <w:snapToGrid w:val="0"/>
              <w:spacing w:before="0" w:after="0" w:line="276" w:lineRule="auto"/>
              <w:jc w:val="center"/>
              <w:rPr>
                <w:rFonts w:ascii="Tahoma" w:hAnsi="Tahoma" w:cs="Tahoma"/>
                <w:bCs/>
                <w:sz w:val="16"/>
                <w:szCs w:val="16"/>
                <w:lang w:val="el-GR"/>
              </w:rPr>
            </w:pPr>
          </w:p>
        </w:tc>
        <w:tc>
          <w:tcPr>
            <w:tcW w:w="1418" w:type="dxa"/>
            <w:tcBorders>
              <w:top w:val="single" w:sz="4" w:space="0" w:color="000000"/>
              <w:left w:val="single" w:sz="4" w:space="0" w:color="000000"/>
              <w:bottom w:val="single" w:sz="4" w:space="0" w:color="000000"/>
            </w:tcBorders>
            <w:shd w:val="clear" w:color="auto" w:fill="D9D9D9"/>
            <w:vAlign w:val="center"/>
          </w:tcPr>
          <w:p w:rsidR="002F0A49" w:rsidRPr="002F0A49" w:rsidRDefault="002F0A49" w:rsidP="002F0A49">
            <w:pPr>
              <w:snapToGrid w:val="0"/>
              <w:spacing w:before="0" w:after="0" w:line="276" w:lineRule="auto"/>
              <w:jc w:val="center"/>
              <w:rPr>
                <w:rFonts w:ascii="Tahoma" w:hAnsi="Tahoma" w:cs="Tahoma"/>
                <w:bCs/>
                <w:sz w:val="16"/>
                <w:szCs w:val="16"/>
                <w:lang w:val="el-GR"/>
              </w:rPr>
            </w:pPr>
          </w:p>
        </w:tc>
        <w:tc>
          <w:tcPr>
            <w:tcW w:w="1472" w:type="dxa"/>
            <w:tcBorders>
              <w:top w:val="single" w:sz="4" w:space="0" w:color="000000"/>
              <w:left w:val="single" w:sz="4" w:space="0" w:color="000000"/>
              <w:bottom w:val="single" w:sz="4" w:space="0" w:color="000000"/>
            </w:tcBorders>
            <w:shd w:val="clear" w:color="auto" w:fill="D9D9D9"/>
            <w:vAlign w:val="center"/>
          </w:tcPr>
          <w:p w:rsidR="002F0A49" w:rsidRPr="002F0A49" w:rsidRDefault="002F0A49" w:rsidP="002F0A49">
            <w:pPr>
              <w:spacing w:before="0" w:after="0" w:line="276" w:lineRule="auto"/>
              <w:jc w:val="center"/>
              <w:rPr>
                <w:rFonts w:ascii="Tahoma" w:hAnsi="Tahoma" w:cs="Tahoma"/>
                <w:bCs/>
                <w:sz w:val="16"/>
                <w:szCs w:val="16"/>
                <w:lang w:val="el-GR"/>
              </w:rPr>
            </w:pPr>
            <w:r w:rsidRPr="002F0A49">
              <w:rPr>
                <w:rFonts w:ascii="Tahoma" w:hAnsi="Tahoma" w:cs="Tahoma"/>
                <w:bCs/>
                <w:sz w:val="16"/>
                <w:szCs w:val="16"/>
                <w:lang w:val="el-G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F0A49" w:rsidRPr="002F0A49" w:rsidRDefault="002F0A49" w:rsidP="002F0A49">
            <w:pPr>
              <w:spacing w:before="0" w:after="0" w:line="276" w:lineRule="auto"/>
              <w:jc w:val="center"/>
              <w:rPr>
                <w:rFonts w:ascii="Tahoma" w:hAnsi="Tahoma" w:cs="Tahoma"/>
                <w:bCs/>
                <w:sz w:val="16"/>
                <w:szCs w:val="16"/>
                <w:lang w:val="el-GR"/>
              </w:rPr>
            </w:pPr>
            <w:r w:rsidRPr="002F0A49">
              <w:rPr>
                <w:rFonts w:ascii="Tahoma" w:hAnsi="Tahoma" w:cs="Tahoma"/>
                <w:bCs/>
                <w:sz w:val="16"/>
                <w:szCs w:val="16"/>
                <w:lang w:val="el-GR"/>
              </w:rPr>
              <w:t>*</w:t>
            </w: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D9D9D9"/>
            <w:vAlign w:val="center"/>
          </w:tcPr>
          <w:p w:rsidR="002F0A49" w:rsidRPr="002F0A49" w:rsidRDefault="002F0A49" w:rsidP="002F0A49">
            <w:pPr>
              <w:spacing w:before="0" w:after="0" w:line="276" w:lineRule="auto"/>
              <w:jc w:val="center"/>
              <w:rPr>
                <w:rFonts w:ascii="Tahoma" w:hAnsi="Tahoma" w:cs="Tahoma"/>
                <w:b/>
                <w:bCs/>
                <w:sz w:val="16"/>
                <w:szCs w:val="16"/>
                <w:lang w:val="el-GR"/>
              </w:rPr>
            </w:pPr>
            <w:r w:rsidRPr="002F0A49">
              <w:rPr>
                <w:rFonts w:ascii="Tahoma" w:hAnsi="Tahoma" w:cs="Tahoma"/>
                <w:b/>
                <w:bCs/>
                <w:sz w:val="16"/>
                <w:szCs w:val="16"/>
                <w:lang w:val="el-GR"/>
              </w:rPr>
              <w:t>(α)</w:t>
            </w:r>
          </w:p>
        </w:tc>
        <w:tc>
          <w:tcPr>
            <w:tcW w:w="4244" w:type="dxa"/>
            <w:tcBorders>
              <w:top w:val="single" w:sz="4" w:space="0" w:color="000000"/>
              <w:left w:val="single" w:sz="4" w:space="0" w:color="000000"/>
              <w:bottom w:val="single" w:sz="4" w:space="0" w:color="000000"/>
            </w:tcBorders>
            <w:shd w:val="clear" w:color="auto" w:fill="D9D9D9"/>
            <w:vAlign w:val="center"/>
          </w:tcPr>
          <w:p w:rsidR="002F0A49" w:rsidRPr="002F0A49" w:rsidRDefault="002F0A49" w:rsidP="002F0A49">
            <w:pPr>
              <w:spacing w:before="0" w:after="0" w:line="276" w:lineRule="auto"/>
              <w:jc w:val="center"/>
              <w:rPr>
                <w:rFonts w:ascii="Tahoma" w:hAnsi="Tahoma" w:cs="Tahoma"/>
                <w:b/>
                <w:bCs/>
                <w:sz w:val="16"/>
                <w:szCs w:val="16"/>
                <w:lang w:val="el-GR"/>
              </w:rPr>
            </w:pPr>
            <w:r w:rsidRPr="002F0A49">
              <w:rPr>
                <w:rFonts w:ascii="Tahoma" w:hAnsi="Tahoma" w:cs="Tahoma"/>
                <w:b/>
                <w:bCs/>
                <w:sz w:val="16"/>
                <w:szCs w:val="16"/>
                <w:lang w:val="el-GR"/>
              </w:rPr>
              <w:t>(β)</w:t>
            </w:r>
          </w:p>
        </w:tc>
        <w:tc>
          <w:tcPr>
            <w:tcW w:w="1418" w:type="dxa"/>
            <w:tcBorders>
              <w:top w:val="single" w:sz="4" w:space="0" w:color="000000"/>
              <w:left w:val="single" w:sz="4" w:space="0" w:color="000000"/>
              <w:bottom w:val="single" w:sz="4" w:space="0" w:color="000000"/>
            </w:tcBorders>
            <w:shd w:val="clear" w:color="auto" w:fill="D9D9D9"/>
            <w:vAlign w:val="center"/>
          </w:tcPr>
          <w:p w:rsidR="002F0A49" w:rsidRPr="002F0A49" w:rsidRDefault="002F0A49" w:rsidP="002F0A49">
            <w:pPr>
              <w:spacing w:before="0" w:after="0" w:line="276" w:lineRule="auto"/>
              <w:jc w:val="center"/>
              <w:rPr>
                <w:rFonts w:ascii="Tahoma" w:hAnsi="Tahoma" w:cs="Tahoma"/>
                <w:b/>
                <w:bCs/>
                <w:sz w:val="16"/>
                <w:szCs w:val="16"/>
                <w:lang w:val="el-GR"/>
              </w:rPr>
            </w:pPr>
            <w:r w:rsidRPr="002F0A49">
              <w:rPr>
                <w:rFonts w:ascii="Tahoma" w:hAnsi="Tahoma" w:cs="Tahoma"/>
                <w:b/>
                <w:bCs/>
                <w:sz w:val="16"/>
                <w:szCs w:val="16"/>
                <w:lang w:val="el-GR"/>
              </w:rPr>
              <w:t>(γ)</w:t>
            </w:r>
          </w:p>
        </w:tc>
        <w:tc>
          <w:tcPr>
            <w:tcW w:w="1472" w:type="dxa"/>
            <w:tcBorders>
              <w:top w:val="single" w:sz="4" w:space="0" w:color="000000"/>
              <w:left w:val="single" w:sz="4" w:space="0" w:color="000000"/>
              <w:bottom w:val="single" w:sz="4" w:space="0" w:color="000000"/>
            </w:tcBorders>
            <w:shd w:val="clear" w:color="auto" w:fill="D9D9D9"/>
            <w:vAlign w:val="center"/>
          </w:tcPr>
          <w:p w:rsidR="002F0A49" w:rsidRPr="002F0A49" w:rsidRDefault="002F0A49" w:rsidP="002F0A49">
            <w:pPr>
              <w:spacing w:before="0" w:after="0" w:line="276" w:lineRule="auto"/>
              <w:jc w:val="center"/>
              <w:rPr>
                <w:rFonts w:ascii="Tahoma" w:hAnsi="Tahoma" w:cs="Tahoma"/>
                <w:b/>
                <w:bCs/>
                <w:sz w:val="16"/>
                <w:szCs w:val="16"/>
                <w:lang w:val="el-GR"/>
              </w:rPr>
            </w:pPr>
            <w:r w:rsidRPr="002F0A49">
              <w:rPr>
                <w:rFonts w:ascii="Tahoma" w:hAnsi="Tahoma" w:cs="Tahoma"/>
                <w:b/>
                <w:bCs/>
                <w:sz w:val="16"/>
                <w:szCs w:val="16"/>
                <w:lang w:val="el-GR"/>
              </w:rPr>
              <w:t>(δ)</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F0A49" w:rsidRPr="002F0A49" w:rsidRDefault="002F0A49" w:rsidP="002F0A49">
            <w:pPr>
              <w:spacing w:before="0" w:after="0" w:line="276" w:lineRule="auto"/>
              <w:jc w:val="center"/>
              <w:rPr>
                <w:rFonts w:ascii="Tahoma" w:hAnsi="Tahoma" w:cs="Tahoma"/>
                <w:b/>
                <w:sz w:val="22"/>
                <w:szCs w:val="22"/>
                <w:lang w:val="el-GR"/>
              </w:rPr>
            </w:pPr>
            <w:r w:rsidRPr="002F0A49">
              <w:rPr>
                <w:rFonts w:ascii="Tahoma" w:hAnsi="Tahoma" w:cs="Tahoma"/>
                <w:b/>
                <w:bCs/>
                <w:sz w:val="16"/>
                <w:szCs w:val="16"/>
                <w:lang w:val="el-GR"/>
              </w:rPr>
              <w:t>(ε)</w:t>
            </w: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1</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left"/>
              <w:rPr>
                <w:rFonts w:ascii="Tahoma" w:hAnsi="Tahoma" w:cs="Tahoma"/>
                <w:sz w:val="18"/>
                <w:szCs w:val="18"/>
                <w:lang w:val="en-US"/>
              </w:rPr>
            </w:pPr>
            <w:proofErr w:type="spellStart"/>
            <w:r w:rsidRPr="002F0A49">
              <w:rPr>
                <w:rFonts w:ascii="Tahoma" w:hAnsi="Tahoma" w:cs="Tahoma"/>
                <w:sz w:val="18"/>
                <w:szCs w:val="18"/>
                <w:lang w:val="en-US"/>
              </w:rPr>
              <w:t>Tryptic</w:t>
            </w:r>
            <w:proofErr w:type="spellEnd"/>
            <w:r w:rsidRPr="002F0A49">
              <w:rPr>
                <w:rFonts w:ascii="Tahoma" w:hAnsi="Tahoma" w:cs="Tahoma"/>
                <w:sz w:val="18"/>
                <w:szCs w:val="18"/>
                <w:lang w:val="en-US"/>
              </w:rPr>
              <w:t xml:space="preserve"> Casein Soy Agar (T.S.A)</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n-US"/>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vAlign w:val="center"/>
          </w:tcPr>
          <w:p w:rsidR="002F0A49" w:rsidRPr="002F0A49" w:rsidRDefault="00875B87" w:rsidP="002F0A49">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2</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left"/>
              <w:rPr>
                <w:rFonts w:ascii="Tahoma" w:hAnsi="Tahoma" w:cs="Tahoma"/>
                <w:sz w:val="18"/>
                <w:szCs w:val="18"/>
                <w:lang w:val="en-US"/>
              </w:rPr>
            </w:pPr>
            <w:r w:rsidRPr="002F0A49">
              <w:rPr>
                <w:rFonts w:ascii="Tahoma" w:hAnsi="Tahoma" w:cs="Tahoma"/>
                <w:sz w:val="18"/>
                <w:szCs w:val="18"/>
                <w:lang w:val="en-US"/>
              </w:rPr>
              <w:t>Thiosulfate-citrate-bile salts-sucrose agar (T.C.B.S. Agar)</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n-US"/>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3</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left"/>
              <w:rPr>
                <w:rFonts w:ascii="Tahoma" w:hAnsi="Tahoma" w:cs="Tahoma"/>
                <w:sz w:val="18"/>
                <w:szCs w:val="18"/>
                <w:lang w:val="en-US"/>
              </w:rPr>
            </w:pPr>
            <w:r w:rsidRPr="002F0A49">
              <w:rPr>
                <w:rFonts w:ascii="Tahoma" w:hAnsi="Tahoma" w:cs="Tahoma"/>
                <w:sz w:val="18"/>
                <w:szCs w:val="18"/>
                <w:lang w:val="en-US"/>
              </w:rPr>
              <w:t>Marine Agar</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4</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left"/>
              <w:rPr>
                <w:rFonts w:ascii="Tahoma" w:hAnsi="Tahoma" w:cs="Tahoma"/>
                <w:sz w:val="18"/>
                <w:szCs w:val="18"/>
                <w:lang w:val="en-US"/>
              </w:rPr>
            </w:pPr>
            <w:proofErr w:type="spellStart"/>
            <w:r w:rsidRPr="002F0A49">
              <w:rPr>
                <w:rFonts w:ascii="Tahoma" w:hAnsi="Tahoma" w:cs="Tahoma"/>
                <w:sz w:val="18"/>
                <w:szCs w:val="18"/>
                <w:lang w:val="en-US"/>
              </w:rPr>
              <w:t>Flexibacter</w:t>
            </w:r>
            <w:proofErr w:type="spellEnd"/>
            <w:r w:rsidRPr="002F0A49">
              <w:rPr>
                <w:rFonts w:ascii="Tahoma" w:hAnsi="Tahoma" w:cs="Tahoma"/>
                <w:sz w:val="18"/>
                <w:szCs w:val="18"/>
                <w:lang w:val="en-US"/>
              </w:rPr>
              <w:t xml:space="preserve"> </w:t>
            </w:r>
            <w:proofErr w:type="spellStart"/>
            <w:r w:rsidRPr="002F0A49">
              <w:rPr>
                <w:rFonts w:ascii="Tahoma" w:hAnsi="Tahoma" w:cs="Tahoma"/>
                <w:sz w:val="18"/>
                <w:szCs w:val="18"/>
                <w:lang w:val="en-US"/>
              </w:rPr>
              <w:t>Maritimum</w:t>
            </w:r>
            <w:proofErr w:type="spellEnd"/>
            <w:r w:rsidRPr="002F0A49">
              <w:rPr>
                <w:rFonts w:ascii="Tahoma" w:hAnsi="Tahoma" w:cs="Tahoma"/>
                <w:sz w:val="18"/>
                <w:szCs w:val="18"/>
                <w:lang w:val="en-US"/>
              </w:rPr>
              <w:t xml:space="preserve"> Media (F.M.M.)</w:t>
            </w:r>
          </w:p>
        </w:tc>
        <w:tc>
          <w:tcPr>
            <w:tcW w:w="1418"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sz w:val="22"/>
                <w:szCs w:val="22"/>
                <w:lang w:val="el-GR"/>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5</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left"/>
              <w:rPr>
                <w:rFonts w:ascii="Tahoma" w:hAnsi="Tahoma" w:cs="Tahoma"/>
                <w:sz w:val="18"/>
                <w:szCs w:val="18"/>
                <w:lang w:val="en-US"/>
              </w:rPr>
            </w:pPr>
            <w:proofErr w:type="spellStart"/>
            <w:r w:rsidRPr="002F0A49">
              <w:rPr>
                <w:rFonts w:ascii="Tahoma" w:hAnsi="Tahoma" w:cs="Tahoma"/>
                <w:sz w:val="18"/>
                <w:szCs w:val="18"/>
                <w:lang w:val="en-US"/>
              </w:rPr>
              <w:t>Tryptic</w:t>
            </w:r>
            <w:proofErr w:type="spellEnd"/>
            <w:r w:rsidRPr="002F0A49">
              <w:rPr>
                <w:rFonts w:ascii="Tahoma" w:hAnsi="Tahoma" w:cs="Tahoma"/>
                <w:sz w:val="18"/>
                <w:szCs w:val="18"/>
                <w:lang w:val="en-US"/>
              </w:rPr>
              <w:t xml:space="preserve"> Casein Soy Broth (T.S.B)</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n-US"/>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6</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left"/>
              <w:rPr>
                <w:rFonts w:ascii="Tahoma" w:hAnsi="Tahoma" w:cs="Tahoma"/>
                <w:sz w:val="18"/>
                <w:szCs w:val="18"/>
                <w:lang w:val="en-US"/>
              </w:rPr>
            </w:pPr>
            <w:r w:rsidRPr="002F0A49">
              <w:rPr>
                <w:rFonts w:ascii="Tahoma" w:hAnsi="Tahoma" w:cs="Tahoma"/>
                <w:sz w:val="18"/>
                <w:szCs w:val="18"/>
                <w:lang w:val="en-US"/>
              </w:rPr>
              <w:t>Plate Count Agar</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7</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left"/>
              <w:rPr>
                <w:rFonts w:ascii="Tahoma" w:hAnsi="Tahoma" w:cs="Tahoma"/>
                <w:sz w:val="18"/>
                <w:szCs w:val="18"/>
                <w:lang w:val="en-US"/>
              </w:rPr>
            </w:pPr>
            <w:proofErr w:type="spellStart"/>
            <w:r w:rsidRPr="002F0A49">
              <w:rPr>
                <w:rFonts w:ascii="Tahoma" w:hAnsi="Tahoma" w:cs="Tahoma"/>
                <w:sz w:val="18"/>
                <w:szCs w:val="18"/>
                <w:lang w:val="en-US"/>
              </w:rPr>
              <w:t>Bacterilogical</w:t>
            </w:r>
            <w:proofErr w:type="spellEnd"/>
            <w:r w:rsidRPr="002F0A49">
              <w:rPr>
                <w:rFonts w:ascii="Tahoma" w:hAnsi="Tahoma" w:cs="Tahoma"/>
                <w:sz w:val="18"/>
                <w:szCs w:val="18"/>
                <w:lang w:val="en-US"/>
              </w:rPr>
              <w:t xml:space="preserve"> agar</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Tahoma" w:hAnsi="Tahoma" w:cs="Tahoma"/>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8</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left"/>
              <w:rPr>
                <w:rFonts w:ascii="Tahoma" w:hAnsi="Tahoma" w:cs="Tahoma"/>
                <w:sz w:val="18"/>
                <w:szCs w:val="18"/>
                <w:lang w:val="en-US"/>
              </w:rPr>
            </w:pPr>
            <w:proofErr w:type="spellStart"/>
            <w:r w:rsidRPr="002F0A49">
              <w:rPr>
                <w:rFonts w:ascii="Tahoma" w:hAnsi="Tahoma" w:cs="Tahoma"/>
                <w:sz w:val="18"/>
                <w:szCs w:val="18"/>
                <w:lang w:val="en-US"/>
              </w:rPr>
              <w:t>Sabouraud</w:t>
            </w:r>
            <w:proofErr w:type="spellEnd"/>
            <w:r w:rsidRPr="002F0A49">
              <w:rPr>
                <w:rFonts w:ascii="Tahoma" w:hAnsi="Tahoma" w:cs="Tahoma"/>
                <w:sz w:val="18"/>
                <w:szCs w:val="18"/>
                <w:lang w:val="en-US"/>
              </w:rPr>
              <w:t xml:space="preserve"> Agar</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Tahoma" w:hAnsi="Tahoma" w:cs="Tahoma"/>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9</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left"/>
              <w:rPr>
                <w:rFonts w:ascii="Tahoma" w:hAnsi="Tahoma" w:cs="Tahoma"/>
                <w:sz w:val="18"/>
                <w:szCs w:val="18"/>
                <w:lang w:val="el-GR"/>
              </w:rPr>
            </w:pPr>
            <w:proofErr w:type="spellStart"/>
            <w:r w:rsidRPr="002F0A49">
              <w:rPr>
                <w:rFonts w:ascii="Tahoma" w:hAnsi="Tahoma" w:cs="Tahoma"/>
                <w:sz w:val="18"/>
                <w:szCs w:val="18"/>
                <w:lang w:val="el-GR"/>
              </w:rPr>
              <w:t>Οξυτετρακυκλίνη</w:t>
            </w:r>
            <w:proofErr w:type="spellEnd"/>
            <w:r w:rsidRPr="002F0A49">
              <w:rPr>
                <w:rFonts w:ascii="Tahoma" w:hAnsi="Tahoma" w:cs="Tahoma"/>
                <w:sz w:val="18"/>
                <w:szCs w:val="18"/>
                <w:lang w:val="el-GR"/>
              </w:rPr>
              <w:t xml:space="preserve"> Δισκία Αντιβιογράμματος (ΤΕ 10)</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Tahoma" w:hAnsi="Tahoma" w:cs="Tahoma"/>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10</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left"/>
              <w:rPr>
                <w:rFonts w:ascii="Tahoma" w:hAnsi="Tahoma" w:cs="Tahoma"/>
                <w:sz w:val="18"/>
                <w:szCs w:val="18"/>
                <w:lang w:val="el-GR"/>
              </w:rPr>
            </w:pPr>
            <w:proofErr w:type="spellStart"/>
            <w:r w:rsidRPr="002F0A49">
              <w:rPr>
                <w:rFonts w:ascii="Tahoma" w:hAnsi="Tahoma" w:cs="Tahoma"/>
                <w:sz w:val="18"/>
                <w:szCs w:val="18"/>
                <w:lang w:val="el-GR"/>
              </w:rPr>
              <w:t>Ερυθρομυκίνη</w:t>
            </w:r>
            <w:proofErr w:type="spellEnd"/>
            <w:r w:rsidRPr="002F0A49">
              <w:rPr>
                <w:rFonts w:ascii="Tahoma" w:hAnsi="Tahoma" w:cs="Tahoma"/>
                <w:sz w:val="18"/>
                <w:szCs w:val="18"/>
                <w:lang w:val="el-GR"/>
              </w:rPr>
              <w:t xml:space="preserve"> Δισκία Αντιβιογράμματος (Ε15)</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Tahoma" w:hAnsi="Tahoma" w:cs="Tahoma"/>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11</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uppressAutoHyphens w:val="0"/>
              <w:spacing w:before="0" w:after="0"/>
              <w:ind w:right="180"/>
              <w:jc w:val="left"/>
              <w:rPr>
                <w:rFonts w:ascii="Tahoma" w:hAnsi="Tahoma" w:cs="Tahoma"/>
                <w:color w:val="000000"/>
                <w:sz w:val="18"/>
                <w:szCs w:val="18"/>
                <w:lang w:val="el-GR" w:eastAsia="el-GR"/>
              </w:rPr>
            </w:pPr>
            <w:r w:rsidRPr="002F0A49">
              <w:rPr>
                <w:rFonts w:ascii="Tahoma" w:hAnsi="Tahoma" w:cs="Tahoma"/>
                <w:color w:val="000000"/>
                <w:sz w:val="18"/>
                <w:szCs w:val="18"/>
                <w:lang w:val="en-US"/>
              </w:rPr>
              <w:t>NV</w:t>
            </w:r>
            <w:r w:rsidRPr="002F0A49">
              <w:rPr>
                <w:rFonts w:ascii="Tahoma" w:hAnsi="Tahoma" w:cs="Tahoma"/>
                <w:color w:val="000000"/>
                <w:sz w:val="18"/>
                <w:szCs w:val="18"/>
                <w:lang w:val="el-GR"/>
              </w:rPr>
              <w:t xml:space="preserve">5 </w:t>
            </w:r>
            <w:r w:rsidRPr="002F0A49">
              <w:rPr>
                <w:rFonts w:ascii="Tahoma" w:hAnsi="Tahoma" w:cs="Tahoma"/>
                <w:bCs/>
                <w:color w:val="000000"/>
                <w:sz w:val="18"/>
                <w:szCs w:val="18"/>
                <w:lang w:val="el-GR" w:eastAsia="el-GR"/>
              </w:rPr>
              <w:t>Δίσκοι Ευαισθησίας Αντιβιοτικών</w:t>
            </w:r>
          </w:p>
          <w:p w:rsidR="002F0A49" w:rsidRPr="002F0A49" w:rsidRDefault="002F0A49" w:rsidP="002F0A49">
            <w:pPr>
              <w:spacing w:before="0" w:after="0" w:line="276" w:lineRule="auto"/>
              <w:jc w:val="left"/>
              <w:rPr>
                <w:rFonts w:ascii="Tahoma" w:hAnsi="Tahoma" w:cs="Tahoma"/>
                <w:color w:val="000000"/>
                <w:sz w:val="18"/>
                <w:szCs w:val="18"/>
                <w:lang w:val="el-GR"/>
              </w:rPr>
            </w:pPr>
            <w:proofErr w:type="spellStart"/>
            <w:r w:rsidRPr="002F0A49">
              <w:rPr>
                <w:rFonts w:ascii="Tahoma" w:hAnsi="Tahoma" w:cs="Tahoma"/>
                <w:bCs/>
                <w:color w:val="000000"/>
                <w:sz w:val="18"/>
                <w:szCs w:val="18"/>
                <w:lang w:val="el-GR" w:eastAsia="el-GR"/>
              </w:rPr>
              <w:t>Novobiocin</w:t>
            </w:r>
            <w:proofErr w:type="spellEnd"/>
            <w:r w:rsidRPr="002F0A49">
              <w:rPr>
                <w:rFonts w:ascii="Tahoma" w:hAnsi="Tahoma" w:cs="Tahoma"/>
                <w:bCs/>
                <w:color w:val="000000"/>
                <w:sz w:val="18"/>
                <w:szCs w:val="18"/>
                <w:lang w:val="el-GR" w:eastAsia="el-GR"/>
              </w:rPr>
              <w:t xml:space="preserve"> 5μg</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Tahoma" w:hAnsi="Tahoma" w:cs="Tahoma"/>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12</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uppressAutoHyphens w:val="0"/>
              <w:spacing w:before="0" w:after="0"/>
              <w:ind w:right="180"/>
              <w:jc w:val="left"/>
              <w:rPr>
                <w:rFonts w:ascii="Tahoma" w:hAnsi="Tahoma" w:cs="Tahoma"/>
                <w:color w:val="000000"/>
                <w:sz w:val="18"/>
                <w:szCs w:val="18"/>
                <w:lang w:val="el-GR" w:eastAsia="el-GR"/>
              </w:rPr>
            </w:pPr>
            <w:r w:rsidRPr="002F0A49">
              <w:rPr>
                <w:rFonts w:ascii="Tahoma" w:hAnsi="Tahoma" w:cs="Tahoma"/>
                <w:color w:val="000000"/>
                <w:sz w:val="18"/>
                <w:szCs w:val="18"/>
                <w:lang w:val="en-US"/>
              </w:rPr>
              <w:t>NV</w:t>
            </w:r>
            <w:r w:rsidRPr="002F0A49">
              <w:rPr>
                <w:rFonts w:ascii="Tahoma" w:hAnsi="Tahoma" w:cs="Tahoma"/>
                <w:color w:val="000000"/>
                <w:sz w:val="18"/>
                <w:szCs w:val="18"/>
                <w:lang w:val="el-GR"/>
              </w:rPr>
              <w:t>30</w:t>
            </w:r>
            <w:r w:rsidRPr="002F0A49">
              <w:rPr>
                <w:rFonts w:ascii="Tahoma" w:hAnsi="Tahoma" w:cs="Tahoma"/>
                <w:bCs/>
                <w:color w:val="000000"/>
                <w:sz w:val="18"/>
                <w:szCs w:val="18"/>
                <w:lang w:val="el-GR" w:eastAsia="el-GR"/>
              </w:rPr>
              <w:t xml:space="preserve"> Δίσκοι Ευαισθησίας Αντιβιοτικών</w:t>
            </w:r>
          </w:p>
          <w:p w:rsidR="002F0A49" w:rsidRPr="002F0A49" w:rsidRDefault="002F0A49" w:rsidP="002F0A49">
            <w:pPr>
              <w:spacing w:before="0" w:after="0" w:line="276" w:lineRule="auto"/>
              <w:jc w:val="left"/>
              <w:rPr>
                <w:rFonts w:ascii="Tahoma" w:hAnsi="Tahoma" w:cs="Tahoma"/>
                <w:color w:val="000000"/>
                <w:sz w:val="18"/>
                <w:szCs w:val="18"/>
                <w:lang w:val="el-GR"/>
              </w:rPr>
            </w:pPr>
            <w:proofErr w:type="spellStart"/>
            <w:r w:rsidRPr="002F0A49">
              <w:rPr>
                <w:rFonts w:ascii="Tahoma" w:hAnsi="Tahoma" w:cs="Tahoma"/>
                <w:bCs/>
                <w:color w:val="000000"/>
                <w:sz w:val="18"/>
                <w:szCs w:val="18"/>
                <w:lang w:val="el-GR" w:eastAsia="el-GR"/>
              </w:rPr>
              <w:t>Novobiocin</w:t>
            </w:r>
            <w:proofErr w:type="spellEnd"/>
            <w:r w:rsidRPr="002F0A49">
              <w:rPr>
                <w:rFonts w:ascii="Tahoma" w:hAnsi="Tahoma" w:cs="Tahoma"/>
                <w:bCs/>
                <w:color w:val="000000"/>
                <w:sz w:val="18"/>
                <w:szCs w:val="18"/>
                <w:lang w:val="el-GR" w:eastAsia="el-GR"/>
              </w:rPr>
              <w:t xml:space="preserve"> 30μg</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Tahoma" w:hAnsi="Tahoma" w:cs="Tahoma"/>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13</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left"/>
              <w:rPr>
                <w:rFonts w:ascii="Tahoma" w:hAnsi="Tahoma" w:cs="Tahoma"/>
                <w:sz w:val="18"/>
                <w:szCs w:val="18"/>
                <w:lang w:val="en-US"/>
              </w:rPr>
            </w:pPr>
            <w:proofErr w:type="spellStart"/>
            <w:r w:rsidRPr="002F0A49">
              <w:rPr>
                <w:rFonts w:ascii="Tahoma" w:hAnsi="Tahoma" w:cs="Tahoma"/>
                <w:sz w:val="18"/>
                <w:szCs w:val="18"/>
                <w:lang w:val="el-GR"/>
              </w:rPr>
              <w:t>Αμοξυκιλλίνη</w:t>
            </w:r>
            <w:proofErr w:type="spellEnd"/>
            <w:r w:rsidRPr="002F0A49">
              <w:rPr>
                <w:rFonts w:ascii="Tahoma" w:hAnsi="Tahoma" w:cs="Tahoma"/>
                <w:sz w:val="18"/>
                <w:szCs w:val="18"/>
                <w:lang w:val="el-GR"/>
              </w:rPr>
              <w:t xml:space="preserve"> Δισκία Αντιβιογράμματος (Α</w:t>
            </w:r>
            <w:r w:rsidRPr="002F0A49">
              <w:rPr>
                <w:rFonts w:ascii="Tahoma" w:hAnsi="Tahoma" w:cs="Tahoma"/>
                <w:sz w:val="18"/>
                <w:szCs w:val="18"/>
                <w:lang w:val="en-US"/>
              </w:rPr>
              <w:t>ML 10)</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14</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EF593E">
            <w:pPr>
              <w:spacing w:before="0" w:after="0" w:line="276" w:lineRule="auto"/>
              <w:jc w:val="left"/>
              <w:rPr>
                <w:rFonts w:ascii="Tahoma" w:hAnsi="Tahoma" w:cs="Tahoma"/>
                <w:color w:val="000000"/>
                <w:sz w:val="18"/>
                <w:szCs w:val="18"/>
                <w:lang w:val="el-GR"/>
              </w:rPr>
            </w:pPr>
            <w:r w:rsidRPr="002F0A49">
              <w:rPr>
                <w:rFonts w:ascii="Tahoma" w:hAnsi="Tahoma" w:cs="Tahoma"/>
                <w:color w:val="000000"/>
                <w:sz w:val="18"/>
                <w:szCs w:val="18"/>
                <w:lang w:val="en-US"/>
              </w:rPr>
              <w:t>Petri</w:t>
            </w:r>
            <w:r w:rsidRPr="002F0A49">
              <w:rPr>
                <w:rFonts w:ascii="Tahoma" w:hAnsi="Tahoma" w:cs="Tahoma"/>
                <w:color w:val="000000"/>
                <w:sz w:val="18"/>
                <w:szCs w:val="18"/>
                <w:lang w:val="el-GR"/>
              </w:rPr>
              <w:t xml:space="preserve"> </w:t>
            </w:r>
            <w:r w:rsidRPr="002F0A49">
              <w:rPr>
                <w:rFonts w:ascii="Tahoma" w:hAnsi="Tahoma" w:cs="Tahoma"/>
                <w:color w:val="000000"/>
                <w:sz w:val="18"/>
                <w:szCs w:val="18"/>
                <w:lang w:val="en-US"/>
              </w:rPr>
              <w:t>dishes</w:t>
            </w:r>
            <w:r w:rsidRPr="002F0A49">
              <w:rPr>
                <w:rFonts w:ascii="Tahoma" w:hAnsi="Tahoma" w:cs="Tahoma"/>
                <w:color w:val="000000"/>
                <w:sz w:val="18"/>
                <w:szCs w:val="18"/>
                <w:lang w:val="el-GR" w:eastAsia="el-GR"/>
              </w:rPr>
              <w:t xml:space="preserve"> ΑΠΟΣΤΕΙΡΩΜΕΝΑ 101</w:t>
            </w:r>
            <w:r w:rsidRPr="002F0A49">
              <w:rPr>
                <w:rFonts w:ascii="Tahoma" w:hAnsi="Tahoma" w:cs="Tahoma"/>
                <w:color w:val="000000"/>
                <w:sz w:val="18"/>
                <w:szCs w:val="18"/>
                <w:lang w:val="en-US" w:eastAsia="el-GR"/>
              </w:rPr>
              <w:t>R</w:t>
            </w:r>
            <w:r w:rsidRPr="002F0A49">
              <w:rPr>
                <w:rFonts w:ascii="Tahoma" w:hAnsi="Tahoma" w:cs="Tahoma"/>
                <w:color w:val="000000"/>
                <w:sz w:val="18"/>
                <w:szCs w:val="18"/>
                <w:lang w:val="el-GR" w:eastAsia="el-GR"/>
              </w:rPr>
              <w:t>20</w:t>
            </w:r>
            <w:r w:rsidRPr="002F0A49">
              <w:rPr>
                <w:rFonts w:ascii="Tahoma" w:hAnsi="Tahoma" w:cs="Tahoma"/>
                <w:color w:val="000000"/>
                <w:sz w:val="18"/>
                <w:szCs w:val="18"/>
                <w:lang w:val="el-GR" w:eastAsia="en-US"/>
              </w:rPr>
              <w:t xml:space="preserve"> </w:t>
            </w:r>
            <w:proofErr w:type="spellStart"/>
            <w:r w:rsidRPr="002F0A49">
              <w:rPr>
                <w:rFonts w:ascii="Tahoma" w:hAnsi="Tahoma" w:cs="Tahoma"/>
                <w:color w:val="000000"/>
                <w:sz w:val="18"/>
                <w:szCs w:val="18"/>
                <w:lang w:val="el-GR" w:eastAsia="en-US"/>
              </w:rPr>
              <w:t>Τριβλία</w:t>
            </w:r>
            <w:proofErr w:type="spellEnd"/>
            <w:r w:rsidRPr="002F0A49">
              <w:rPr>
                <w:rFonts w:ascii="Tahoma" w:hAnsi="Tahoma" w:cs="Tahoma"/>
                <w:color w:val="000000"/>
                <w:sz w:val="18"/>
                <w:szCs w:val="18"/>
                <w:lang w:val="el-GR" w:eastAsia="en-US"/>
              </w:rPr>
              <w:t xml:space="preserve"> </w:t>
            </w:r>
            <w:r w:rsidRPr="002F0A49">
              <w:rPr>
                <w:rFonts w:ascii="Tahoma" w:hAnsi="Tahoma" w:cs="Tahoma"/>
                <w:color w:val="000000"/>
                <w:sz w:val="18"/>
                <w:szCs w:val="18"/>
                <w:lang w:val="en-US" w:eastAsia="en-US"/>
              </w:rPr>
              <w:t>Petri</w:t>
            </w:r>
            <w:r w:rsidRPr="002F0A49">
              <w:rPr>
                <w:rFonts w:ascii="Tahoma" w:hAnsi="Tahoma" w:cs="Tahoma"/>
                <w:color w:val="000000"/>
                <w:sz w:val="18"/>
                <w:szCs w:val="18"/>
                <w:lang w:val="el-GR" w:eastAsia="en-US"/>
              </w:rPr>
              <w:t xml:space="preserve"> 94</w:t>
            </w:r>
            <w:r w:rsidRPr="002F0A49">
              <w:rPr>
                <w:rFonts w:ascii="Tahoma" w:hAnsi="Tahoma" w:cs="Tahoma"/>
                <w:color w:val="000000"/>
                <w:sz w:val="18"/>
                <w:szCs w:val="18"/>
                <w:lang w:val="en-US" w:eastAsia="en-US"/>
              </w:rPr>
              <w:t>mm</w:t>
            </w:r>
            <w:r w:rsidRPr="002F0A49">
              <w:rPr>
                <w:rFonts w:ascii="Tahoma" w:hAnsi="Tahoma" w:cs="Tahoma"/>
                <w:color w:val="000000"/>
                <w:sz w:val="18"/>
                <w:szCs w:val="18"/>
                <w:lang w:val="el-GR" w:eastAsia="en-US"/>
              </w:rPr>
              <w:t xml:space="preserve">, χωρίς διαχωριστικό, αποστειρωμένα. Σε συσκευασία των 20 </w:t>
            </w:r>
            <w:proofErr w:type="spellStart"/>
            <w:r w:rsidRPr="002F0A49">
              <w:rPr>
                <w:rFonts w:ascii="Tahoma" w:hAnsi="Tahoma" w:cs="Tahoma"/>
                <w:color w:val="000000"/>
                <w:sz w:val="18"/>
                <w:szCs w:val="18"/>
                <w:lang w:val="el-GR" w:eastAsia="en-US"/>
              </w:rPr>
              <w:t>τμχ</w:t>
            </w:r>
            <w:proofErr w:type="spellEnd"/>
            <w:r w:rsidRPr="002F0A49">
              <w:rPr>
                <w:rFonts w:ascii="Tahoma" w:hAnsi="Tahoma" w:cs="Tahoma"/>
                <w:color w:val="000000"/>
                <w:sz w:val="18"/>
                <w:szCs w:val="18"/>
                <w:lang w:val="el-GR" w:eastAsia="en-US"/>
              </w:rPr>
              <w:t>.</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15</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hd w:val="clear" w:color="auto" w:fill="FFFFFF"/>
              <w:suppressAutoHyphens w:val="0"/>
              <w:spacing w:before="0" w:after="0"/>
              <w:jc w:val="left"/>
              <w:rPr>
                <w:rFonts w:ascii="Tahoma" w:hAnsi="Tahoma" w:cs="Tahoma"/>
                <w:bCs/>
                <w:color w:val="000000"/>
                <w:sz w:val="18"/>
                <w:szCs w:val="18"/>
                <w:lang w:val="el-GR" w:eastAsia="el-GR"/>
              </w:rPr>
            </w:pPr>
            <w:r w:rsidRPr="002F0A49">
              <w:rPr>
                <w:rFonts w:ascii="Tahoma" w:hAnsi="Tahoma" w:cs="Tahoma"/>
                <w:bCs/>
                <w:color w:val="000000"/>
                <w:sz w:val="18"/>
                <w:szCs w:val="18"/>
                <w:lang w:val="el-GR" w:eastAsia="el-GR"/>
              </w:rPr>
              <w:t xml:space="preserve">Γυαλιά προστατευτικά από </w:t>
            </w:r>
            <w:r w:rsidRPr="002F0A49">
              <w:rPr>
                <w:rFonts w:ascii="Tahoma" w:hAnsi="Tahoma" w:cs="Tahoma"/>
                <w:bCs/>
                <w:color w:val="000000"/>
                <w:sz w:val="18"/>
                <w:szCs w:val="18"/>
                <w:lang w:val="en-US" w:eastAsia="el-GR"/>
              </w:rPr>
              <w:t>UV</w:t>
            </w:r>
            <w:r w:rsidRPr="002F0A49">
              <w:rPr>
                <w:rFonts w:ascii="Tahoma" w:hAnsi="Tahoma" w:cs="Tahoma"/>
                <w:bCs/>
                <w:color w:val="000000"/>
                <w:sz w:val="18"/>
                <w:szCs w:val="18"/>
                <w:lang w:val="el-GR" w:eastAsia="el-GR"/>
              </w:rPr>
              <w:t xml:space="preserve"> ακτινοβολία</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Calibri" w:hAnsi="Calibri"/>
                <w:sz w:val="22"/>
                <w:szCs w:val="22"/>
                <w:lang w:val="el-GR"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16</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hd w:val="clear" w:color="auto" w:fill="FFFFFF"/>
              <w:suppressAutoHyphens w:val="0"/>
              <w:spacing w:before="0" w:after="0"/>
              <w:jc w:val="left"/>
              <w:rPr>
                <w:rFonts w:ascii="Tahoma" w:hAnsi="Tahoma" w:cs="Tahoma"/>
                <w:bCs/>
                <w:color w:val="000000"/>
                <w:sz w:val="18"/>
                <w:szCs w:val="18"/>
                <w:lang w:val="el-GR" w:eastAsia="el-GR"/>
              </w:rPr>
            </w:pPr>
            <w:r w:rsidRPr="002F0A49">
              <w:rPr>
                <w:rFonts w:ascii="Tahoma" w:hAnsi="Tahoma" w:cs="Tahoma"/>
                <w:bCs/>
                <w:color w:val="000000"/>
                <w:sz w:val="18"/>
                <w:szCs w:val="18"/>
                <w:lang w:val="el-GR" w:eastAsia="el-GR"/>
              </w:rPr>
              <w:t>Γάντι που να αντέχει στην θερμότητα</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r w:rsidR="002F0A49" w:rsidRPr="002F0A49" w:rsidTr="002F0A49">
        <w:trPr>
          <w:trHeight w:val="270"/>
          <w:jc w:val="center"/>
        </w:trPr>
        <w:tc>
          <w:tcPr>
            <w:tcW w:w="1319" w:type="dxa"/>
            <w:tcBorders>
              <w:top w:val="single" w:sz="4" w:space="0" w:color="000000"/>
              <w:left w:val="single" w:sz="4" w:space="0" w:color="000000"/>
              <w:bottom w:val="single" w:sz="4" w:space="0" w:color="000000"/>
            </w:tcBorders>
            <w:shd w:val="clear" w:color="auto" w:fill="auto"/>
          </w:tcPr>
          <w:p w:rsidR="002F0A49" w:rsidRPr="002F0A49" w:rsidRDefault="00875B87" w:rsidP="002F0A49">
            <w:pPr>
              <w:suppressAutoHyphens w:val="0"/>
              <w:spacing w:before="0" w:after="0" w:line="276" w:lineRule="auto"/>
              <w:jc w:val="center"/>
              <w:rPr>
                <w:rFonts w:ascii="Calibri" w:hAnsi="Calibri"/>
                <w:sz w:val="22"/>
                <w:szCs w:val="22"/>
                <w:lang w:val="en-US" w:eastAsia="en-US"/>
              </w:rPr>
            </w:pPr>
            <w:r>
              <w:rPr>
                <w:rFonts w:ascii="Tahoma" w:hAnsi="Tahoma" w:cs="Tahoma"/>
                <w:b/>
                <w:sz w:val="22"/>
                <w:szCs w:val="22"/>
                <w:lang w:val="el-GR"/>
              </w:rPr>
              <w:t>Θ</w:t>
            </w:r>
            <w:r w:rsidR="002F0A49" w:rsidRPr="002F0A49">
              <w:rPr>
                <w:rFonts w:ascii="Tahoma" w:hAnsi="Tahoma" w:cs="Tahoma"/>
                <w:b/>
                <w:sz w:val="22"/>
                <w:szCs w:val="22"/>
                <w:lang w:val="en-US"/>
              </w:rPr>
              <w:t>.</w:t>
            </w:r>
            <w:r w:rsidR="002F0A49" w:rsidRPr="002F0A49">
              <w:rPr>
                <w:rFonts w:ascii="Tahoma" w:hAnsi="Tahoma" w:cs="Tahoma"/>
                <w:b/>
                <w:sz w:val="22"/>
                <w:szCs w:val="22"/>
                <w:lang w:val="el-GR"/>
              </w:rPr>
              <w:t>1</w:t>
            </w:r>
            <w:r w:rsidR="002F0A49" w:rsidRPr="002F0A49">
              <w:rPr>
                <w:rFonts w:ascii="Tahoma" w:hAnsi="Tahoma" w:cs="Tahoma"/>
                <w:b/>
                <w:sz w:val="22"/>
                <w:szCs w:val="22"/>
                <w:lang w:val="en-US"/>
              </w:rPr>
              <w:t>7</w:t>
            </w:r>
          </w:p>
        </w:tc>
        <w:tc>
          <w:tcPr>
            <w:tcW w:w="4244"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hd w:val="clear" w:color="auto" w:fill="FFFFFF"/>
              <w:suppressAutoHyphens w:val="0"/>
              <w:spacing w:before="0" w:after="0"/>
              <w:jc w:val="left"/>
              <w:rPr>
                <w:rFonts w:ascii="Tahoma" w:hAnsi="Tahoma" w:cs="Tahoma"/>
                <w:b/>
                <w:bCs/>
                <w:color w:val="000000"/>
                <w:sz w:val="18"/>
                <w:szCs w:val="18"/>
                <w:lang w:val="el-GR" w:eastAsia="el-GR"/>
              </w:rPr>
            </w:pPr>
            <w:r w:rsidRPr="002F0A49">
              <w:rPr>
                <w:rFonts w:ascii="Tahoma" w:hAnsi="Tahoma" w:cs="Tahoma"/>
                <w:color w:val="000000"/>
                <w:sz w:val="18"/>
                <w:szCs w:val="18"/>
                <w:lang w:val="el-GR" w:eastAsia="en-US"/>
              </w:rPr>
              <w:t>Σύριγγες 2,5</w:t>
            </w:r>
            <w:r w:rsidRPr="002F0A49">
              <w:rPr>
                <w:rFonts w:ascii="Tahoma" w:hAnsi="Tahoma" w:cs="Tahoma"/>
                <w:color w:val="000000"/>
                <w:sz w:val="18"/>
                <w:szCs w:val="18"/>
                <w:lang w:val="en-US" w:eastAsia="en-US"/>
              </w:rPr>
              <w:t>ml</w:t>
            </w:r>
            <w:r w:rsidRPr="002F0A49">
              <w:rPr>
                <w:rFonts w:ascii="Tahoma" w:hAnsi="Tahoma" w:cs="Tahoma"/>
                <w:color w:val="000000"/>
                <w:sz w:val="18"/>
                <w:szCs w:val="18"/>
                <w:lang w:val="el-GR" w:eastAsia="en-US"/>
              </w:rPr>
              <w:t>, Σύριγγες  2,5 ml, με αποσπώμενη βελόνα 21G×11/2" 100</w:t>
            </w:r>
          </w:p>
        </w:tc>
        <w:tc>
          <w:tcPr>
            <w:tcW w:w="1418" w:type="dxa"/>
            <w:tcBorders>
              <w:top w:val="single" w:sz="4" w:space="0" w:color="000000"/>
              <w:left w:val="single" w:sz="4" w:space="0" w:color="000000"/>
              <w:bottom w:val="single" w:sz="4" w:space="0" w:color="000000"/>
            </w:tcBorders>
            <w:shd w:val="clear" w:color="auto" w:fill="auto"/>
          </w:tcPr>
          <w:p w:rsidR="002F0A49" w:rsidRPr="002F0A49" w:rsidRDefault="002F0A49" w:rsidP="002F0A49">
            <w:pPr>
              <w:suppressAutoHyphens w:val="0"/>
              <w:spacing w:before="0" w:after="0" w:line="276" w:lineRule="auto"/>
              <w:jc w:val="center"/>
              <w:rPr>
                <w:rFonts w:ascii="Calibri" w:hAnsi="Calibri"/>
                <w:sz w:val="22"/>
                <w:szCs w:val="22"/>
                <w:lang w:val="el-GR" w:eastAsia="en-US"/>
              </w:rPr>
            </w:pPr>
            <w:r w:rsidRPr="002F0A49">
              <w:rPr>
                <w:rFonts w:ascii="Tahoma" w:hAnsi="Tahoma" w:cs="Tahoma"/>
                <w:b/>
                <w:sz w:val="22"/>
                <w:szCs w:val="22"/>
                <w:lang w:val="el-GR"/>
              </w:rPr>
              <w:t>ΝΑΙ</w:t>
            </w:r>
          </w:p>
        </w:tc>
        <w:tc>
          <w:tcPr>
            <w:tcW w:w="1472" w:type="dxa"/>
            <w:tcBorders>
              <w:top w:val="single" w:sz="4" w:space="0" w:color="000000"/>
              <w:left w:val="single" w:sz="4" w:space="0" w:color="000000"/>
              <w:bottom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A49" w:rsidRPr="002F0A49" w:rsidRDefault="002F0A49" w:rsidP="002F0A49">
            <w:pPr>
              <w:spacing w:before="0" w:after="0" w:line="276" w:lineRule="auto"/>
              <w:jc w:val="center"/>
              <w:rPr>
                <w:rFonts w:ascii="Tahoma" w:hAnsi="Tahoma" w:cs="Tahoma"/>
                <w:b/>
                <w:bCs/>
                <w:sz w:val="16"/>
                <w:szCs w:val="16"/>
                <w:lang w:val="el-GR"/>
              </w:rPr>
            </w:pPr>
          </w:p>
        </w:tc>
      </w:tr>
    </w:tbl>
    <w:p w:rsidR="00B85162" w:rsidRDefault="00B85162" w:rsidP="003237D7">
      <w:pPr>
        <w:suppressAutoHyphens w:val="0"/>
        <w:jc w:val="center"/>
        <w:rPr>
          <w:rFonts w:ascii="Tahoma" w:hAnsi="Tahoma" w:cs="Tahoma"/>
          <w:b/>
          <w:color w:val="000000"/>
          <w:sz w:val="18"/>
          <w:szCs w:val="18"/>
          <w:lang w:val="el-GR"/>
        </w:rPr>
      </w:pPr>
    </w:p>
    <w:p w:rsidR="005311E5" w:rsidRPr="003237D7" w:rsidRDefault="00875B87" w:rsidP="005311E5">
      <w:pPr>
        <w:spacing w:before="0" w:after="0" w:line="276" w:lineRule="auto"/>
        <w:jc w:val="center"/>
        <w:rPr>
          <w:rFonts w:ascii="Calibri" w:hAnsi="Calibri"/>
          <w:b/>
          <w:sz w:val="32"/>
          <w:szCs w:val="32"/>
          <w:u w:val="single"/>
          <w:lang w:val="el-GR"/>
        </w:rPr>
      </w:pPr>
      <w:r>
        <w:rPr>
          <w:rFonts w:ascii="Calibri" w:hAnsi="Calibri"/>
          <w:b/>
          <w:sz w:val="32"/>
          <w:szCs w:val="32"/>
          <w:u w:val="single"/>
          <w:lang w:val="el-GR"/>
        </w:rPr>
        <w:t>ΠΙΝΑΚΑΣ Ι</w:t>
      </w:r>
    </w:p>
    <w:p w:rsidR="005311E5" w:rsidRDefault="00F674B3" w:rsidP="005311E5">
      <w:pPr>
        <w:spacing w:before="0" w:after="0" w:line="276" w:lineRule="auto"/>
        <w:jc w:val="center"/>
        <w:rPr>
          <w:rFonts w:ascii="Tahoma" w:hAnsi="Tahoma" w:cs="Tahoma"/>
          <w:b/>
          <w:color w:val="000000"/>
          <w:sz w:val="18"/>
          <w:szCs w:val="18"/>
          <w:lang w:val="el-GR"/>
        </w:rPr>
      </w:pPr>
      <w:r>
        <w:rPr>
          <w:rFonts w:ascii="Calibri" w:hAnsi="Calibri"/>
          <w:b/>
          <w:sz w:val="32"/>
          <w:szCs w:val="32"/>
          <w:u w:val="single"/>
          <w:lang w:val="el-GR"/>
        </w:rPr>
        <w:t>(</w:t>
      </w:r>
      <w:r w:rsidR="005311E5">
        <w:rPr>
          <w:rFonts w:ascii="Calibri" w:hAnsi="Calibri"/>
          <w:b/>
          <w:sz w:val="32"/>
          <w:szCs w:val="32"/>
          <w:u w:val="single"/>
          <w:lang w:val="el-GR"/>
        </w:rPr>
        <w:t>Υλικά Δεξαμενών</w:t>
      </w:r>
      <w:r>
        <w:rPr>
          <w:rFonts w:ascii="Calibri" w:hAnsi="Calibri"/>
          <w:b/>
          <w:sz w:val="32"/>
          <w:szCs w:val="32"/>
          <w:u w:val="single"/>
          <w:lang w:val="el-GR"/>
        </w:rPr>
        <w:t>)</w:t>
      </w:r>
    </w:p>
    <w:p w:rsidR="005311E5" w:rsidRDefault="005311E5" w:rsidP="003237D7">
      <w:pPr>
        <w:suppressAutoHyphens w:val="0"/>
        <w:jc w:val="center"/>
        <w:rPr>
          <w:rFonts w:ascii="Tahoma" w:hAnsi="Tahoma" w:cs="Tahoma"/>
          <w:b/>
          <w:color w:val="000000"/>
          <w:sz w:val="18"/>
          <w:szCs w:val="18"/>
          <w:lang w:val="el-GR"/>
        </w:rPr>
      </w:pPr>
    </w:p>
    <w:tbl>
      <w:tblPr>
        <w:tblW w:w="9876" w:type="dxa"/>
        <w:jc w:val="center"/>
        <w:tblInd w:w="-549" w:type="dxa"/>
        <w:tblLayout w:type="fixed"/>
        <w:tblLook w:val="0000" w:firstRow="0" w:lastRow="0" w:firstColumn="0" w:lastColumn="0" w:noHBand="0" w:noVBand="0"/>
      </w:tblPr>
      <w:tblGrid>
        <w:gridCol w:w="1508"/>
        <w:gridCol w:w="4106"/>
        <w:gridCol w:w="1417"/>
        <w:gridCol w:w="2845"/>
      </w:tblGrid>
      <w:tr w:rsidR="005311E5" w:rsidRPr="005311E5" w:rsidTr="00845A75">
        <w:trPr>
          <w:trHeight w:val="573"/>
          <w:jc w:val="center"/>
        </w:trPr>
        <w:tc>
          <w:tcPr>
            <w:tcW w:w="1508" w:type="dxa"/>
            <w:tcBorders>
              <w:top w:val="single" w:sz="4" w:space="0" w:color="000000"/>
              <w:left w:val="single" w:sz="4" w:space="0" w:color="000000"/>
              <w:bottom w:val="single" w:sz="4" w:space="0" w:color="000000"/>
            </w:tcBorders>
            <w:shd w:val="clear" w:color="auto" w:fill="C0C0C0"/>
            <w:vAlign w:val="center"/>
          </w:tcPr>
          <w:p w:rsidR="005311E5" w:rsidRPr="005311E5" w:rsidRDefault="005311E5" w:rsidP="005311E5">
            <w:pPr>
              <w:spacing w:before="0" w:after="0" w:line="276" w:lineRule="auto"/>
              <w:jc w:val="center"/>
              <w:rPr>
                <w:rFonts w:ascii="Tahoma" w:hAnsi="Tahoma" w:cs="Tahoma"/>
                <w:b/>
                <w:bCs/>
                <w:sz w:val="18"/>
                <w:szCs w:val="18"/>
                <w:lang w:val="el-GR"/>
              </w:rPr>
            </w:pPr>
            <w:r w:rsidRPr="005311E5">
              <w:rPr>
                <w:rFonts w:ascii="Tahoma" w:hAnsi="Tahoma" w:cs="Tahoma"/>
                <w:b/>
                <w:bCs/>
                <w:sz w:val="18"/>
                <w:szCs w:val="18"/>
                <w:lang w:val="el-GR"/>
              </w:rPr>
              <w:t xml:space="preserve">Πίνακας </w:t>
            </w:r>
          </w:p>
          <w:p w:rsidR="005311E5" w:rsidRPr="005311E5" w:rsidRDefault="00875B87" w:rsidP="005311E5">
            <w:pPr>
              <w:spacing w:before="0" w:after="0" w:line="276" w:lineRule="auto"/>
              <w:jc w:val="center"/>
              <w:rPr>
                <w:rFonts w:ascii="Tahoma" w:hAnsi="Tahoma" w:cs="Tahoma"/>
                <w:b/>
                <w:bCs/>
                <w:sz w:val="18"/>
                <w:szCs w:val="18"/>
                <w:lang w:val="el-GR"/>
              </w:rPr>
            </w:pPr>
            <w:r>
              <w:rPr>
                <w:rFonts w:ascii="Tahoma" w:hAnsi="Tahoma" w:cs="Tahoma"/>
                <w:b/>
                <w:bCs/>
                <w:sz w:val="18"/>
                <w:szCs w:val="18"/>
                <w:lang w:val="el-GR"/>
              </w:rPr>
              <w:t>Ι</w:t>
            </w:r>
          </w:p>
        </w:tc>
        <w:tc>
          <w:tcPr>
            <w:tcW w:w="4106" w:type="dxa"/>
            <w:tcBorders>
              <w:top w:val="single" w:sz="4" w:space="0" w:color="000000"/>
              <w:left w:val="single" w:sz="4" w:space="0" w:color="000000"/>
              <w:bottom w:val="single" w:sz="4" w:space="0" w:color="000000"/>
            </w:tcBorders>
            <w:shd w:val="clear" w:color="auto" w:fill="C0C0C0"/>
            <w:vAlign w:val="center"/>
          </w:tcPr>
          <w:p w:rsidR="005311E5" w:rsidRPr="005311E5" w:rsidRDefault="005311E5" w:rsidP="005311E5">
            <w:pPr>
              <w:spacing w:before="0" w:after="0" w:line="276" w:lineRule="auto"/>
              <w:jc w:val="center"/>
              <w:rPr>
                <w:rFonts w:ascii="Tahoma" w:hAnsi="Tahoma" w:cs="Tahoma"/>
                <w:b/>
                <w:bCs/>
                <w:sz w:val="18"/>
                <w:szCs w:val="18"/>
                <w:lang w:val="el-GR"/>
              </w:rPr>
            </w:pPr>
            <w:r w:rsidRPr="005311E5">
              <w:rPr>
                <w:rFonts w:ascii="Tahoma" w:hAnsi="Tahoma" w:cs="Tahoma"/>
                <w:b/>
                <w:bCs/>
                <w:sz w:val="18"/>
                <w:szCs w:val="18"/>
                <w:lang w:val="el-GR"/>
              </w:rPr>
              <w:t xml:space="preserve">Είδος </w:t>
            </w:r>
          </w:p>
        </w:tc>
        <w:tc>
          <w:tcPr>
            <w:tcW w:w="1417" w:type="dxa"/>
            <w:tcBorders>
              <w:top w:val="single" w:sz="4" w:space="0" w:color="000000"/>
              <w:left w:val="single" w:sz="4" w:space="0" w:color="000000"/>
              <w:bottom w:val="single" w:sz="4" w:space="0" w:color="auto"/>
            </w:tcBorders>
            <w:shd w:val="clear" w:color="auto" w:fill="C0C0C0"/>
            <w:vAlign w:val="center"/>
          </w:tcPr>
          <w:p w:rsidR="005311E5" w:rsidRPr="005311E5" w:rsidRDefault="005311E5" w:rsidP="005311E5">
            <w:pPr>
              <w:spacing w:before="0" w:after="0" w:line="276" w:lineRule="auto"/>
              <w:jc w:val="center"/>
              <w:rPr>
                <w:rFonts w:ascii="Tahoma" w:hAnsi="Tahoma" w:cs="Tahoma"/>
                <w:b/>
                <w:bCs/>
                <w:sz w:val="18"/>
                <w:szCs w:val="18"/>
                <w:lang w:val="el-GR"/>
              </w:rPr>
            </w:pPr>
            <w:r w:rsidRPr="005311E5">
              <w:rPr>
                <w:rFonts w:ascii="Tahoma" w:hAnsi="Tahoma" w:cs="Tahoma"/>
                <w:b/>
                <w:bCs/>
                <w:sz w:val="18"/>
                <w:szCs w:val="18"/>
                <w:lang w:val="el-GR"/>
              </w:rPr>
              <w:t>Ποσότητα</w:t>
            </w:r>
          </w:p>
        </w:tc>
        <w:tc>
          <w:tcPr>
            <w:tcW w:w="284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311E5" w:rsidRPr="005311E5" w:rsidRDefault="005311E5" w:rsidP="005311E5">
            <w:pPr>
              <w:spacing w:before="0" w:after="0" w:line="276" w:lineRule="auto"/>
              <w:jc w:val="center"/>
              <w:rPr>
                <w:rFonts w:ascii="Tahoma" w:hAnsi="Tahoma" w:cs="Tahoma"/>
                <w:sz w:val="18"/>
                <w:szCs w:val="18"/>
                <w:lang w:val="el-GR"/>
              </w:rPr>
            </w:pPr>
            <w:r w:rsidRPr="005311E5">
              <w:rPr>
                <w:rFonts w:ascii="Tahoma" w:hAnsi="Tahoma" w:cs="Tahoma"/>
                <w:b/>
                <w:bCs/>
                <w:sz w:val="18"/>
                <w:szCs w:val="18"/>
                <w:lang w:val="el-GR"/>
              </w:rPr>
              <w:t>Ενδεικτική</w:t>
            </w:r>
            <w:r w:rsidRPr="005311E5">
              <w:rPr>
                <w:rFonts w:ascii="Tahoma" w:hAnsi="Tahoma" w:cs="Tahoma"/>
                <w:b/>
                <w:bCs/>
                <w:sz w:val="18"/>
                <w:szCs w:val="18"/>
                <w:lang w:val="el-GR"/>
              </w:rPr>
              <w:br/>
              <w:t>τιμή (ΜΕ ΦΠΑ) €</w:t>
            </w:r>
          </w:p>
        </w:tc>
      </w:tr>
      <w:tr w:rsidR="005311E5" w:rsidRPr="005311E5" w:rsidTr="00845A75">
        <w:trPr>
          <w:trHeight w:val="345"/>
          <w:jc w:val="center"/>
        </w:trPr>
        <w:tc>
          <w:tcPr>
            <w:tcW w:w="1508" w:type="dxa"/>
            <w:tcBorders>
              <w:left w:val="single" w:sz="4" w:space="0" w:color="000000"/>
              <w:bottom w:val="single" w:sz="4" w:space="0" w:color="000000"/>
            </w:tcBorders>
            <w:vAlign w:val="bottom"/>
          </w:tcPr>
          <w:p w:rsidR="005311E5" w:rsidRPr="005311E5" w:rsidRDefault="00875B87" w:rsidP="0099384E">
            <w:pPr>
              <w:spacing w:before="0" w:after="0" w:line="276" w:lineRule="auto"/>
              <w:jc w:val="center"/>
              <w:rPr>
                <w:rFonts w:ascii="Tahoma" w:hAnsi="Tahoma" w:cs="Tahoma"/>
                <w:sz w:val="18"/>
                <w:szCs w:val="18"/>
                <w:lang w:val="el-GR"/>
              </w:rPr>
            </w:pPr>
            <w:r>
              <w:rPr>
                <w:rFonts w:ascii="Tahoma" w:hAnsi="Tahoma" w:cs="Tahoma"/>
                <w:b/>
                <w:sz w:val="22"/>
                <w:szCs w:val="22"/>
                <w:lang w:val="el-GR"/>
              </w:rPr>
              <w:t>Ι</w:t>
            </w:r>
            <w:r w:rsidR="005311E5" w:rsidRPr="005311E5">
              <w:rPr>
                <w:rFonts w:ascii="Tahoma" w:hAnsi="Tahoma" w:cs="Tahoma"/>
                <w:b/>
                <w:sz w:val="22"/>
                <w:szCs w:val="22"/>
                <w:lang w:val="el-GR"/>
              </w:rPr>
              <w:t>.1</w:t>
            </w:r>
          </w:p>
        </w:tc>
        <w:tc>
          <w:tcPr>
            <w:tcW w:w="4106" w:type="dxa"/>
            <w:tcBorders>
              <w:left w:val="single" w:sz="4" w:space="0" w:color="000000"/>
              <w:bottom w:val="single" w:sz="4" w:space="0" w:color="000000"/>
            </w:tcBorders>
            <w:vAlign w:val="center"/>
          </w:tcPr>
          <w:p w:rsidR="005311E5" w:rsidRPr="005311E5" w:rsidRDefault="005311E5" w:rsidP="0099384E">
            <w:pPr>
              <w:spacing w:before="0" w:after="0" w:line="276" w:lineRule="auto"/>
              <w:jc w:val="center"/>
              <w:rPr>
                <w:rFonts w:ascii="Tahoma" w:hAnsi="Tahoma" w:cs="Tahoma"/>
                <w:sz w:val="18"/>
                <w:szCs w:val="18"/>
                <w:lang w:val="el-GR"/>
              </w:rPr>
            </w:pPr>
            <w:r w:rsidRPr="005311E5">
              <w:rPr>
                <w:rFonts w:ascii="Tahoma" w:hAnsi="Tahoma" w:cs="Tahoma"/>
                <w:sz w:val="18"/>
                <w:szCs w:val="18"/>
                <w:lang w:val="el-GR"/>
              </w:rPr>
              <w:t>Αλάτι Ενυδρείων</w:t>
            </w:r>
          </w:p>
        </w:tc>
        <w:tc>
          <w:tcPr>
            <w:tcW w:w="1417" w:type="dxa"/>
            <w:tcBorders>
              <w:top w:val="single" w:sz="4" w:space="0" w:color="auto"/>
              <w:left w:val="single" w:sz="4" w:space="0" w:color="000000"/>
              <w:bottom w:val="single" w:sz="4" w:space="0" w:color="000000"/>
            </w:tcBorders>
            <w:vAlign w:val="center"/>
          </w:tcPr>
          <w:p w:rsidR="005311E5" w:rsidRPr="005311E5" w:rsidRDefault="005311E5" w:rsidP="0099384E">
            <w:pPr>
              <w:spacing w:before="0" w:after="0" w:line="276" w:lineRule="auto"/>
              <w:jc w:val="center"/>
              <w:rPr>
                <w:rFonts w:ascii="Tahoma" w:hAnsi="Tahoma" w:cs="Tahoma"/>
                <w:sz w:val="18"/>
                <w:szCs w:val="18"/>
                <w:lang w:val="en-US"/>
              </w:rPr>
            </w:pPr>
            <w:r w:rsidRPr="005311E5">
              <w:rPr>
                <w:rFonts w:ascii="Tahoma" w:hAnsi="Tahoma" w:cs="Tahoma"/>
                <w:sz w:val="18"/>
                <w:szCs w:val="18"/>
                <w:lang w:val="en-US"/>
              </w:rPr>
              <w:t>56</w:t>
            </w:r>
          </w:p>
        </w:tc>
        <w:tc>
          <w:tcPr>
            <w:tcW w:w="2845" w:type="dxa"/>
            <w:tcBorders>
              <w:left w:val="single" w:sz="4" w:space="0" w:color="000000"/>
              <w:bottom w:val="single" w:sz="4" w:space="0" w:color="000000"/>
              <w:right w:val="single" w:sz="4" w:space="0" w:color="000000"/>
            </w:tcBorders>
            <w:vAlign w:val="center"/>
          </w:tcPr>
          <w:p w:rsidR="005311E5" w:rsidRPr="005311E5" w:rsidRDefault="005311E5" w:rsidP="0099384E">
            <w:pPr>
              <w:spacing w:before="0" w:after="0" w:line="276" w:lineRule="auto"/>
              <w:jc w:val="center"/>
              <w:rPr>
                <w:rFonts w:ascii="Tahoma" w:hAnsi="Tahoma" w:cs="Tahoma"/>
                <w:sz w:val="18"/>
                <w:szCs w:val="18"/>
                <w:lang w:val="el-GR"/>
              </w:rPr>
            </w:pPr>
            <w:r w:rsidRPr="005311E5">
              <w:rPr>
                <w:rFonts w:ascii="Tahoma" w:hAnsi="Tahoma" w:cs="Tahoma"/>
                <w:sz w:val="18"/>
                <w:szCs w:val="18"/>
                <w:lang w:val="en-US"/>
              </w:rPr>
              <w:t>4</w:t>
            </w:r>
            <w:r w:rsidR="0099384E">
              <w:rPr>
                <w:rFonts w:ascii="Tahoma" w:hAnsi="Tahoma" w:cs="Tahoma"/>
                <w:sz w:val="18"/>
                <w:szCs w:val="18"/>
                <w:lang w:val="el-GR"/>
              </w:rPr>
              <w:t>.</w:t>
            </w:r>
            <w:r w:rsidRPr="005311E5">
              <w:rPr>
                <w:rFonts w:ascii="Tahoma" w:hAnsi="Tahoma" w:cs="Tahoma"/>
                <w:sz w:val="18"/>
                <w:szCs w:val="18"/>
                <w:lang w:val="en-US"/>
              </w:rPr>
              <w:t xml:space="preserve">000 </w:t>
            </w:r>
            <w:r w:rsidRPr="005311E5">
              <w:rPr>
                <w:rFonts w:ascii="Tahoma" w:hAnsi="Tahoma" w:cs="Tahoma"/>
                <w:sz w:val="18"/>
                <w:szCs w:val="18"/>
                <w:lang w:val="el-GR"/>
              </w:rPr>
              <w:t>€</w:t>
            </w:r>
          </w:p>
        </w:tc>
      </w:tr>
      <w:tr w:rsidR="005311E5" w:rsidRPr="005311E5" w:rsidTr="00845A75">
        <w:trPr>
          <w:trHeight w:val="360"/>
          <w:jc w:val="center"/>
        </w:trPr>
        <w:tc>
          <w:tcPr>
            <w:tcW w:w="7031" w:type="dxa"/>
            <w:gridSpan w:val="3"/>
            <w:tcBorders>
              <w:left w:val="single" w:sz="4" w:space="0" w:color="000000"/>
              <w:bottom w:val="single" w:sz="4" w:space="0" w:color="000000"/>
            </w:tcBorders>
            <w:vAlign w:val="bottom"/>
          </w:tcPr>
          <w:p w:rsidR="005311E5" w:rsidRPr="005311E5" w:rsidRDefault="00875B87" w:rsidP="0099384E">
            <w:pPr>
              <w:spacing w:before="0" w:after="0" w:line="276" w:lineRule="auto"/>
              <w:jc w:val="center"/>
              <w:rPr>
                <w:rFonts w:ascii="Tahoma" w:hAnsi="Tahoma" w:cs="Tahoma"/>
                <w:b/>
                <w:sz w:val="18"/>
                <w:szCs w:val="18"/>
                <w:lang w:val="el-GR"/>
              </w:rPr>
            </w:pPr>
            <w:r>
              <w:rPr>
                <w:rFonts w:ascii="Tahoma" w:hAnsi="Tahoma" w:cs="Tahoma"/>
                <w:b/>
                <w:sz w:val="18"/>
                <w:szCs w:val="18"/>
                <w:lang w:val="el-GR"/>
              </w:rPr>
              <w:t>Σύνολο Πίνακα Ι</w:t>
            </w:r>
          </w:p>
        </w:tc>
        <w:tc>
          <w:tcPr>
            <w:tcW w:w="2845" w:type="dxa"/>
            <w:tcBorders>
              <w:left w:val="single" w:sz="4" w:space="0" w:color="000000"/>
              <w:bottom w:val="single" w:sz="4" w:space="0" w:color="000000"/>
              <w:right w:val="single" w:sz="4" w:space="0" w:color="000000"/>
            </w:tcBorders>
            <w:vAlign w:val="bottom"/>
          </w:tcPr>
          <w:p w:rsidR="005311E5" w:rsidRPr="005311E5" w:rsidRDefault="005311E5" w:rsidP="0099384E">
            <w:pPr>
              <w:spacing w:before="0" w:after="0" w:line="276" w:lineRule="auto"/>
              <w:jc w:val="center"/>
              <w:rPr>
                <w:rFonts w:ascii="Tahoma" w:hAnsi="Tahoma" w:cs="Tahoma"/>
                <w:b/>
                <w:sz w:val="18"/>
                <w:szCs w:val="18"/>
                <w:lang w:val="el-GR"/>
              </w:rPr>
            </w:pPr>
            <w:r w:rsidRPr="005311E5">
              <w:rPr>
                <w:rFonts w:ascii="Tahoma" w:hAnsi="Tahoma" w:cs="Tahoma"/>
                <w:b/>
                <w:sz w:val="18"/>
                <w:szCs w:val="18"/>
                <w:lang w:val="el-GR"/>
              </w:rPr>
              <w:t>4</w:t>
            </w:r>
            <w:r w:rsidR="0099384E">
              <w:rPr>
                <w:rFonts w:ascii="Tahoma" w:hAnsi="Tahoma" w:cs="Tahoma"/>
                <w:b/>
                <w:sz w:val="18"/>
                <w:szCs w:val="18"/>
                <w:lang w:val="el-GR"/>
              </w:rPr>
              <w:t>.</w:t>
            </w:r>
            <w:r w:rsidRPr="005311E5">
              <w:rPr>
                <w:rFonts w:ascii="Tahoma" w:hAnsi="Tahoma" w:cs="Tahoma"/>
                <w:b/>
                <w:sz w:val="18"/>
                <w:szCs w:val="18"/>
                <w:lang w:val="el-GR"/>
              </w:rPr>
              <w:t>000 €</w:t>
            </w:r>
          </w:p>
        </w:tc>
      </w:tr>
    </w:tbl>
    <w:p w:rsidR="005311E5" w:rsidRPr="005311E5" w:rsidRDefault="005311E5" w:rsidP="005311E5">
      <w:pPr>
        <w:spacing w:before="0" w:after="0" w:line="276" w:lineRule="auto"/>
        <w:jc w:val="center"/>
        <w:rPr>
          <w:rFonts w:ascii="Calibri" w:hAnsi="Calibri"/>
          <w:sz w:val="22"/>
          <w:szCs w:val="22"/>
          <w:lang w:val="el-GR"/>
        </w:rPr>
      </w:pPr>
    </w:p>
    <w:tbl>
      <w:tblPr>
        <w:tblW w:w="9907" w:type="dxa"/>
        <w:jc w:val="center"/>
        <w:tblInd w:w="-560" w:type="dxa"/>
        <w:tblLayout w:type="fixed"/>
        <w:tblLook w:val="0000" w:firstRow="0" w:lastRow="0" w:firstColumn="0" w:lastColumn="0" w:noHBand="0" w:noVBand="0"/>
      </w:tblPr>
      <w:tblGrid>
        <w:gridCol w:w="1118"/>
        <w:gridCol w:w="4111"/>
        <w:gridCol w:w="1417"/>
        <w:gridCol w:w="1560"/>
        <w:gridCol w:w="1701"/>
      </w:tblGrid>
      <w:tr w:rsidR="005311E5" w:rsidRPr="005311E5" w:rsidTr="0099384E">
        <w:trPr>
          <w:trHeight w:val="255"/>
          <w:jc w:val="center"/>
        </w:trPr>
        <w:tc>
          <w:tcPr>
            <w:tcW w:w="1118" w:type="dxa"/>
            <w:tcBorders>
              <w:top w:val="single" w:sz="4" w:space="0" w:color="000000"/>
              <w:left w:val="single" w:sz="4" w:space="0" w:color="000000"/>
              <w:bottom w:val="single" w:sz="4" w:space="0" w:color="000000"/>
            </w:tcBorders>
            <w:shd w:val="clear" w:color="auto" w:fill="FFFF99"/>
            <w:vAlign w:val="center"/>
          </w:tcPr>
          <w:p w:rsidR="005311E5" w:rsidRPr="005311E5" w:rsidRDefault="005311E5" w:rsidP="005311E5">
            <w:pPr>
              <w:spacing w:before="0" w:after="0" w:line="276" w:lineRule="auto"/>
              <w:jc w:val="center"/>
              <w:rPr>
                <w:rFonts w:ascii="Tahoma" w:hAnsi="Tahoma" w:cs="Tahoma"/>
                <w:b/>
                <w:bCs/>
                <w:sz w:val="18"/>
                <w:szCs w:val="18"/>
                <w:lang w:val="el-GR"/>
              </w:rPr>
            </w:pPr>
            <w:r w:rsidRPr="005311E5">
              <w:rPr>
                <w:rFonts w:ascii="Tahoma" w:hAnsi="Tahoma" w:cs="Tahoma"/>
                <w:b/>
                <w:bCs/>
                <w:sz w:val="18"/>
                <w:szCs w:val="18"/>
                <w:lang w:val="el-GR"/>
              </w:rPr>
              <w:t xml:space="preserve">Πίνακας </w:t>
            </w:r>
          </w:p>
          <w:p w:rsidR="005311E5" w:rsidRPr="005311E5" w:rsidRDefault="001301BF" w:rsidP="005311E5">
            <w:pPr>
              <w:spacing w:before="0" w:after="0" w:line="276" w:lineRule="auto"/>
              <w:jc w:val="center"/>
              <w:rPr>
                <w:rFonts w:ascii="Tahoma" w:hAnsi="Tahoma" w:cs="Tahoma"/>
                <w:b/>
                <w:bCs/>
                <w:sz w:val="22"/>
                <w:szCs w:val="22"/>
                <w:lang w:val="el-GR"/>
              </w:rPr>
            </w:pPr>
            <w:r>
              <w:rPr>
                <w:rFonts w:ascii="Tahoma" w:hAnsi="Tahoma" w:cs="Tahoma"/>
                <w:b/>
                <w:bCs/>
                <w:sz w:val="18"/>
                <w:szCs w:val="18"/>
                <w:lang w:val="el-GR"/>
              </w:rPr>
              <w:t>Ι</w:t>
            </w:r>
          </w:p>
        </w:tc>
        <w:tc>
          <w:tcPr>
            <w:tcW w:w="4111" w:type="dxa"/>
            <w:tcBorders>
              <w:top w:val="single" w:sz="4" w:space="0" w:color="000000"/>
              <w:left w:val="single" w:sz="4" w:space="0" w:color="000000"/>
              <w:bottom w:val="single" w:sz="4" w:space="0" w:color="000000"/>
            </w:tcBorders>
            <w:shd w:val="clear" w:color="auto" w:fill="FFFF99"/>
            <w:vAlign w:val="center"/>
          </w:tcPr>
          <w:p w:rsidR="005311E5" w:rsidRPr="005311E5" w:rsidRDefault="005311E5" w:rsidP="005311E5">
            <w:pPr>
              <w:spacing w:before="0" w:after="0" w:line="276" w:lineRule="auto"/>
              <w:jc w:val="center"/>
              <w:rPr>
                <w:rFonts w:ascii="Tahoma" w:hAnsi="Tahoma" w:cs="Tahoma"/>
                <w:b/>
                <w:bCs/>
                <w:sz w:val="22"/>
                <w:szCs w:val="22"/>
                <w:lang w:val="el-GR"/>
              </w:rPr>
            </w:pPr>
            <w:r w:rsidRPr="005311E5">
              <w:rPr>
                <w:rFonts w:ascii="Tahoma" w:hAnsi="Tahoma" w:cs="Tahoma"/>
                <w:b/>
                <w:bCs/>
                <w:sz w:val="22"/>
                <w:szCs w:val="22"/>
                <w:lang w:val="el-GR"/>
              </w:rPr>
              <w:t>ΑΝΑΛΥΤΙΚΗ ΠΕΡΙΓΡΑΦΗ ΠΡΟΔΙΑΓΡΑΦΩΝ</w:t>
            </w:r>
          </w:p>
        </w:tc>
        <w:tc>
          <w:tcPr>
            <w:tcW w:w="1417" w:type="dxa"/>
            <w:tcBorders>
              <w:top w:val="single" w:sz="4" w:space="0" w:color="000000"/>
              <w:left w:val="single" w:sz="4" w:space="0" w:color="000000"/>
              <w:bottom w:val="single" w:sz="4" w:space="0" w:color="000000"/>
            </w:tcBorders>
            <w:shd w:val="clear" w:color="auto" w:fill="FFFF99"/>
            <w:vAlign w:val="center"/>
          </w:tcPr>
          <w:p w:rsidR="005311E5" w:rsidRPr="005311E5" w:rsidRDefault="005311E5" w:rsidP="005311E5">
            <w:pPr>
              <w:spacing w:before="0" w:after="0" w:line="276" w:lineRule="auto"/>
              <w:jc w:val="center"/>
              <w:rPr>
                <w:rFonts w:ascii="Tahoma" w:hAnsi="Tahoma" w:cs="Tahoma"/>
                <w:b/>
                <w:bCs/>
                <w:sz w:val="22"/>
                <w:szCs w:val="22"/>
                <w:lang w:val="el-GR"/>
              </w:rPr>
            </w:pPr>
            <w:r w:rsidRPr="005311E5">
              <w:rPr>
                <w:rFonts w:ascii="Tahoma" w:hAnsi="Tahoma" w:cs="Tahoma"/>
                <w:b/>
                <w:bCs/>
                <w:sz w:val="22"/>
                <w:szCs w:val="22"/>
                <w:lang w:val="el-GR"/>
              </w:rPr>
              <w:t>ΑΠΑΙΤΗΣΗ</w:t>
            </w:r>
          </w:p>
        </w:tc>
        <w:tc>
          <w:tcPr>
            <w:tcW w:w="1560" w:type="dxa"/>
            <w:tcBorders>
              <w:top w:val="single" w:sz="4" w:space="0" w:color="000000"/>
              <w:left w:val="single" w:sz="4" w:space="0" w:color="000000"/>
              <w:bottom w:val="single" w:sz="4" w:space="0" w:color="000000"/>
            </w:tcBorders>
            <w:shd w:val="clear" w:color="auto" w:fill="FFFF99"/>
            <w:vAlign w:val="center"/>
          </w:tcPr>
          <w:p w:rsidR="005311E5" w:rsidRPr="005311E5" w:rsidRDefault="005311E5" w:rsidP="005311E5">
            <w:pPr>
              <w:spacing w:before="0" w:after="0" w:line="276" w:lineRule="auto"/>
              <w:jc w:val="center"/>
              <w:rPr>
                <w:rFonts w:ascii="Tahoma" w:hAnsi="Tahoma" w:cs="Tahoma"/>
                <w:b/>
                <w:bCs/>
                <w:sz w:val="22"/>
                <w:szCs w:val="22"/>
                <w:lang w:val="el-GR"/>
              </w:rPr>
            </w:pPr>
            <w:r w:rsidRPr="005311E5">
              <w:rPr>
                <w:rFonts w:ascii="Tahoma" w:hAnsi="Tahoma" w:cs="Tahoma"/>
                <w:b/>
                <w:bCs/>
                <w:sz w:val="22"/>
                <w:szCs w:val="22"/>
                <w:lang w:val="el-GR"/>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311E5" w:rsidRPr="005311E5" w:rsidRDefault="005311E5" w:rsidP="005311E5">
            <w:pPr>
              <w:spacing w:before="0" w:after="0" w:line="276" w:lineRule="auto"/>
              <w:jc w:val="center"/>
              <w:rPr>
                <w:rFonts w:ascii="Tahoma" w:hAnsi="Tahoma" w:cs="Tahoma"/>
                <w:bCs/>
                <w:sz w:val="16"/>
                <w:szCs w:val="16"/>
                <w:lang w:val="el-GR"/>
              </w:rPr>
            </w:pPr>
            <w:r w:rsidRPr="005311E5">
              <w:rPr>
                <w:rFonts w:ascii="Tahoma" w:hAnsi="Tahoma" w:cs="Tahoma"/>
                <w:b/>
                <w:bCs/>
                <w:sz w:val="22"/>
                <w:szCs w:val="22"/>
                <w:lang w:val="el-GR"/>
              </w:rPr>
              <w:t>ΠΑΡΑΠΟΜΠΗ</w:t>
            </w:r>
          </w:p>
        </w:tc>
      </w:tr>
      <w:tr w:rsidR="005311E5" w:rsidRPr="005311E5" w:rsidTr="0099384E">
        <w:trPr>
          <w:trHeight w:val="104"/>
          <w:jc w:val="center"/>
        </w:trPr>
        <w:tc>
          <w:tcPr>
            <w:tcW w:w="1118" w:type="dxa"/>
            <w:tcBorders>
              <w:top w:val="single" w:sz="4" w:space="0" w:color="000000"/>
              <w:left w:val="single" w:sz="4" w:space="0" w:color="000000"/>
              <w:bottom w:val="single" w:sz="4" w:space="0" w:color="000000"/>
            </w:tcBorders>
            <w:shd w:val="clear" w:color="auto" w:fill="D9D9D9"/>
            <w:vAlign w:val="center"/>
          </w:tcPr>
          <w:p w:rsidR="005311E5" w:rsidRPr="005311E5" w:rsidRDefault="005311E5" w:rsidP="005311E5">
            <w:pPr>
              <w:snapToGrid w:val="0"/>
              <w:spacing w:before="0" w:after="0" w:line="276" w:lineRule="auto"/>
              <w:jc w:val="center"/>
              <w:rPr>
                <w:rFonts w:ascii="Tahoma" w:hAnsi="Tahoma" w:cs="Tahoma"/>
                <w:bCs/>
                <w:sz w:val="16"/>
                <w:szCs w:val="16"/>
                <w:lang w:val="el-GR"/>
              </w:rPr>
            </w:pPr>
          </w:p>
        </w:tc>
        <w:tc>
          <w:tcPr>
            <w:tcW w:w="4111" w:type="dxa"/>
            <w:tcBorders>
              <w:top w:val="single" w:sz="4" w:space="0" w:color="000000"/>
              <w:left w:val="single" w:sz="4" w:space="0" w:color="000000"/>
              <w:bottom w:val="single" w:sz="4" w:space="0" w:color="000000"/>
            </w:tcBorders>
            <w:shd w:val="clear" w:color="auto" w:fill="D9D9D9"/>
            <w:vAlign w:val="center"/>
          </w:tcPr>
          <w:p w:rsidR="005311E5" w:rsidRPr="005311E5" w:rsidRDefault="005311E5" w:rsidP="005311E5">
            <w:pPr>
              <w:snapToGrid w:val="0"/>
              <w:spacing w:before="0" w:after="0" w:line="276" w:lineRule="auto"/>
              <w:jc w:val="center"/>
              <w:rPr>
                <w:rFonts w:ascii="Tahoma" w:hAnsi="Tahoma" w:cs="Tahoma"/>
                <w:bCs/>
                <w:sz w:val="16"/>
                <w:szCs w:val="16"/>
                <w:lang w:val="el-GR"/>
              </w:rPr>
            </w:pPr>
          </w:p>
        </w:tc>
        <w:tc>
          <w:tcPr>
            <w:tcW w:w="1417" w:type="dxa"/>
            <w:tcBorders>
              <w:top w:val="single" w:sz="4" w:space="0" w:color="000000"/>
              <w:left w:val="single" w:sz="4" w:space="0" w:color="000000"/>
              <w:bottom w:val="single" w:sz="4" w:space="0" w:color="000000"/>
            </w:tcBorders>
            <w:shd w:val="clear" w:color="auto" w:fill="D9D9D9"/>
            <w:vAlign w:val="center"/>
          </w:tcPr>
          <w:p w:rsidR="005311E5" w:rsidRPr="005311E5" w:rsidRDefault="005311E5" w:rsidP="005311E5">
            <w:pPr>
              <w:snapToGrid w:val="0"/>
              <w:spacing w:before="0" w:after="0" w:line="276" w:lineRule="auto"/>
              <w:jc w:val="center"/>
              <w:rPr>
                <w:rFonts w:ascii="Tahoma" w:hAnsi="Tahoma" w:cs="Tahoma"/>
                <w:bCs/>
                <w:sz w:val="16"/>
                <w:szCs w:val="16"/>
                <w:lang w:val="el-GR"/>
              </w:rPr>
            </w:pPr>
          </w:p>
        </w:tc>
        <w:tc>
          <w:tcPr>
            <w:tcW w:w="1560" w:type="dxa"/>
            <w:tcBorders>
              <w:top w:val="single" w:sz="4" w:space="0" w:color="000000"/>
              <w:left w:val="single" w:sz="4" w:space="0" w:color="000000"/>
              <w:bottom w:val="single" w:sz="4" w:space="0" w:color="000000"/>
            </w:tcBorders>
            <w:shd w:val="clear" w:color="auto" w:fill="D9D9D9"/>
            <w:vAlign w:val="center"/>
          </w:tcPr>
          <w:p w:rsidR="005311E5" w:rsidRPr="005311E5" w:rsidRDefault="005311E5" w:rsidP="005311E5">
            <w:pPr>
              <w:spacing w:before="0" w:after="0" w:line="276" w:lineRule="auto"/>
              <w:jc w:val="center"/>
              <w:rPr>
                <w:rFonts w:ascii="Tahoma" w:hAnsi="Tahoma" w:cs="Tahoma"/>
                <w:bCs/>
                <w:sz w:val="16"/>
                <w:szCs w:val="16"/>
                <w:lang w:val="el-GR"/>
              </w:rPr>
            </w:pPr>
            <w:r w:rsidRPr="005311E5">
              <w:rPr>
                <w:rFonts w:ascii="Tahoma" w:hAnsi="Tahoma" w:cs="Tahoma"/>
                <w:bCs/>
                <w:sz w:val="16"/>
                <w:szCs w:val="16"/>
                <w:lang w:val="el-G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11E5" w:rsidRPr="005311E5" w:rsidRDefault="005311E5" w:rsidP="005311E5">
            <w:pPr>
              <w:spacing w:before="0" w:after="0" w:line="276" w:lineRule="auto"/>
              <w:jc w:val="center"/>
              <w:rPr>
                <w:rFonts w:ascii="Tahoma" w:hAnsi="Tahoma" w:cs="Tahoma"/>
                <w:b/>
                <w:bCs/>
                <w:sz w:val="16"/>
                <w:szCs w:val="16"/>
                <w:lang w:val="el-GR"/>
              </w:rPr>
            </w:pPr>
            <w:r w:rsidRPr="005311E5">
              <w:rPr>
                <w:rFonts w:ascii="Tahoma" w:hAnsi="Tahoma" w:cs="Tahoma"/>
                <w:bCs/>
                <w:sz w:val="16"/>
                <w:szCs w:val="16"/>
                <w:lang w:val="el-GR"/>
              </w:rPr>
              <w:t>*</w:t>
            </w:r>
          </w:p>
        </w:tc>
      </w:tr>
      <w:tr w:rsidR="005311E5" w:rsidRPr="005311E5" w:rsidTr="0099384E">
        <w:trPr>
          <w:trHeight w:val="270"/>
          <w:jc w:val="center"/>
        </w:trPr>
        <w:tc>
          <w:tcPr>
            <w:tcW w:w="1118" w:type="dxa"/>
            <w:tcBorders>
              <w:top w:val="single" w:sz="4" w:space="0" w:color="000000"/>
              <w:left w:val="single" w:sz="4" w:space="0" w:color="000000"/>
              <w:bottom w:val="single" w:sz="4" w:space="0" w:color="000000"/>
            </w:tcBorders>
            <w:shd w:val="clear" w:color="auto" w:fill="D9D9D9"/>
            <w:vAlign w:val="center"/>
          </w:tcPr>
          <w:p w:rsidR="005311E5" w:rsidRPr="005311E5" w:rsidRDefault="005311E5" w:rsidP="005311E5">
            <w:pPr>
              <w:spacing w:before="0" w:after="0" w:line="276" w:lineRule="auto"/>
              <w:jc w:val="center"/>
              <w:rPr>
                <w:rFonts w:ascii="Tahoma" w:hAnsi="Tahoma" w:cs="Tahoma"/>
                <w:b/>
                <w:bCs/>
                <w:sz w:val="16"/>
                <w:szCs w:val="16"/>
                <w:lang w:val="el-GR"/>
              </w:rPr>
            </w:pPr>
            <w:r w:rsidRPr="005311E5">
              <w:rPr>
                <w:rFonts w:ascii="Tahoma" w:hAnsi="Tahoma" w:cs="Tahoma"/>
                <w:b/>
                <w:bCs/>
                <w:sz w:val="16"/>
                <w:szCs w:val="16"/>
                <w:lang w:val="el-GR"/>
              </w:rPr>
              <w:t>(α)</w:t>
            </w:r>
          </w:p>
        </w:tc>
        <w:tc>
          <w:tcPr>
            <w:tcW w:w="4111" w:type="dxa"/>
            <w:tcBorders>
              <w:top w:val="single" w:sz="4" w:space="0" w:color="000000"/>
              <w:left w:val="single" w:sz="4" w:space="0" w:color="000000"/>
              <w:bottom w:val="single" w:sz="4" w:space="0" w:color="000000"/>
            </w:tcBorders>
            <w:shd w:val="clear" w:color="auto" w:fill="D9D9D9"/>
            <w:vAlign w:val="center"/>
          </w:tcPr>
          <w:p w:rsidR="005311E5" w:rsidRPr="005311E5" w:rsidRDefault="005311E5" w:rsidP="005311E5">
            <w:pPr>
              <w:spacing w:before="0" w:after="0" w:line="276" w:lineRule="auto"/>
              <w:jc w:val="center"/>
              <w:rPr>
                <w:rFonts w:ascii="Tahoma" w:hAnsi="Tahoma" w:cs="Tahoma"/>
                <w:b/>
                <w:bCs/>
                <w:sz w:val="16"/>
                <w:szCs w:val="16"/>
                <w:lang w:val="el-GR"/>
              </w:rPr>
            </w:pPr>
            <w:r w:rsidRPr="005311E5">
              <w:rPr>
                <w:rFonts w:ascii="Tahoma" w:hAnsi="Tahoma" w:cs="Tahoma"/>
                <w:b/>
                <w:bCs/>
                <w:sz w:val="16"/>
                <w:szCs w:val="16"/>
                <w:lang w:val="el-GR"/>
              </w:rPr>
              <w:t>(β)</w:t>
            </w:r>
          </w:p>
        </w:tc>
        <w:tc>
          <w:tcPr>
            <w:tcW w:w="1417" w:type="dxa"/>
            <w:tcBorders>
              <w:top w:val="single" w:sz="4" w:space="0" w:color="000000"/>
              <w:left w:val="single" w:sz="4" w:space="0" w:color="000000"/>
              <w:bottom w:val="single" w:sz="4" w:space="0" w:color="000000"/>
            </w:tcBorders>
            <w:shd w:val="clear" w:color="auto" w:fill="D9D9D9"/>
            <w:vAlign w:val="center"/>
          </w:tcPr>
          <w:p w:rsidR="005311E5" w:rsidRPr="005311E5" w:rsidRDefault="005311E5" w:rsidP="005311E5">
            <w:pPr>
              <w:spacing w:before="0" w:after="0" w:line="276" w:lineRule="auto"/>
              <w:jc w:val="center"/>
              <w:rPr>
                <w:rFonts w:ascii="Tahoma" w:hAnsi="Tahoma" w:cs="Tahoma"/>
                <w:b/>
                <w:bCs/>
                <w:sz w:val="16"/>
                <w:szCs w:val="16"/>
                <w:lang w:val="el-GR"/>
              </w:rPr>
            </w:pPr>
            <w:r w:rsidRPr="005311E5">
              <w:rPr>
                <w:rFonts w:ascii="Tahoma" w:hAnsi="Tahoma" w:cs="Tahoma"/>
                <w:b/>
                <w:bCs/>
                <w:sz w:val="16"/>
                <w:szCs w:val="16"/>
                <w:lang w:val="el-GR"/>
              </w:rPr>
              <w:t>(γ)</w:t>
            </w:r>
          </w:p>
        </w:tc>
        <w:tc>
          <w:tcPr>
            <w:tcW w:w="1560" w:type="dxa"/>
            <w:tcBorders>
              <w:top w:val="single" w:sz="4" w:space="0" w:color="000000"/>
              <w:left w:val="single" w:sz="4" w:space="0" w:color="000000"/>
              <w:bottom w:val="single" w:sz="4" w:space="0" w:color="000000"/>
            </w:tcBorders>
            <w:shd w:val="clear" w:color="auto" w:fill="D9D9D9"/>
            <w:vAlign w:val="center"/>
          </w:tcPr>
          <w:p w:rsidR="005311E5" w:rsidRPr="005311E5" w:rsidRDefault="005311E5" w:rsidP="005311E5">
            <w:pPr>
              <w:spacing w:before="0" w:after="0" w:line="276" w:lineRule="auto"/>
              <w:jc w:val="center"/>
              <w:rPr>
                <w:rFonts w:ascii="Tahoma" w:hAnsi="Tahoma" w:cs="Tahoma"/>
                <w:b/>
                <w:bCs/>
                <w:sz w:val="16"/>
                <w:szCs w:val="16"/>
                <w:lang w:val="el-GR"/>
              </w:rPr>
            </w:pPr>
            <w:r w:rsidRPr="005311E5">
              <w:rPr>
                <w:rFonts w:ascii="Tahoma" w:hAnsi="Tahoma" w:cs="Tahoma"/>
                <w:b/>
                <w:bCs/>
                <w:sz w:val="16"/>
                <w:szCs w:val="16"/>
                <w:lang w:val="el-GR"/>
              </w:rPr>
              <w:t>(δ)</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11E5" w:rsidRPr="005311E5" w:rsidRDefault="005311E5" w:rsidP="005311E5">
            <w:pPr>
              <w:spacing w:before="0" w:after="0" w:line="276" w:lineRule="auto"/>
              <w:jc w:val="center"/>
              <w:rPr>
                <w:rFonts w:ascii="Tahoma" w:hAnsi="Tahoma" w:cs="Tahoma"/>
                <w:b/>
                <w:sz w:val="22"/>
                <w:szCs w:val="22"/>
                <w:lang w:val="el-GR"/>
              </w:rPr>
            </w:pPr>
            <w:r w:rsidRPr="005311E5">
              <w:rPr>
                <w:rFonts w:ascii="Tahoma" w:hAnsi="Tahoma" w:cs="Tahoma"/>
                <w:b/>
                <w:bCs/>
                <w:sz w:val="16"/>
                <w:szCs w:val="16"/>
                <w:lang w:val="el-GR"/>
              </w:rPr>
              <w:t>(ε)</w:t>
            </w:r>
          </w:p>
        </w:tc>
      </w:tr>
      <w:tr w:rsidR="005311E5" w:rsidRPr="005311E5" w:rsidTr="0099384E">
        <w:trPr>
          <w:trHeight w:val="270"/>
          <w:jc w:val="center"/>
        </w:trPr>
        <w:tc>
          <w:tcPr>
            <w:tcW w:w="1118" w:type="dxa"/>
            <w:tcBorders>
              <w:top w:val="single" w:sz="4" w:space="0" w:color="000000"/>
              <w:left w:val="single" w:sz="4" w:space="0" w:color="000000"/>
              <w:bottom w:val="single" w:sz="4" w:space="0" w:color="000000"/>
            </w:tcBorders>
            <w:vAlign w:val="center"/>
          </w:tcPr>
          <w:p w:rsidR="005311E5" w:rsidRPr="005311E5" w:rsidRDefault="001301BF" w:rsidP="005311E5">
            <w:pPr>
              <w:spacing w:before="0" w:after="0" w:line="276" w:lineRule="auto"/>
              <w:jc w:val="center"/>
              <w:rPr>
                <w:rFonts w:ascii="Tahoma" w:hAnsi="Tahoma" w:cs="Tahoma"/>
                <w:sz w:val="18"/>
                <w:szCs w:val="18"/>
                <w:lang w:val="el-GR"/>
              </w:rPr>
            </w:pPr>
            <w:r>
              <w:rPr>
                <w:rFonts w:ascii="Tahoma" w:hAnsi="Tahoma" w:cs="Tahoma"/>
                <w:b/>
                <w:sz w:val="22"/>
                <w:szCs w:val="22"/>
                <w:lang w:val="el-GR"/>
              </w:rPr>
              <w:t>Ι</w:t>
            </w:r>
            <w:r w:rsidR="005311E5" w:rsidRPr="005311E5">
              <w:rPr>
                <w:rFonts w:ascii="Tahoma" w:hAnsi="Tahoma" w:cs="Tahoma"/>
                <w:b/>
                <w:sz w:val="22"/>
                <w:szCs w:val="22"/>
                <w:lang w:val="el-GR"/>
              </w:rPr>
              <w:t>.1</w:t>
            </w:r>
          </w:p>
        </w:tc>
        <w:tc>
          <w:tcPr>
            <w:tcW w:w="4111" w:type="dxa"/>
            <w:tcBorders>
              <w:top w:val="single" w:sz="4" w:space="0" w:color="000000"/>
              <w:left w:val="single" w:sz="4" w:space="0" w:color="000000"/>
              <w:bottom w:val="single" w:sz="4" w:space="0" w:color="000000"/>
            </w:tcBorders>
            <w:vAlign w:val="bottom"/>
          </w:tcPr>
          <w:p w:rsidR="005311E5" w:rsidRPr="005311E5" w:rsidRDefault="005311E5" w:rsidP="0099384E">
            <w:pPr>
              <w:numPr>
                <w:ilvl w:val="0"/>
                <w:numId w:val="41"/>
              </w:numPr>
              <w:suppressAutoHyphens w:val="0"/>
              <w:spacing w:before="0" w:after="0" w:line="276" w:lineRule="auto"/>
              <w:ind w:left="714" w:hanging="357"/>
              <w:contextualSpacing/>
              <w:jc w:val="left"/>
              <w:rPr>
                <w:rFonts w:ascii="Tahoma" w:hAnsi="Tahoma" w:cs="Tahoma"/>
                <w:sz w:val="18"/>
                <w:szCs w:val="18"/>
                <w:lang w:val="el-GR"/>
              </w:rPr>
            </w:pPr>
            <w:r w:rsidRPr="005311E5">
              <w:rPr>
                <w:rFonts w:ascii="Tahoma" w:hAnsi="Tahoma" w:cs="Tahoma"/>
                <w:sz w:val="18"/>
                <w:szCs w:val="18"/>
                <w:lang w:val="el-GR"/>
              </w:rPr>
              <w:t xml:space="preserve">Φαρμακευτικό αλάτι υψηλής ποιότητας </w:t>
            </w:r>
          </w:p>
          <w:p w:rsidR="005311E5" w:rsidRPr="005311E5" w:rsidRDefault="005311E5" w:rsidP="0099384E">
            <w:pPr>
              <w:numPr>
                <w:ilvl w:val="0"/>
                <w:numId w:val="41"/>
              </w:numPr>
              <w:suppressAutoHyphens w:val="0"/>
              <w:spacing w:before="0" w:after="0" w:line="276" w:lineRule="auto"/>
              <w:ind w:left="714" w:hanging="357"/>
              <w:contextualSpacing/>
              <w:jc w:val="left"/>
              <w:rPr>
                <w:rFonts w:ascii="Tahoma" w:hAnsi="Tahoma" w:cs="Tahoma"/>
                <w:sz w:val="18"/>
                <w:szCs w:val="18"/>
                <w:lang w:val="el-GR"/>
              </w:rPr>
            </w:pPr>
            <w:r w:rsidRPr="005311E5">
              <w:rPr>
                <w:rFonts w:ascii="Tahoma" w:hAnsi="Tahoma" w:cs="Tahoma"/>
                <w:sz w:val="18"/>
                <w:szCs w:val="18"/>
                <w:lang w:val="el-GR"/>
              </w:rPr>
              <w:t xml:space="preserve">με σύνθεση </w:t>
            </w:r>
            <w:proofErr w:type="spellStart"/>
            <w:r w:rsidRPr="005311E5">
              <w:rPr>
                <w:rFonts w:ascii="Tahoma" w:hAnsi="Tahoma" w:cs="Tahoma"/>
                <w:sz w:val="18"/>
                <w:szCs w:val="18"/>
                <w:lang w:val="el-GR"/>
              </w:rPr>
              <w:t>βιοενεργών</w:t>
            </w:r>
            <w:proofErr w:type="spellEnd"/>
            <w:r w:rsidRPr="005311E5">
              <w:rPr>
                <w:rFonts w:ascii="Tahoma" w:hAnsi="Tahoma" w:cs="Tahoma"/>
                <w:sz w:val="18"/>
                <w:szCs w:val="18"/>
                <w:lang w:val="el-GR"/>
              </w:rPr>
              <w:t xml:space="preserve"> συστατικών για να βοηθάει στις βιολογικές διεργασίες των ψαριών και των ασπόνδυλων.</w:t>
            </w:r>
          </w:p>
          <w:p w:rsidR="005311E5" w:rsidRPr="005311E5" w:rsidRDefault="005311E5" w:rsidP="0099384E">
            <w:pPr>
              <w:numPr>
                <w:ilvl w:val="0"/>
                <w:numId w:val="41"/>
              </w:numPr>
              <w:suppressAutoHyphens w:val="0"/>
              <w:spacing w:before="0" w:after="0" w:line="276" w:lineRule="auto"/>
              <w:ind w:left="714" w:hanging="357"/>
              <w:contextualSpacing/>
              <w:jc w:val="left"/>
              <w:rPr>
                <w:rFonts w:ascii="Tahoma" w:hAnsi="Tahoma" w:cs="Tahoma"/>
                <w:sz w:val="18"/>
                <w:szCs w:val="18"/>
                <w:lang w:val="el-GR"/>
              </w:rPr>
            </w:pPr>
            <w:r w:rsidRPr="005311E5">
              <w:rPr>
                <w:rFonts w:ascii="Tahoma" w:hAnsi="Tahoma" w:cs="Tahoma"/>
                <w:sz w:val="18"/>
                <w:szCs w:val="18"/>
                <w:lang w:val="el-GR"/>
              </w:rPr>
              <w:t>Κατάλληλο για Ενυδρεία θαλασσινού νερού</w:t>
            </w:r>
          </w:p>
          <w:p w:rsidR="005311E5" w:rsidRPr="005311E5" w:rsidRDefault="005311E5" w:rsidP="0099384E">
            <w:pPr>
              <w:numPr>
                <w:ilvl w:val="0"/>
                <w:numId w:val="41"/>
              </w:numPr>
              <w:suppressAutoHyphens w:val="0"/>
              <w:spacing w:before="0" w:after="0" w:line="276" w:lineRule="auto"/>
              <w:ind w:left="714" w:hanging="357"/>
              <w:contextualSpacing/>
              <w:jc w:val="left"/>
              <w:rPr>
                <w:rFonts w:ascii="Tahoma" w:hAnsi="Tahoma" w:cs="Tahoma"/>
                <w:sz w:val="18"/>
                <w:szCs w:val="18"/>
                <w:lang w:val="el-GR"/>
              </w:rPr>
            </w:pPr>
            <w:r w:rsidRPr="005311E5">
              <w:rPr>
                <w:rFonts w:ascii="Tahoma" w:hAnsi="Tahoma" w:cs="Tahoma"/>
                <w:sz w:val="18"/>
                <w:szCs w:val="18"/>
                <w:lang w:val="el-GR"/>
              </w:rPr>
              <w:t>Σε συσκευασία πλαστικού κυτίου με καπάκι και με χειρολαβή</w:t>
            </w:r>
          </w:p>
          <w:p w:rsidR="005311E5" w:rsidRPr="005311E5" w:rsidRDefault="005311E5" w:rsidP="0099384E">
            <w:pPr>
              <w:numPr>
                <w:ilvl w:val="0"/>
                <w:numId w:val="41"/>
              </w:numPr>
              <w:suppressAutoHyphens w:val="0"/>
              <w:spacing w:before="0" w:after="0" w:line="276" w:lineRule="auto"/>
              <w:ind w:left="714" w:hanging="357"/>
              <w:contextualSpacing/>
              <w:jc w:val="left"/>
              <w:rPr>
                <w:rFonts w:ascii="Tahoma" w:hAnsi="Tahoma" w:cs="Tahoma"/>
                <w:sz w:val="18"/>
                <w:szCs w:val="18"/>
                <w:lang w:val="el-GR"/>
              </w:rPr>
            </w:pPr>
            <w:r w:rsidRPr="005311E5">
              <w:rPr>
                <w:rFonts w:ascii="Tahoma" w:hAnsi="Tahoma" w:cs="Tahoma"/>
                <w:sz w:val="18"/>
                <w:szCs w:val="18"/>
                <w:lang w:val="el-GR"/>
              </w:rPr>
              <w:t xml:space="preserve">Συσκευασία </w:t>
            </w:r>
            <w:r w:rsidRPr="005311E5">
              <w:rPr>
                <w:rFonts w:ascii="Tahoma" w:hAnsi="Tahoma" w:cs="Tahoma"/>
                <w:sz w:val="18"/>
                <w:szCs w:val="18"/>
                <w:lang w:val="en-US"/>
              </w:rPr>
              <w:t>30 Kg</w:t>
            </w:r>
          </w:p>
        </w:tc>
        <w:tc>
          <w:tcPr>
            <w:tcW w:w="1417" w:type="dxa"/>
            <w:tcBorders>
              <w:top w:val="single" w:sz="4" w:space="0" w:color="000000"/>
              <w:left w:val="single" w:sz="4" w:space="0" w:color="000000"/>
              <w:bottom w:val="single" w:sz="4" w:space="0" w:color="000000"/>
            </w:tcBorders>
            <w:vAlign w:val="center"/>
          </w:tcPr>
          <w:p w:rsidR="005311E5" w:rsidRPr="005311E5" w:rsidRDefault="005311E5" w:rsidP="005311E5">
            <w:pPr>
              <w:spacing w:before="0" w:after="0" w:line="276" w:lineRule="auto"/>
              <w:jc w:val="center"/>
              <w:rPr>
                <w:rFonts w:ascii="Tahoma" w:hAnsi="Tahoma" w:cs="Tahoma"/>
                <w:b/>
                <w:sz w:val="22"/>
                <w:szCs w:val="22"/>
                <w:lang w:val="en-US"/>
              </w:rPr>
            </w:pPr>
            <w:r w:rsidRPr="005311E5">
              <w:rPr>
                <w:rFonts w:ascii="Tahoma" w:hAnsi="Tahoma" w:cs="Tahoma"/>
                <w:b/>
                <w:sz w:val="22"/>
                <w:szCs w:val="22"/>
                <w:lang w:val="el-GR"/>
              </w:rPr>
              <w:t>ΝΑΙ</w:t>
            </w:r>
          </w:p>
        </w:tc>
        <w:tc>
          <w:tcPr>
            <w:tcW w:w="1560" w:type="dxa"/>
            <w:tcBorders>
              <w:top w:val="single" w:sz="4" w:space="0" w:color="000000"/>
              <w:left w:val="single" w:sz="4" w:space="0" w:color="000000"/>
              <w:bottom w:val="single" w:sz="4" w:space="0" w:color="000000"/>
            </w:tcBorders>
            <w:shd w:val="clear" w:color="auto" w:fill="FFFFFF"/>
            <w:vAlign w:val="center"/>
          </w:tcPr>
          <w:p w:rsidR="005311E5" w:rsidRPr="005311E5" w:rsidRDefault="005311E5" w:rsidP="005311E5">
            <w:pPr>
              <w:snapToGrid w:val="0"/>
              <w:spacing w:before="0" w:after="0" w:line="276" w:lineRule="auto"/>
              <w:jc w:val="center"/>
              <w:rPr>
                <w:rFonts w:ascii="Tahoma" w:hAnsi="Tahoma" w:cs="Tahoma"/>
                <w:b/>
                <w:sz w:val="22"/>
                <w:szCs w:val="22"/>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11E5" w:rsidRPr="005311E5" w:rsidRDefault="005311E5" w:rsidP="005311E5">
            <w:pPr>
              <w:snapToGrid w:val="0"/>
              <w:spacing w:before="0" w:after="0" w:line="276" w:lineRule="auto"/>
              <w:jc w:val="center"/>
              <w:rPr>
                <w:rFonts w:ascii="Tahoma" w:hAnsi="Tahoma" w:cs="Tahoma"/>
                <w:b/>
                <w:sz w:val="22"/>
                <w:szCs w:val="22"/>
                <w:lang w:val="en-US"/>
              </w:rPr>
            </w:pPr>
          </w:p>
        </w:tc>
      </w:tr>
    </w:tbl>
    <w:p w:rsidR="005311E5" w:rsidRDefault="005311E5" w:rsidP="003237D7">
      <w:pPr>
        <w:suppressAutoHyphens w:val="0"/>
        <w:jc w:val="center"/>
        <w:rPr>
          <w:rFonts w:ascii="Tahoma" w:hAnsi="Tahoma" w:cs="Tahoma"/>
          <w:b/>
          <w:color w:val="000000"/>
          <w:sz w:val="18"/>
          <w:szCs w:val="18"/>
          <w:lang w:val="el-GR"/>
        </w:rPr>
      </w:pPr>
    </w:p>
    <w:p w:rsidR="004067D1" w:rsidRDefault="004067D1">
      <w:pPr>
        <w:pageBreakBefore/>
        <w:ind w:firstLine="360"/>
        <w:jc w:val="center"/>
        <w:rPr>
          <w:rFonts w:ascii="Tahoma" w:hAnsi="Tahoma" w:cs="Tahoma"/>
          <w:b/>
          <w:sz w:val="18"/>
          <w:szCs w:val="18"/>
          <w:lang w:val="el-GR"/>
        </w:rPr>
      </w:pPr>
      <w:r>
        <w:rPr>
          <w:rFonts w:ascii="Tahoma" w:hAnsi="Tahoma" w:cs="Tahoma"/>
          <w:b/>
          <w:sz w:val="24"/>
          <w:szCs w:val="24"/>
          <w:lang w:val="el-GR"/>
        </w:rPr>
        <w:lastRenderedPageBreak/>
        <w:t>ΠΑΡΑΡΤΗΜΑ Β’</w:t>
      </w:r>
    </w:p>
    <w:p w:rsidR="004067D1" w:rsidRDefault="004067D1">
      <w:pPr>
        <w:ind w:firstLine="360"/>
        <w:jc w:val="center"/>
        <w:rPr>
          <w:rFonts w:ascii="Tahoma" w:hAnsi="Tahoma" w:cs="Tahoma"/>
          <w:sz w:val="18"/>
          <w:szCs w:val="18"/>
          <w:lang w:val="el-GR"/>
        </w:rPr>
      </w:pPr>
      <w:r>
        <w:rPr>
          <w:rFonts w:ascii="Tahoma" w:hAnsi="Tahoma" w:cs="Tahoma"/>
          <w:b/>
          <w:sz w:val="18"/>
          <w:szCs w:val="18"/>
          <w:lang w:val="el-GR"/>
        </w:rPr>
        <w:t>(ΑΞΙΟΛΟΓΗΣΗ ΠΡΟΣΦΟΡΩΝ)</w:t>
      </w:r>
    </w:p>
    <w:p w:rsidR="004067D1" w:rsidRDefault="004067D1">
      <w:pPr>
        <w:ind w:firstLine="360"/>
        <w:rPr>
          <w:rFonts w:ascii="Tahoma" w:hAnsi="Tahoma" w:cs="Tahoma"/>
          <w:sz w:val="18"/>
          <w:szCs w:val="18"/>
          <w:lang w:val="el-GR"/>
        </w:rPr>
      </w:pPr>
    </w:p>
    <w:p w:rsidR="004067D1" w:rsidRDefault="004067D1">
      <w:pPr>
        <w:tabs>
          <w:tab w:val="left" w:pos="3402"/>
          <w:tab w:val="left" w:pos="3686"/>
        </w:tabs>
        <w:ind w:left="284" w:hanging="284"/>
        <w:jc w:val="center"/>
        <w:rPr>
          <w:rFonts w:ascii="Tahoma" w:hAnsi="Tahoma" w:cs="Tahoma"/>
          <w:b/>
          <w:sz w:val="18"/>
          <w:szCs w:val="18"/>
          <w:lang w:val="el-GR"/>
        </w:rPr>
      </w:pPr>
      <w:r>
        <w:rPr>
          <w:rFonts w:ascii="Tahoma" w:hAnsi="Tahoma" w:cs="Tahoma"/>
          <w:b/>
          <w:sz w:val="18"/>
          <w:szCs w:val="18"/>
          <w:lang w:val="el-GR"/>
        </w:rPr>
        <w:t xml:space="preserve">ΑΞΙΟΛΟΓΗΣΗ ΠΡΟΣΦΟΡΩΝ ΜΕ ΚΡΙΤΗΡΙΟ ΚΑΤΑΚΥΡΩΣΗΣ ΤΗ </w:t>
      </w:r>
    </w:p>
    <w:p w:rsidR="004067D1" w:rsidRDefault="004067D1">
      <w:pPr>
        <w:tabs>
          <w:tab w:val="left" w:pos="3402"/>
          <w:tab w:val="left" w:pos="3686"/>
        </w:tabs>
        <w:ind w:left="284" w:hanging="284"/>
        <w:jc w:val="center"/>
        <w:rPr>
          <w:rFonts w:ascii="Tahoma" w:hAnsi="Tahoma" w:cs="Tahoma"/>
          <w:sz w:val="18"/>
          <w:szCs w:val="18"/>
          <w:lang w:val="el-GR"/>
        </w:rPr>
      </w:pPr>
      <w:r>
        <w:rPr>
          <w:rFonts w:ascii="Tahoma" w:hAnsi="Tahoma" w:cs="Tahoma"/>
          <w:b/>
          <w:sz w:val="18"/>
          <w:szCs w:val="18"/>
          <w:lang w:val="el-GR"/>
        </w:rPr>
        <w:t>ΣΥΜΦΕΡΟΤΕΡΗ ΠΡΟΣΦΟΡΑ</w:t>
      </w:r>
    </w:p>
    <w:p w:rsidR="004067D1" w:rsidRDefault="004067D1">
      <w:pPr>
        <w:ind w:firstLine="454"/>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 xml:space="preserve">Για την επιλογή της </w:t>
      </w:r>
      <w:proofErr w:type="spellStart"/>
      <w:r>
        <w:rPr>
          <w:rFonts w:ascii="Tahoma" w:hAnsi="Tahoma" w:cs="Tahoma"/>
          <w:sz w:val="18"/>
          <w:szCs w:val="18"/>
          <w:lang w:val="el-GR"/>
        </w:rPr>
        <w:t>συμφερότερης</w:t>
      </w:r>
      <w:proofErr w:type="spellEnd"/>
      <w:r>
        <w:rPr>
          <w:rFonts w:ascii="Tahoma" w:hAnsi="Tahoma" w:cs="Tahoma"/>
          <w:sz w:val="18"/>
          <w:szCs w:val="18"/>
          <w:lang w:val="el-GR"/>
        </w:rPr>
        <w:t xml:space="preserve"> προσφοράς αξιολογούνται μόνο οι προσφορές που έχουν κριθεί τεχνικά αποδεκτές και είναι σύμφωνες με τους λοιπούς όρους της Διακήρυξης.</w:t>
      </w:r>
    </w:p>
    <w:p w:rsidR="004067D1" w:rsidRDefault="004067D1">
      <w:pPr>
        <w:rPr>
          <w:rFonts w:ascii="Tahoma" w:hAnsi="Tahoma" w:cs="Tahoma"/>
          <w:sz w:val="18"/>
          <w:szCs w:val="18"/>
          <w:lang w:val="el-GR"/>
        </w:rPr>
      </w:pPr>
      <w:proofErr w:type="spellStart"/>
      <w:r>
        <w:rPr>
          <w:rFonts w:ascii="Tahoma" w:hAnsi="Tahoma" w:cs="Tahoma"/>
          <w:sz w:val="18"/>
          <w:szCs w:val="18"/>
          <w:lang w:val="el-GR"/>
        </w:rPr>
        <w:t>Συμφερότερη</w:t>
      </w:r>
      <w:proofErr w:type="spellEnd"/>
      <w:r>
        <w:rPr>
          <w:rFonts w:ascii="Tahoma" w:hAnsi="Tahoma" w:cs="Tahoma"/>
          <w:sz w:val="18"/>
          <w:szCs w:val="18"/>
          <w:lang w:val="el-GR"/>
        </w:rPr>
        <w:t xml:space="preserve"> προσφορά είναι εκείνη που παρουσιάζει το μικρότερο λόγο (Λ) της Τιμής της προσφοράς (συγκριτικής) προς τη βαθμολογία της.</w:t>
      </w:r>
    </w:p>
    <w:p w:rsidR="004067D1" w:rsidRDefault="004067D1">
      <w:pPr>
        <w:rPr>
          <w:rFonts w:ascii="Tahoma" w:hAnsi="Tahoma" w:cs="Tahoma"/>
          <w:sz w:val="18"/>
          <w:szCs w:val="18"/>
          <w:lang w:val="el-GR"/>
        </w:rPr>
      </w:pPr>
    </w:p>
    <w:p w:rsidR="004067D1" w:rsidRDefault="00200401">
      <w:pPr>
        <w:rPr>
          <w:rFonts w:ascii="Tahoma" w:hAnsi="Tahoma" w:cs="Tahoma"/>
          <w:sz w:val="18"/>
          <w:szCs w:val="18"/>
          <w:lang w:val="el-GR"/>
        </w:rPr>
      </w:pPr>
      <w:r>
        <w:pict>
          <v:shape id="_x0000_s1028" type="#_x0000_t202" style="position:absolute;left:0;text-align:left;margin-left:58.9pt;margin-top:13.75pt;width:342.25pt;height:99.25pt;z-index:251656704;mso-wrap-distance-left:9.05pt;mso-wrap-distance-right:9.05pt" strokeweight="1pt">
            <v:fill color2="black"/>
            <v:textbox style="mso-next-textbox:#_x0000_s1028" inset="7.7pt,4.1pt,7.7pt,4.1pt">
              <w:txbxContent>
                <w:p w:rsidR="005921D9" w:rsidRDefault="005921D9">
                  <w:pPr>
                    <w:ind w:left="1620" w:right="1646"/>
                    <w:jc w:val="center"/>
                    <w:rPr>
                      <w:sz w:val="22"/>
                      <w:szCs w:val="22"/>
                      <w:lang w:val="el-GR"/>
                    </w:rPr>
                  </w:pPr>
                </w:p>
                <w:p w:rsidR="005921D9" w:rsidRDefault="005921D9">
                  <w:pPr>
                    <w:ind w:left="1620" w:right="1646"/>
                    <w:jc w:val="center"/>
                    <w:rPr>
                      <w:b/>
                      <w:sz w:val="22"/>
                      <w:szCs w:val="22"/>
                      <w:lang w:val="el-GR"/>
                    </w:rPr>
                  </w:pPr>
                  <w:r>
                    <w:rPr>
                      <w:b/>
                      <w:sz w:val="22"/>
                      <w:szCs w:val="22"/>
                      <w:lang w:val="el-GR"/>
                    </w:rPr>
                    <w:t>Τιμή</w:t>
                  </w:r>
                </w:p>
                <w:p w:rsidR="005921D9" w:rsidRDefault="005921D9">
                  <w:pPr>
                    <w:ind w:right="1646"/>
                    <w:jc w:val="center"/>
                    <w:rPr>
                      <w:b/>
                      <w:sz w:val="22"/>
                      <w:szCs w:val="22"/>
                      <w:lang w:val="el-GR"/>
                    </w:rPr>
                  </w:pPr>
                  <w:r>
                    <w:rPr>
                      <w:b/>
                      <w:sz w:val="22"/>
                      <w:szCs w:val="22"/>
                      <w:lang w:val="el-GR"/>
                    </w:rPr>
                    <w:t>Λ =                  ------------------------------------</w:t>
                  </w:r>
                </w:p>
                <w:p w:rsidR="005921D9" w:rsidRDefault="005921D9">
                  <w:pPr>
                    <w:ind w:left="1620" w:right="1646"/>
                    <w:jc w:val="center"/>
                    <w:rPr>
                      <w:lang w:val="el-GR"/>
                    </w:rPr>
                  </w:pPr>
                  <w:r>
                    <w:rPr>
                      <w:b/>
                      <w:sz w:val="22"/>
                      <w:szCs w:val="22"/>
                      <w:lang w:val="el-GR"/>
                    </w:rPr>
                    <w:t>Σταθμισμένη Βαθμολογία</w:t>
                  </w:r>
                </w:p>
                <w:p w:rsidR="005921D9" w:rsidRDefault="005921D9">
                  <w:pPr>
                    <w:jc w:val="center"/>
                    <w:rPr>
                      <w:lang w:val="el-GR"/>
                    </w:rPr>
                  </w:pPr>
                </w:p>
              </w:txbxContent>
            </v:textbox>
          </v:shape>
        </w:pic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ind w:firstLine="454"/>
        <w:rPr>
          <w:rFonts w:ascii="Tahoma" w:hAnsi="Tahoma" w:cs="Tahoma"/>
          <w:sz w:val="18"/>
          <w:szCs w:val="18"/>
          <w:lang w:val="el-GR"/>
        </w:rPr>
      </w:pPr>
      <w:r>
        <w:rPr>
          <w:rFonts w:ascii="Tahoma" w:hAnsi="Tahoma" w:cs="Tahoma"/>
          <w:sz w:val="18"/>
          <w:szCs w:val="18"/>
          <w:lang w:val="el-GR"/>
        </w:rPr>
        <w:t>Για τη διαμόρφωση της συγκριτικής τιμής θα ληφθεί υπόψη η Τιμή προσφοράς, το κόστος εγκατάστασης και λειτουργίας αν και όπως προβλέπεται από την Τεχνική Προδιαγραφή.</w:t>
      </w:r>
    </w:p>
    <w:p w:rsidR="004067D1" w:rsidRDefault="004067D1">
      <w:pPr>
        <w:ind w:firstLine="454"/>
        <w:rPr>
          <w:rFonts w:ascii="Tahoma" w:hAnsi="Tahoma" w:cs="Tahoma"/>
          <w:sz w:val="18"/>
          <w:szCs w:val="18"/>
          <w:lang w:val="el-GR"/>
        </w:rPr>
      </w:pPr>
      <w:r>
        <w:rPr>
          <w:rFonts w:ascii="Tahoma" w:hAnsi="Tahoma" w:cs="Tahoma"/>
          <w:sz w:val="18"/>
          <w:szCs w:val="18"/>
          <w:lang w:val="el-GR"/>
        </w:rPr>
        <w:t xml:space="preserve">  </w:t>
      </w:r>
    </w:p>
    <w:p w:rsidR="004067D1" w:rsidRDefault="004067D1">
      <w:pPr>
        <w:ind w:firstLine="454"/>
        <w:rPr>
          <w:rFonts w:ascii="Tahoma" w:hAnsi="Tahoma" w:cs="Tahoma"/>
          <w:sz w:val="18"/>
          <w:szCs w:val="18"/>
          <w:lang w:val="el-GR"/>
        </w:rPr>
      </w:pPr>
      <w:r>
        <w:rPr>
          <w:rFonts w:ascii="Tahoma" w:hAnsi="Tahoma" w:cs="Tahoma"/>
          <w:sz w:val="18"/>
          <w:szCs w:val="18"/>
          <w:lang w:val="el-GR"/>
        </w:rPr>
        <w:t xml:space="preserve">Η συγκριτική τιμή θα προκύπτει βάσει του τύπου: </w:t>
      </w:r>
    </w:p>
    <w:p w:rsidR="004067D1" w:rsidRDefault="004067D1">
      <w:pPr>
        <w:ind w:firstLine="454"/>
        <w:rPr>
          <w:rFonts w:ascii="Tahoma" w:hAnsi="Tahoma" w:cs="Tahoma"/>
          <w:b/>
          <w:sz w:val="18"/>
          <w:szCs w:val="18"/>
          <w:lang w:val="el-GR"/>
        </w:rPr>
      </w:pPr>
      <w:r>
        <w:rPr>
          <w:rFonts w:ascii="Tahoma" w:hAnsi="Tahoma" w:cs="Tahoma"/>
          <w:sz w:val="18"/>
          <w:szCs w:val="18"/>
          <w:lang w:val="el-GR"/>
        </w:rPr>
        <w:t xml:space="preserve">                                         </w:t>
      </w:r>
    </w:p>
    <w:p w:rsidR="004067D1" w:rsidRDefault="004067D1">
      <w:pPr>
        <w:ind w:firstLine="454"/>
        <w:rPr>
          <w:rFonts w:ascii="Tahoma" w:hAnsi="Tahoma" w:cs="Tahoma"/>
          <w:sz w:val="18"/>
          <w:szCs w:val="18"/>
          <w:lang w:val="el-GR"/>
        </w:rPr>
      </w:pPr>
      <w:r>
        <w:rPr>
          <w:rFonts w:ascii="Tahoma" w:hAnsi="Tahoma" w:cs="Tahoma"/>
          <w:b/>
          <w:sz w:val="18"/>
          <w:szCs w:val="18"/>
          <w:lang w:val="el-GR"/>
        </w:rPr>
        <w:t>Συγκριτική Τιμή</w:t>
      </w:r>
      <w:r>
        <w:rPr>
          <w:rFonts w:ascii="Tahoma" w:hAnsi="Tahoma" w:cs="Tahoma"/>
          <w:sz w:val="18"/>
          <w:szCs w:val="18"/>
          <w:lang w:val="el-GR"/>
        </w:rPr>
        <w:t xml:space="preserve"> = </w:t>
      </w:r>
      <w:r>
        <w:rPr>
          <w:rFonts w:ascii="Tahoma" w:hAnsi="Tahoma" w:cs="Tahoma"/>
          <w:b/>
          <w:sz w:val="18"/>
          <w:szCs w:val="18"/>
          <w:lang w:val="el-GR"/>
        </w:rPr>
        <w:t>Τ + [Κ]</w:t>
      </w:r>
    </w:p>
    <w:p w:rsidR="004067D1" w:rsidRDefault="004067D1">
      <w:pPr>
        <w:ind w:firstLine="454"/>
        <w:rPr>
          <w:rFonts w:ascii="Tahoma" w:hAnsi="Tahoma" w:cs="Tahoma"/>
          <w:sz w:val="18"/>
          <w:szCs w:val="18"/>
          <w:lang w:val="el-GR"/>
        </w:rPr>
      </w:pPr>
      <w:r>
        <w:rPr>
          <w:rFonts w:ascii="Tahoma" w:hAnsi="Tahoma" w:cs="Tahoma"/>
          <w:sz w:val="18"/>
          <w:szCs w:val="18"/>
          <w:lang w:val="el-GR"/>
        </w:rPr>
        <w:t xml:space="preserve">                                          </w:t>
      </w:r>
    </w:p>
    <w:p w:rsidR="004067D1" w:rsidRDefault="004067D1">
      <w:pPr>
        <w:ind w:firstLine="454"/>
        <w:rPr>
          <w:rFonts w:ascii="Tahoma" w:hAnsi="Tahoma" w:cs="Tahoma"/>
          <w:sz w:val="18"/>
          <w:szCs w:val="18"/>
          <w:lang w:val="el-GR"/>
        </w:rPr>
      </w:pPr>
      <w:r>
        <w:rPr>
          <w:rFonts w:ascii="Tahoma" w:hAnsi="Tahoma" w:cs="Tahoma"/>
          <w:sz w:val="18"/>
          <w:szCs w:val="18"/>
          <w:lang w:val="el-GR"/>
        </w:rPr>
        <w:t>όπου:</w:t>
      </w:r>
    </w:p>
    <w:p w:rsidR="004067D1" w:rsidRDefault="004067D1">
      <w:pPr>
        <w:ind w:firstLine="454"/>
        <w:rPr>
          <w:rFonts w:ascii="Tahoma" w:hAnsi="Tahoma" w:cs="Tahoma"/>
          <w:sz w:val="18"/>
          <w:szCs w:val="18"/>
          <w:lang w:val="el-GR"/>
        </w:rPr>
      </w:pPr>
    </w:p>
    <w:p w:rsidR="004067D1" w:rsidRDefault="004067D1">
      <w:pPr>
        <w:ind w:firstLine="454"/>
        <w:rPr>
          <w:rFonts w:ascii="Tahoma" w:hAnsi="Tahoma" w:cs="Tahoma"/>
          <w:b/>
          <w:sz w:val="18"/>
          <w:szCs w:val="18"/>
          <w:lang w:val="el-GR"/>
        </w:rPr>
      </w:pPr>
      <w:r>
        <w:rPr>
          <w:rFonts w:ascii="Tahoma" w:hAnsi="Tahoma" w:cs="Tahoma"/>
          <w:b/>
          <w:sz w:val="18"/>
          <w:szCs w:val="18"/>
        </w:rPr>
        <w:t>T</w:t>
      </w:r>
      <w:r>
        <w:rPr>
          <w:rFonts w:ascii="Tahoma" w:hAnsi="Tahoma" w:cs="Tahoma"/>
          <w:sz w:val="18"/>
          <w:szCs w:val="18"/>
          <w:lang w:val="el-GR"/>
        </w:rPr>
        <w:t>= τιμή προσφοράς με κρατήσεις χωρίς Φ.Π.Α.</w:t>
      </w:r>
    </w:p>
    <w:p w:rsidR="004067D1" w:rsidRDefault="004067D1">
      <w:pPr>
        <w:ind w:firstLine="454"/>
        <w:rPr>
          <w:rFonts w:ascii="Tahoma" w:hAnsi="Tahoma" w:cs="Tahoma"/>
          <w:sz w:val="18"/>
          <w:szCs w:val="18"/>
          <w:lang w:val="el-GR"/>
        </w:rPr>
      </w:pPr>
      <w:r>
        <w:rPr>
          <w:rFonts w:ascii="Tahoma" w:hAnsi="Tahoma" w:cs="Tahoma"/>
          <w:b/>
          <w:sz w:val="18"/>
          <w:szCs w:val="18"/>
          <w:lang w:val="el-GR"/>
        </w:rPr>
        <w:t>Κ</w:t>
      </w:r>
      <w:r>
        <w:rPr>
          <w:rFonts w:ascii="Tahoma" w:hAnsi="Tahoma" w:cs="Tahoma"/>
          <w:sz w:val="18"/>
          <w:szCs w:val="18"/>
          <w:lang w:val="el-GR"/>
        </w:rPr>
        <w:t xml:space="preserve">= κόστος εγκατάστασης και λειτουργίας, όπου αυτό απαιτείται από το  </w:t>
      </w:r>
    </w:p>
    <w:p w:rsidR="004067D1" w:rsidRDefault="004067D1">
      <w:pPr>
        <w:ind w:firstLine="454"/>
        <w:rPr>
          <w:rFonts w:ascii="Tahoma" w:hAnsi="Tahoma" w:cs="Tahoma"/>
          <w:sz w:val="18"/>
          <w:szCs w:val="18"/>
          <w:lang w:val="el-GR"/>
        </w:rPr>
      </w:pPr>
      <w:r>
        <w:rPr>
          <w:rFonts w:ascii="Tahoma" w:hAnsi="Tahoma" w:cs="Tahoma"/>
          <w:sz w:val="18"/>
          <w:szCs w:val="18"/>
          <w:lang w:val="el-GR"/>
        </w:rPr>
        <w:t xml:space="preserve">      Π</w:t>
      </w:r>
      <w:r>
        <w:rPr>
          <w:rFonts w:ascii="Tahoma" w:hAnsi="Tahoma" w:cs="Tahoma"/>
          <w:sz w:val="18"/>
          <w:szCs w:val="18"/>
        </w:rPr>
        <w:t>APAPTHMA</w:t>
      </w:r>
      <w:r>
        <w:rPr>
          <w:rFonts w:ascii="Tahoma" w:hAnsi="Tahoma" w:cs="Tahoma"/>
          <w:sz w:val="18"/>
          <w:szCs w:val="18"/>
          <w:lang w:val="el-GR"/>
        </w:rPr>
        <w:t xml:space="preserve"> Α'  (Τεχνικές Προδιαγραφές).</w:t>
      </w:r>
    </w:p>
    <w:p w:rsidR="004067D1" w:rsidRDefault="004067D1">
      <w:pPr>
        <w:ind w:firstLine="454"/>
        <w:rPr>
          <w:rFonts w:ascii="Tahoma" w:hAnsi="Tahoma" w:cs="Tahoma"/>
          <w:sz w:val="18"/>
          <w:szCs w:val="18"/>
          <w:lang w:val="el-GR"/>
        </w:rPr>
      </w:pPr>
    </w:p>
    <w:p w:rsidR="004067D1" w:rsidRDefault="004067D1">
      <w:pPr>
        <w:jc w:val="center"/>
        <w:rPr>
          <w:rFonts w:ascii="Tahoma" w:hAnsi="Tahoma" w:cs="Tahoma"/>
          <w:b/>
          <w:sz w:val="24"/>
          <w:szCs w:val="24"/>
          <w:lang w:val="el-GR"/>
        </w:rPr>
      </w:pPr>
    </w:p>
    <w:p w:rsidR="004067D1" w:rsidRDefault="004067D1">
      <w:pPr>
        <w:jc w:val="center"/>
        <w:rPr>
          <w:rFonts w:ascii="Tahoma" w:hAnsi="Tahoma" w:cs="Tahoma"/>
          <w:b/>
          <w:sz w:val="24"/>
          <w:szCs w:val="24"/>
          <w:lang w:val="el-GR"/>
        </w:rPr>
      </w:pPr>
    </w:p>
    <w:p w:rsidR="004067D1" w:rsidRDefault="004067D1">
      <w:pPr>
        <w:jc w:val="center"/>
        <w:rPr>
          <w:rFonts w:ascii="Tahoma" w:hAnsi="Tahoma" w:cs="Tahoma"/>
          <w:b/>
          <w:sz w:val="24"/>
          <w:szCs w:val="24"/>
          <w:lang w:val="el-GR"/>
        </w:rPr>
      </w:pPr>
    </w:p>
    <w:p w:rsidR="004067D1" w:rsidRDefault="004067D1">
      <w:pPr>
        <w:jc w:val="center"/>
        <w:rPr>
          <w:rFonts w:ascii="Tahoma" w:hAnsi="Tahoma" w:cs="Tahoma"/>
          <w:b/>
          <w:sz w:val="24"/>
          <w:szCs w:val="24"/>
          <w:lang w:val="el-GR"/>
        </w:rPr>
      </w:pPr>
    </w:p>
    <w:p w:rsidR="004067D1" w:rsidRDefault="004067D1">
      <w:pPr>
        <w:jc w:val="center"/>
        <w:rPr>
          <w:rFonts w:ascii="Tahoma" w:hAnsi="Tahoma" w:cs="Tahoma"/>
          <w:b/>
          <w:sz w:val="24"/>
          <w:szCs w:val="24"/>
          <w:lang w:val="el-GR"/>
        </w:rPr>
      </w:pPr>
    </w:p>
    <w:p w:rsidR="004067D1" w:rsidRPr="009902F5" w:rsidRDefault="004067D1">
      <w:pPr>
        <w:jc w:val="center"/>
        <w:rPr>
          <w:rFonts w:ascii="Tahoma" w:hAnsi="Tahoma" w:cs="Tahoma"/>
          <w:b/>
          <w:sz w:val="24"/>
          <w:szCs w:val="24"/>
          <w:lang w:val="el-GR"/>
        </w:rPr>
      </w:pPr>
    </w:p>
    <w:p w:rsidR="004067D1" w:rsidRDefault="004067D1">
      <w:pPr>
        <w:pageBreakBefore/>
        <w:jc w:val="center"/>
        <w:rPr>
          <w:rFonts w:ascii="Tahoma" w:hAnsi="Tahoma" w:cs="Tahoma"/>
          <w:b/>
          <w:sz w:val="18"/>
          <w:szCs w:val="18"/>
          <w:lang w:val="el-GR"/>
        </w:rPr>
      </w:pPr>
      <w:r>
        <w:rPr>
          <w:rFonts w:ascii="Tahoma" w:hAnsi="Tahoma" w:cs="Tahoma"/>
          <w:b/>
          <w:sz w:val="24"/>
          <w:szCs w:val="24"/>
          <w:lang w:val="el-GR"/>
        </w:rPr>
        <w:lastRenderedPageBreak/>
        <w:t>ΠΑΡΑΡΤΗΜΑ Γ’</w:t>
      </w:r>
    </w:p>
    <w:p w:rsidR="004067D1" w:rsidRDefault="004067D1">
      <w:pPr>
        <w:jc w:val="center"/>
        <w:rPr>
          <w:rFonts w:ascii="Tahoma" w:hAnsi="Tahoma" w:cs="Tahoma"/>
          <w:b/>
          <w:sz w:val="18"/>
          <w:szCs w:val="18"/>
          <w:lang w:val="el-GR"/>
        </w:rPr>
      </w:pPr>
      <w:r>
        <w:rPr>
          <w:rFonts w:ascii="Tahoma" w:hAnsi="Tahoma" w:cs="Tahoma"/>
          <w:b/>
          <w:sz w:val="18"/>
          <w:szCs w:val="18"/>
          <w:lang w:val="el-GR"/>
        </w:rPr>
        <w:t>(ΠΙΝΑΚΑΣ ΑΞΙΟΛΟΓΗΣΗΣ ΑΝΑ ΟΜΑΔΑ)</w:t>
      </w:r>
    </w:p>
    <w:p w:rsidR="004067D1" w:rsidRDefault="004067D1">
      <w:pPr>
        <w:jc w:val="center"/>
        <w:rPr>
          <w:rFonts w:ascii="Tahoma" w:hAnsi="Tahoma" w:cs="Tahoma"/>
          <w:b/>
          <w:sz w:val="18"/>
          <w:szCs w:val="18"/>
          <w:lang w:val="el-GR"/>
        </w:rPr>
      </w:pPr>
    </w:p>
    <w:tbl>
      <w:tblPr>
        <w:tblW w:w="9798" w:type="dxa"/>
        <w:tblLayout w:type="fixed"/>
        <w:tblCellMar>
          <w:left w:w="0" w:type="dxa"/>
          <w:right w:w="0" w:type="dxa"/>
        </w:tblCellMar>
        <w:tblLook w:val="0000" w:firstRow="0" w:lastRow="0" w:firstColumn="0" w:lastColumn="0" w:noHBand="0" w:noVBand="0"/>
      </w:tblPr>
      <w:tblGrid>
        <w:gridCol w:w="6"/>
        <w:gridCol w:w="864"/>
        <w:gridCol w:w="2395"/>
        <w:gridCol w:w="690"/>
        <w:gridCol w:w="706"/>
        <w:gridCol w:w="692"/>
        <w:gridCol w:w="704"/>
        <w:gridCol w:w="698"/>
        <w:gridCol w:w="923"/>
        <w:gridCol w:w="985"/>
        <w:gridCol w:w="854"/>
        <w:gridCol w:w="212"/>
        <w:gridCol w:w="69"/>
      </w:tblGrid>
      <w:tr w:rsidR="004067D1" w:rsidRPr="00795732" w:rsidTr="00262373">
        <w:trPr>
          <w:gridBefore w:val="1"/>
          <w:cantSplit/>
        </w:trPr>
        <w:tc>
          <w:tcPr>
            <w:tcW w:w="9584" w:type="dxa"/>
            <w:gridSpan w:val="10"/>
            <w:shd w:val="clear" w:color="auto" w:fill="auto"/>
          </w:tcPr>
          <w:p w:rsidR="001549D3" w:rsidRDefault="0067196D" w:rsidP="001549D3">
            <w:pPr>
              <w:jc w:val="center"/>
              <w:rPr>
                <w:rFonts w:ascii="Tahoma" w:hAnsi="Tahoma" w:cs="Tahoma"/>
                <w:b/>
                <w:sz w:val="18"/>
                <w:szCs w:val="18"/>
                <w:lang w:val="el-GR"/>
              </w:rPr>
            </w:pPr>
            <w:r>
              <w:rPr>
                <w:rFonts w:ascii="Tahoma" w:hAnsi="Tahoma" w:cs="Tahoma"/>
                <w:sz w:val="18"/>
                <w:szCs w:val="18"/>
                <w:u w:val="single"/>
                <w:lang w:val="el-GR"/>
              </w:rPr>
              <w:t xml:space="preserve">ΕΠΑΝΑΛΗΠΤΙΚΟΣ </w:t>
            </w:r>
            <w:r w:rsidR="004067D1">
              <w:rPr>
                <w:rFonts w:ascii="Tahoma" w:hAnsi="Tahoma" w:cs="Tahoma"/>
                <w:sz w:val="18"/>
                <w:szCs w:val="18"/>
                <w:u w:val="single"/>
                <w:lang w:val="el-GR"/>
              </w:rPr>
              <w:t>Δ</w:t>
            </w:r>
            <w:r w:rsidR="004067D1">
              <w:rPr>
                <w:rFonts w:ascii="Tahoma" w:hAnsi="Tahoma" w:cs="Tahoma"/>
                <w:sz w:val="18"/>
                <w:szCs w:val="18"/>
                <w:u w:val="single"/>
              </w:rPr>
              <w:t>IA</w:t>
            </w:r>
            <w:r w:rsidR="004067D1">
              <w:rPr>
                <w:rFonts w:ascii="Tahoma" w:hAnsi="Tahoma" w:cs="Tahoma"/>
                <w:sz w:val="18"/>
                <w:szCs w:val="18"/>
                <w:u w:val="single"/>
                <w:lang w:val="el-GR"/>
              </w:rPr>
              <w:t>ΓΩ</w:t>
            </w:r>
            <w:r w:rsidR="004067D1">
              <w:rPr>
                <w:rFonts w:ascii="Tahoma" w:hAnsi="Tahoma" w:cs="Tahoma"/>
                <w:sz w:val="18"/>
                <w:szCs w:val="18"/>
                <w:u w:val="single"/>
              </w:rPr>
              <w:t>NI</w:t>
            </w:r>
            <w:r w:rsidR="004067D1">
              <w:rPr>
                <w:rFonts w:ascii="Tahoma" w:hAnsi="Tahoma" w:cs="Tahoma"/>
                <w:sz w:val="18"/>
                <w:szCs w:val="18"/>
                <w:u w:val="single"/>
                <w:lang w:val="el-GR"/>
              </w:rPr>
              <w:t>Σ</w:t>
            </w:r>
            <w:r w:rsidR="004067D1">
              <w:rPr>
                <w:rFonts w:ascii="Tahoma" w:hAnsi="Tahoma" w:cs="Tahoma"/>
                <w:sz w:val="18"/>
                <w:szCs w:val="18"/>
                <w:u w:val="single"/>
              </w:rPr>
              <w:t>MO</w:t>
            </w:r>
            <w:r w:rsidR="004067D1">
              <w:rPr>
                <w:rFonts w:ascii="Tahoma" w:hAnsi="Tahoma" w:cs="Tahoma"/>
                <w:sz w:val="18"/>
                <w:szCs w:val="18"/>
                <w:u w:val="single"/>
                <w:lang w:val="el-GR"/>
              </w:rPr>
              <w:t>Σ:</w:t>
            </w:r>
            <w:r w:rsidR="004067D1">
              <w:rPr>
                <w:rFonts w:ascii="Tahoma" w:hAnsi="Tahoma" w:cs="Tahoma"/>
                <w:sz w:val="18"/>
                <w:szCs w:val="18"/>
                <w:lang w:val="el-GR"/>
              </w:rPr>
              <w:t xml:space="preserve"> </w:t>
            </w:r>
            <w:r w:rsidR="004067D1" w:rsidRPr="005921D9">
              <w:rPr>
                <w:rFonts w:ascii="Tahoma" w:hAnsi="Tahoma" w:cs="Tahoma"/>
                <w:bCs/>
                <w:color w:val="000000"/>
                <w:sz w:val="18"/>
                <w:szCs w:val="18"/>
                <w:lang w:val="el-GR"/>
              </w:rPr>
              <w:t xml:space="preserve">Προμήθεια </w:t>
            </w:r>
            <w:r w:rsidR="005921D9" w:rsidRPr="005921D9">
              <w:rPr>
                <w:rFonts w:ascii="Tahoma" w:hAnsi="Tahoma" w:cs="Tahoma"/>
                <w:b/>
                <w:bCs/>
                <w:color w:val="000000"/>
                <w:sz w:val="18"/>
                <w:szCs w:val="18"/>
                <w:lang w:val="el-GR"/>
              </w:rPr>
              <w:t>Αναλωσίμων</w:t>
            </w:r>
            <w:r w:rsidR="004067D1">
              <w:rPr>
                <w:rFonts w:ascii="Tahoma" w:hAnsi="Tahoma" w:cs="Tahoma"/>
                <w:bCs/>
                <w:color w:val="000000"/>
                <w:sz w:val="18"/>
                <w:szCs w:val="18"/>
                <w:lang w:val="el-GR"/>
              </w:rPr>
              <w:t xml:space="preserve"> του έργου με τίτλο </w:t>
            </w:r>
            <w:r w:rsidR="001549D3">
              <w:rPr>
                <w:rFonts w:ascii="Tahoma" w:hAnsi="Tahoma" w:cs="Tahoma"/>
                <w:b/>
                <w:bCs/>
                <w:color w:val="000000"/>
                <w:sz w:val="18"/>
                <w:szCs w:val="18"/>
                <w:lang w:val="el-GR"/>
              </w:rPr>
              <w:t xml:space="preserve">«ΣΥΝΕΡΓΑΣΙΑ 2011-ΠΑΝΕΠΙΣΤΗΜΙΟ ΘΕΣΣΑΛΙΑΣ- </w:t>
            </w:r>
            <w:r w:rsidR="001549D3">
              <w:rPr>
                <w:rFonts w:ascii="Tahoma" w:hAnsi="Tahoma" w:cs="Tahoma"/>
                <w:b/>
                <w:bCs/>
                <w:sz w:val="18"/>
                <w:szCs w:val="18"/>
                <w:lang w:val="el-GR"/>
              </w:rPr>
              <w:t xml:space="preserve">Χρήση </w:t>
            </w:r>
            <w:proofErr w:type="spellStart"/>
            <w:r w:rsidR="001549D3">
              <w:rPr>
                <w:rFonts w:ascii="Tahoma" w:hAnsi="Tahoma" w:cs="Tahoma"/>
                <w:b/>
                <w:bCs/>
                <w:sz w:val="18"/>
                <w:szCs w:val="18"/>
                <w:lang w:val="el-GR"/>
              </w:rPr>
              <w:t>αντιμικροβιακών</w:t>
            </w:r>
            <w:proofErr w:type="spellEnd"/>
            <w:r w:rsidR="001549D3">
              <w:rPr>
                <w:rFonts w:ascii="Tahoma" w:hAnsi="Tahoma" w:cs="Tahoma"/>
                <w:b/>
                <w:bCs/>
                <w:sz w:val="18"/>
                <w:szCs w:val="18"/>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sidR="001549D3">
              <w:rPr>
                <w:rFonts w:ascii="Tahoma" w:hAnsi="Tahoma" w:cs="Tahoma"/>
                <w:b/>
                <w:bCs/>
                <w:color w:val="000000"/>
                <w:sz w:val="18"/>
                <w:szCs w:val="18"/>
                <w:lang w:val="el-GR"/>
              </w:rPr>
              <w:t>»</w:t>
            </w:r>
          </w:p>
          <w:p w:rsidR="004067D1" w:rsidRDefault="004067D1">
            <w:pPr>
              <w:pBdr>
                <w:top w:val="single" w:sz="4" w:space="0" w:color="000000"/>
                <w:left w:val="single" w:sz="4" w:space="0" w:color="000000"/>
                <w:bottom w:val="single" w:sz="4" w:space="0" w:color="000000"/>
                <w:right w:val="single" w:sz="4" w:space="4" w:color="000000"/>
              </w:pBdr>
              <w:spacing w:before="0"/>
              <w:jc w:val="center"/>
              <w:rPr>
                <w:rFonts w:ascii="Tahoma" w:hAnsi="Tahoma" w:cs="Tahoma"/>
                <w:b/>
                <w:sz w:val="18"/>
                <w:szCs w:val="18"/>
                <w:lang w:val="el-GR"/>
              </w:rPr>
            </w:pPr>
          </w:p>
          <w:p w:rsidR="004067D1" w:rsidRDefault="004067D1">
            <w:pPr>
              <w:jc w:val="center"/>
              <w:rPr>
                <w:rFonts w:ascii="Tahoma" w:hAnsi="Tahoma" w:cs="Tahoma"/>
                <w:b/>
                <w:sz w:val="18"/>
                <w:szCs w:val="18"/>
                <w:lang w:val="el-GR"/>
              </w:rPr>
            </w:pPr>
          </w:p>
        </w:tc>
        <w:tc>
          <w:tcPr>
            <w:tcW w:w="204" w:type="dxa"/>
            <w:gridSpan w:val="2"/>
            <w:shd w:val="clear" w:color="auto" w:fill="auto"/>
          </w:tcPr>
          <w:p w:rsidR="004067D1" w:rsidRDefault="004067D1">
            <w:pPr>
              <w:snapToGrid w:val="0"/>
              <w:rPr>
                <w:rFonts w:ascii="Tahoma" w:hAnsi="Tahoma" w:cs="Tahoma"/>
                <w:b/>
                <w:sz w:val="18"/>
                <w:szCs w:val="18"/>
                <w:lang w:val="el-GR"/>
              </w:rPr>
            </w:pPr>
          </w:p>
        </w:tc>
      </w:tr>
      <w:tr w:rsidR="004067D1" w:rsidTr="00262373">
        <w:tblPrEx>
          <w:tblCellMar>
            <w:left w:w="80" w:type="dxa"/>
            <w:right w:w="80" w:type="dxa"/>
          </w:tblCellMar>
        </w:tblPrEx>
        <w:trPr>
          <w:gridAfter w:val="1"/>
          <w:wAfter w:w="70" w:type="dxa"/>
          <w:cantSplit/>
          <w:trHeight w:val="620"/>
        </w:trPr>
        <w:tc>
          <w:tcPr>
            <w:tcW w:w="869" w:type="dxa"/>
            <w:gridSpan w:val="2"/>
            <w:tcBorders>
              <w:top w:val="single" w:sz="4" w:space="0" w:color="000000"/>
              <w:left w:val="single" w:sz="4" w:space="0" w:color="000000"/>
              <w:bottom w:val="single" w:sz="4" w:space="0" w:color="000000"/>
            </w:tcBorders>
            <w:shd w:val="clear" w:color="auto" w:fill="CCFFCC"/>
          </w:tcPr>
          <w:p w:rsidR="004067D1" w:rsidRDefault="004067D1">
            <w:pPr>
              <w:snapToGrid w:val="0"/>
              <w:jc w:val="center"/>
              <w:rPr>
                <w:rFonts w:ascii="Tahoma" w:hAnsi="Tahoma" w:cs="Tahoma"/>
                <w:b/>
                <w:bCs/>
                <w:sz w:val="18"/>
                <w:szCs w:val="18"/>
              </w:rPr>
            </w:pPr>
            <w:proofErr w:type="spellStart"/>
            <w:r>
              <w:rPr>
                <w:rFonts w:ascii="Tahoma" w:hAnsi="Tahoma" w:cs="Tahoma"/>
                <w:b/>
                <w:bCs/>
                <w:sz w:val="18"/>
                <w:szCs w:val="18"/>
                <w:lang w:val="el-GR"/>
              </w:rPr>
              <w:t>Oμάδα</w:t>
            </w:r>
            <w:proofErr w:type="spellEnd"/>
          </w:p>
        </w:tc>
        <w:tc>
          <w:tcPr>
            <w:tcW w:w="2416" w:type="dxa"/>
            <w:tcBorders>
              <w:top w:val="single" w:sz="4" w:space="0" w:color="000000"/>
              <w:left w:val="single" w:sz="4" w:space="0" w:color="000000"/>
              <w:bottom w:val="single" w:sz="4" w:space="0" w:color="000000"/>
            </w:tcBorders>
            <w:shd w:val="clear" w:color="auto" w:fill="CCFFCC"/>
          </w:tcPr>
          <w:p w:rsidR="004067D1" w:rsidRDefault="004067D1">
            <w:pPr>
              <w:snapToGrid w:val="0"/>
              <w:jc w:val="center"/>
              <w:rPr>
                <w:rFonts w:ascii="Tahoma" w:hAnsi="Tahoma" w:cs="Tahoma"/>
                <w:b/>
                <w:bCs/>
                <w:sz w:val="18"/>
                <w:szCs w:val="18"/>
                <w:lang w:val="el-GR"/>
              </w:rPr>
            </w:pPr>
            <w:r>
              <w:rPr>
                <w:rFonts w:ascii="Tahoma" w:hAnsi="Tahoma" w:cs="Tahoma"/>
                <w:b/>
                <w:bCs/>
                <w:sz w:val="18"/>
                <w:szCs w:val="18"/>
              </w:rPr>
              <w:t>E</w:t>
            </w:r>
            <w:proofErr w:type="spellStart"/>
            <w:r>
              <w:rPr>
                <w:rFonts w:ascii="Tahoma" w:hAnsi="Tahoma" w:cs="Tahoma"/>
                <w:b/>
                <w:bCs/>
                <w:sz w:val="18"/>
                <w:szCs w:val="18"/>
                <w:lang w:val="el-GR"/>
              </w:rPr>
              <w:t>πιμέρους</w:t>
            </w:r>
            <w:proofErr w:type="spellEnd"/>
            <w:r>
              <w:rPr>
                <w:rFonts w:ascii="Tahoma" w:hAnsi="Tahoma" w:cs="Tahoma"/>
                <w:b/>
                <w:bCs/>
                <w:sz w:val="18"/>
                <w:szCs w:val="18"/>
                <w:lang w:val="el-GR"/>
              </w:rPr>
              <w:t xml:space="preserve"> Στοιχεία </w:t>
            </w:r>
            <w:r>
              <w:rPr>
                <w:rFonts w:ascii="Tahoma" w:hAnsi="Tahoma" w:cs="Tahoma"/>
                <w:b/>
                <w:bCs/>
                <w:sz w:val="18"/>
                <w:szCs w:val="18"/>
              </w:rPr>
              <w:t>O</w:t>
            </w:r>
            <w:proofErr w:type="spellStart"/>
            <w:r>
              <w:rPr>
                <w:rFonts w:ascii="Tahoma" w:hAnsi="Tahoma" w:cs="Tahoma"/>
                <w:b/>
                <w:bCs/>
                <w:sz w:val="18"/>
                <w:szCs w:val="18"/>
                <w:lang w:val="el-GR"/>
              </w:rPr>
              <w:t>μάδας</w:t>
            </w:r>
            <w:proofErr w:type="spellEnd"/>
          </w:p>
        </w:tc>
        <w:tc>
          <w:tcPr>
            <w:tcW w:w="3515" w:type="dxa"/>
            <w:gridSpan w:val="5"/>
            <w:tcBorders>
              <w:top w:val="single" w:sz="4" w:space="0" w:color="000000"/>
              <w:left w:val="single" w:sz="4" w:space="0" w:color="000000"/>
              <w:bottom w:val="single" w:sz="4" w:space="0" w:color="000000"/>
            </w:tcBorders>
            <w:shd w:val="clear" w:color="auto" w:fill="CCFFCC"/>
          </w:tcPr>
          <w:p w:rsidR="004067D1" w:rsidRDefault="004067D1">
            <w:pPr>
              <w:snapToGrid w:val="0"/>
              <w:jc w:val="center"/>
              <w:rPr>
                <w:rFonts w:ascii="Tahoma" w:hAnsi="Tahoma" w:cs="Tahoma"/>
                <w:b/>
                <w:bCs/>
                <w:sz w:val="18"/>
                <w:szCs w:val="18"/>
              </w:rPr>
            </w:pPr>
            <w:r>
              <w:rPr>
                <w:rFonts w:ascii="Tahoma" w:hAnsi="Tahoma" w:cs="Tahoma"/>
                <w:b/>
                <w:bCs/>
                <w:sz w:val="18"/>
                <w:szCs w:val="18"/>
                <w:lang w:val="el-GR"/>
              </w:rPr>
              <w:t xml:space="preserve"> Δοθείσα Βαθμολογία </w:t>
            </w:r>
          </w:p>
        </w:tc>
        <w:tc>
          <w:tcPr>
            <w:tcW w:w="930" w:type="dxa"/>
            <w:tcBorders>
              <w:top w:val="single" w:sz="4" w:space="0" w:color="000000"/>
              <w:left w:val="single" w:sz="4" w:space="0" w:color="000000"/>
              <w:bottom w:val="single" w:sz="4" w:space="0" w:color="000000"/>
            </w:tcBorders>
            <w:shd w:val="clear" w:color="auto" w:fill="CCFFCC"/>
          </w:tcPr>
          <w:p w:rsidR="004067D1" w:rsidRDefault="004067D1">
            <w:pPr>
              <w:snapToGrid w:val="0"/>
              <w:jc w:val="center"/>
              <w:rPr>
                <w:rFonts w:ascii="Tahoma" w:hAnsi="Tahoma" w:cs="Tahoma"/>
                <w:b/>
                <w:bCs/>
                <w:sz w:val="18"/>
                <w:szCs w:val="18"/>
                <w:lang w:val="el-GR"/>
              </w:rPr>
            </w:pPr>
            <w:r>
              <w:rPr>
                <w:rFonts w:ascii="Tahoma" w:hAnsi="Tahoma" w:cs="Tahoma"/>
                <w:b/>
                <w:bCs/>
                <w:sz w:val="18"/>
                <w:szCs w:val="18"/>
              </w:rPr>
              <w:t>M</w:t>
            </w:r>
            <w:r>
              <w:rPr>
                <w:rFonts w:ascii="Tahoma" w:hAnsi="Tahoma" w:cs="Tahoma"/>
                <w:b/>
                <w:bCs/>
                <w:sz w:val="18"/>
                <w:szCs w:val="18"/>
                <w:lang w:val="el-GR"/>
              </w:rPr>
              <w:t>.</w:t>
            </w:r>
            <w:r>
              <w:rPr>
                <w:rFonts w:ascii="Tahoma" w:hAnsi="Tahoma" w:cs="Tahoma"/>
                <w:b/>
                <w:bCs/>
                <w:sz w:val="18"/>
                <w:szCs w:val="18"/>
              </w:rPr>
              <w:t>O</w:t>
            </w:r>
            <w:r>
              <w:rPr>
                <w:rFonts w:ascii="Tahoma" w:hAnsi="Tahoma" w:cs="Tahoma"/>
                <w:b/>
                <w:bCs/>
                <w:sz w:val="18"/>
                <w:szCs w:val="18"/>
                <w:lang w:val="el-GR"/>
              </w:rPr>
              <w:t>.Δ.</w:t>
            </w:r>
            <w:r>
              <w:rPr>
                <w:rFonts w:ascii="Tahoma" w:hAnsi="Tahoma" w:cs="Tahoma"/>
                <w:b/>
                <w:bCs/>
                <w:sz w:val="18"/>
                <w:szCs w:val="18"/>
              </w:rPr>
              <w:t>B</w:t>
            </w:r>
          </w:p>
        </w:tc>
        <w:tc>
          <w:tcPr>
            <w:tcW w:w="993" w:type="dxa"/>
            <w:tcBorders>
              <w:top w:val="single" w:sz="4" w:space="0" w:color="000000"/>
              <w:left w:val="single" w:sz="4" w:space="0" w:color="000000"/>
              <w:bottom w:val="single" w:sz="4" w:space="0" w:color="000000"/>
            </w:tcBorders>
            <w:shd w:val="clear" w:color="auto" w:fill="CCFFCC"/>
          </w:tcPr>
          <w:p w:rsidR="004067D1" w:rsidRDefault="004067D1">
            <w:pPr>
              <w:snapToGrid w:val="0"/>
              <w:jc w:val="center"/>
              <w:rPr>
                <w:rFonts w:ascii="Tahoma" w:hAnsi="Tahoma" w:cs="Tahoma"/>
                <w:b/>
                <w:bCs/>
                <w:sz w:val="18"/>
                <w:szCs w:val="18"/>
                <w:lang w:val="el-GR"/>
              </w:rPr>
            </w:pPr>
            <w:r>
              <w:rPr>
                <w:rFonts w:ascii="Tahoma" w:hAnsi="Tahoma" w:cs="Tahoma"/>
                <w:b/>
                <w:bCs/>
                <w:sz w:val="18"/>
                <w:szCs w:val="18"/>
                <w:lang w:val="el-GR"/>
              </w:rPr>
              <w:t xml:space="preserve">Συν. </w:t>
            </w:r>
            <w:proofErr w:type="spellStart"/>
            <w:r>
              <w:rPr>
                <w:rFonts w:ascii="Tahoma" w:hAnsi="Tahoma" w:cs="Tahoma"/>
                <w:b/>
                <w:bCs/>
                <w:sz w:val="18"/>
                <w:szCs w:val="18"/>
                <w:lang w:val="el-GR"/>
              </w:rPr>
              <w:t>Bαρ</w:t>
            </w:r>
            <w:proofErr w:type="spellEnd"/>
            <w:r>
              <w:rPr>
                <w:rFonts w:ascii="Tahoma" w:hAnsi="Tahoma" w:cs="Tahoma"/>
                <w:b/>
                <w:bCs/>
                <w:sz w:val="18"/>
                <w:szCs w:val="18"/>
                <w:lang w:val="el-GR"/>
              </w:rPr>
              <w:t>.</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CCFFCC"/>
          </w:tcPr>
          <w:p w:rsidR="004067D1" w:rsidRDefault="004067D1">
            <w:pPr>
              <w:snapToGrid w:val="0"/>
              <w:jc w:val="center"/>
              <w:rPr>
                <w:rFonts w:ascii="Tahoma" w:hAnsi="Tahoma" w:cs="Tahoma"/>
                <w:b/>
                <w:color w:val="FF0000"/>
                <w:sz w:val="18"/>
                <w:szCs w:val="18"/>
                <w:lang w:val="el-GR"/>
              </w:rPr>
            </w:pPr>
            <w:proofErr w:type="spellStart"/>
            <w:r>
              <w:rPr>
                <w:rFonts w:ascii="Tahoma" w:hAnsi="Tahoma" w:cs="Tahoma"/>
                <w:b/>
                <w:bCs/>
                <w:sz w:val="18"/>
                <w:szCs w:val="18"/>
                <w:lang w:val="el-GR"/>
              </w:rPr>
              <w:t>Σταθ</w:t>
            </w:r>
            <w:proofErr w:type="spellEnd"/>
            <w:r>
              <w:rPr>
                <w:rFonts w:ascii="Tahoma" w:hAnsi="Tahoma" w:cs="Tahoma"/>
                <w:b/>
                <w:bCs/>
                <w:sz w:val="18"/>
                <w:szCs w:val="18"/>
                <w:lang w:val="el-GR"/>
              </w:rPr>
              <w:t xml:space="preserve">. </w:t>
            </w:r>
            <w:proofErr w:type="spellStart"/>
            <w:r>
              <w:rPr>
                <w:rFonts w:ascii="Tahoma" w:hAnsi="Tahoma" w:cs="Tahoma"/>
                <w:b/>
                <w:bCs/>
                <w:sz w:val="18"/>
                <w:szCs w:val="18"/>
                <w:lang w:val="el-GR"/>
              </w:rPr>
              <w:t>Bαθ</w:t>
            </w:r>
            <w:proofErr w:type="spellEnd"/>
          </w:p>
        </w:tc>
      </w:tr>
      <w:tr w:rsidR="004067D1" w:rsidTr="00262373">
        <w:tblPrEx>
          <w:tblCellMar>
            <w:left w:w="80" w:type="dxa"/>
            <w:right w:w="80" w:type="dxa"/>
          </w:tblCellMar>
        </w:tblPrEx>
        <w:trPr>
          <w:gridAfter w:val="1"/>
          <w:wAfter w:w="70" w:type="dxa"/>
          <w:cantSplit/>
          <w:trHeight w:val="300"/>
        </w:trPr>
        <w:tc>
          <w:tcPr>
            <w:tcW w:w="869" w:type="dxa"/>
            <w:gridSpan w:val="2"/>
            <w:tcBorders>
              <w:left w:val="single" w:sz="4" w:space="0" w:color="000000"/>
            </w:tcBorders>
            <w:shd w:val="clear" w:color="auto" w:fill="auto"/>
          </w:tcPr>
          <w:p w:rsidR="004067D1" w:rsidRDefault="00F6684C">
            <w:pPr>
              <w:snapToGrid w:val="0"/>
              <w:jc w:val="center"/>
              <w:rPr>
                <w:rFonts w:ascii="Tahoma" w:hAnsi="Tahoma" w:cs="Tahoma"/>
                <w:b/>
                <w:color w:val="FF0000"/>
                <w:sz w:val="18"/>
                <w:szCs w:val="18"/>
                <w:lang w:val="el-GR"/>
              </w:rPr>
            </w:pPr>
            <w:r>
              <w:rPr>
                <w:rFonts w:ascii="Tahoma" w:hAnsi="Tahoma" w:cs="Tahoma"/>
                <w:b/>
                <w:color w:val="FF0000"/>
                <w:sz w:val="18"/>
                <w:szCs w:val="18"/>
                <w:lang w:val="el-GR"/>
              </w:rPr>
              <w:t>1</w:t>
            </w:r>
          </w:p>
        </w:tc>
        <w:tc>
          <w:tcPr>
            <w:tcW w:w="2416" w:type="dxa"/>
            <w:tcBorders>
              <w:left w:val="single" w:sz="4" w:space="0" w:color="000000"/>
              <w:bottom w:val="single" w:sz="4" w:space="0" w:color="000000"/>
            </w:tcBorders>
            <w:shd w:val="clear" w:color="auto" w:fill="auto"/>
            <w:vAlign w:val="center"/>
          </w:tcPr>
          <w:p w:rsidR="004067D1" w:rsidRDefault="004067D1">
            <w:pPr>
              <w:snapToGrid w:val="0"/>
              <w:jc w:val="left"/>
              <w:rPr>
                <w:rFonts w:ascii="Tahoma" w:hAnsi="Tahoma" w:cs="Tahoma"/>
                <w:sz w:val="18"/>
                <w:szCs w:val="18"/>
                <w:lang w:val="el-GR"/>
              </w:rPr>
            </w:pPr>
            <w:r>
              <w:rPr>
                <w:rFonts w:ascii="Tahoma" w:hAnsi="Tahoma" w:cs="Tahoma"/>
                <w:sz w:val="18"/>
                <w:szCs w:val="18"/>
                <w:lang w:val="el-GR"/>
              </w:rPr>
              <w:t>Ποιότητα και αντοχή</w:t>
            </w:r>
          </w:p>
        </w:tc>
        <w:tc>
          <w:tcPr>
            <w:tcW w:w="695"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11"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697"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9"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30"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9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35%</w:t>
            </w:r>
          </w:p>
        </w:tc>
        <w:tc>
          <w:tcPr>
            <w:tcW w:w="1075" w:type="dxa"/>
            <w:gridSpan w:val="2"/>
            <w:tcBorders>
              <w:left w:val="single" w:sz="4" w:space="0" w:color="000000"/>
              <w:bottom w:val="single" w:sz="4" w:space="0" w:color="000000"/>
              <w:right w:val="single" w:sz="4" w:space="0" w:color="000000"/>
            </w:tcBorders>
            <w:shd w:val="clear" w:color="auto" w:fill="auto"/>
          </w:tcPr>
          <w:p w:rsidR="004067D1" w:rsidRDefault="004067D1">
            <w:pPr>
              <w:snapToGrid w:val="0"/>
              <w:jc w:val="center"/>
              <w:rPr>
                <w:rFonts w:ascii="Tahoma" w:hAnsi="Tahoma" w:cs="Tahoma"/>
                <w:color w:val="FF0000"/>
                <w:sz w:val="18"/>
                <w:szCs w:val="18"/>
                <w:lang w:val="el-GR"/>
              </w:rPr>
            </w:pPr>
            <w:r>
              <w:rPr>
                <w:rFonts w:ascii="Tahoma" w:hAnsi="Tahoma" w:cs="Tahoma"/>
                <w:sz w:val="18"/>
                <w:szCs w:val="18"/>
                <w:lang w:val="el-GR"/>
              </w:rPr>
              <w:t> </w:t>
            </w:r>
          </w:p>
        </w:tc>
      </w:tr>
      <w:tr w:rsidR="004067D1" w:rsidTr="00262373">
        <w:tblPrEx>
          <w:tblCellMar>
            <w:left w:w="80" w:type="dxa"/>
            <w:right w:w="80" w:type="dxa"/>
          </w:tblCellMar>
        </w:tblPrEx>
        <w:trPr>
          <w:gridAfter w:val="1"/>
          <w:wAfter w:w="70" w:type="dxa"/>
          <w:cantSplit/>
          <w:trHeight w:val="900"/>
        </w:trPr>
        <w:tc>
          <w:tcPr>
            <w:tcW w:w="869" w:type="dxa"/>
            <w:gridSpan w:val="2"/>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color w:val="FF0000"/>
                <w:sz w:val="18"/>
                <w:szCs w:val="18"/>
                <w:lang w:val="el-GR"/>
              </w:rPr>
              <w:t> </w:t>
            </w:r>
          </w:p>
        </w:tc>
        <w:tc>
          <w:tcPr>
            <w:tcW w:w="2416" w:type="dxa"/>
            <w:tcBorders>
              <w:left w:val="single" w:sz="4" w:space="0" w:color="000000"/>
              <w:bottom w:val="single" w:sz="4" w:space="0" w:color="000000"/>
            </w:tcBorders>
            <w:shd w:val="clear" w:color="auto" w:fill="auto"/>
            <w:vAlign w:val="center"/>
          </w:tcPr>
          <w:p w:rsidR="004067D1" w:rsidRDefault="004067D1">
            <w:pPr>
              <w:snapToGrid w:val="0"/>
              <w:jc w:val="left"/>
              <w:rPr>
                <w:rFonts w:ascii="Tahoma" w:hAnsi="Tahoma" w:cs="Tahoma"/>
                <w:sz w:val="18"/>
                <w:szCs w:val="18"/>
                <w:lang w:val="el-GR"/>
              </w:rPr>
            </w:pPr>
            <w:r>
              <w:rPr>
                <w:rFonts w:ascii="Tahoma" w:hAnsi="Tahoma" w:cs="Tahoma"/>
                <w:sz w:val="18"/>
                <w:szCs w:val="18"/>
                <w:lang w:val="el-GR"/>
              </w:rPr>
              <w:t>Συμμόρφωση με τεχνικές προδιαγραφές της διακήρυξης</w:t>
            </w:r>
          </w:p>
        </w:tc>
        <w:tc>
          <w:tcPr>
            <w:tcW w:w="695"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11"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697"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9"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30"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9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35%</w:t>
            </w:r>
          </w:p>
        </w:tc>
        <w:tc>
          <w:tcPr>
            <w:tcW w:w="1075" w:type="dxa"/>
            <w:gridSpan w:val="2"/>
            <w:tcBorders>
              <w:left w:val="single" w:sz="4" w:space="0" w:color="000000"/>
              <w:bottom w:val="single" w:sz="4" w:space="0" w:color="000000"/>
              <w:right w:val="single" w:sz="4" w:space="0" w:color="000000"/>
            </w:tcBorders>
            <w:shd w:val="clear" w:color="auto" w:fill="auto"/>
          </w:tcPr>
          <w:p w:rsidR="004067D1" w:rsidRDefault="004067D1">
            <w:pPr>
              <w:snapToGrid w:val="0"/>
              <w:jc w:val="center"/>
              <w:rPr>
                <w:rFonts w:ascii="Tahoma" w:hAnsi="Tahoma" w:cs="Tahoma"/>
                <w:b/>
                <w:color w:val="FF0000"/>
                <w:sz w:val="18"/>
                <w:szCs w:val="18"/>
                <w:lang w:val="el-GR"/>
              </w:rPr>
            </w:pPr>
            <w:r>
              <w:rPr>
                <w:rFonts w:ascii="Tahoma" w:hAnsi="Tahoma" w:cs="Tahoma"/>
                <w:sz w:val="18"/>
                <w:szCs w:val="18"/>
                <w:lang w:val="el-GR"/>
              </w:rPr>
              <w:t> </w:t>
            </w:r>
          </w:p>
        </w:tc>
      </w:tr>
      <w:tr w:rsidR="004067D1" w:rsidTr="00262373">
        <w:tblPrEx>
          <w:tblCellMar>
            <w:left w:w="80" w:type="dxa"/>
            <w:right w:w="80" w:type="dxa"/>
          </w:tblCellMar>
        </w:tblPrEx>
        <w:trPr>
          <w:gridAfter w:val="1"/>
          <w:wAfter w:w="70" w:type="dxa"/>
          <w:cantSplit/>
          <w:trHeight w:val="300"/>
        </w:trPr>
        <w:tc>
          <w:tcPr>
            <w:tcW w:w="869" w:type="dxa"/>
            <w:gridSpan w:val="2"/>
            <w:tcBorders>
              <w:left w:val="single" w:sz="4" w:space="0" w:color="000000"/>
            </w:tcBorders>
            <w:shd w:val="clear" w:color="auto" w:fill="auto"/>
          </w:tcPr>
          <w:p w:rsidR="004067D1" w:rsidRDefault="00F6684C">
            <w:pPr>
              <w:snapToGrid w:val="0"/>
              <w:jc w:val="center"/>
              <w:rPr>
                <w:rFonts w:ascii="Tahoma" w:hAnsi="Tahoma" w:cs="Tahoma"/>
                <w:b/>
                <w:color w:val="FF0000"/>
                <w:sz w:val="18"/>
                <w:szCs w:val="18"/>
                <w:lang w:val="el-GR"/>
              </w:rPr>
            </w:pPr>
            <w:r>
              <w:rPr>
                <w:rFonts w:ascii="Tahoma" w:hAnsi="Tahoma" w:cs="Tahoma"/>
                <w:b/>
                <w:color w:val="FF0000"/>
                <w:sz w:val="18"/>
                <w:szCs w:val="18"/>
                <w:lang w:val="el-GR"/>
              </w:rPr>
              <w:t>2</w:t>
            </w:r>
          </w:p>
        </w:tc>
        <w:tc>
          <w:tcPr>
            <w:tcW w:w="2416" w:type="dxa"/>
            <w:tcBorders>
              <w:left w:val="single" w:sz="4" w:space="0" w:color="000000"/>
              <w:bottom w:val="single" w:sz="4" w:space="0" w:color="000000"/>
            </w:tcBorders>
            <w:shd w:val="clear" w:color="auto" w:fill="auto"/>
            <w:vAlign w:val="center"/>
          </w:tcPr>
          <w:p w:rsidR="004067D1" w:rsidRDefault="004067D1">
            <w:pPr>
              <w:snapToGrid w:val="0"/>
              <w:jc w:val="left"/>
              <w:rPr>
                <w:rFonts w:ascii="Tahoma" w:hAnsi="Tahoma" w:cs="Tahoma"/>
                <w:sz w:val="18"/>
                <w:szCs w:val="18"/>
                <w:lang w:val="el-GR"/>
              </w:rPr>
            </w:pPr>
            <w:r>
              <w:rPr>
                <w:rFonts w:ascii="Tahoma" w:hAnsi="Tahoma" w:cs="Tahoma"/>
                <w:sz w:val="18"/>
                <w:szCs w:val="18"/>
                <w:lang w:val="el-GR"/>
              </w:rPr>
              <w:t>Εγγύηση</w:t>
            </w:r>
          </w:p>
        </w:tc>
        <w:tc>
          <w:tcPr>
            <w:tcW w:w="695"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11"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697"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9"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30"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9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15%</w:t>
            </w:r>
          </w:p>
        </w:tc>
        <w:tc>
          <w:tcPr>
            <w:tcW w:w="1075" w:type="dxa"/>
            <w:gridSpan w:val="2"/>
            <w:tcBorders>
              <w:left w:val="single" w:sz="4" w:space="0" w:color="000000"/>
              <w:bottom w:val="single" w:sz="4" w:space="0" w:color="000000"/>
              <w:right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r>
      <w:tr w:rsidR="004067D1" w:rsidTr="00262373">
        <w:tblPrEx>
          <w:tblCellMar>
            <w:left w:w="80" w:type="dxa"/>
            <w:right w:w="80" w:type="dxa"/>
          </w:tblCellMar>
        </w:tblPrEx>
        <w:trPr>
          <w:gridAfter w:val="1"/>
          <w:wAfter w:w="70" w:type="dxa"/>
          <w:cantSplit/>
          <w:trHeight w:val="300"/>
        </w:trPr>
        <w:tc>
          <w:tcPr>
            <w:tcW w:w="869" w:type="dxa"/>
            <w:gridSpan w:val="2"/>
            <w:tcBorders>
              <w:left w:val="single" w:sz="4" w:space="0" w:color="000000"/>
            </w:tcBorders>
            <w:shd w:val="clear" w:color="auto" w:fill="auto"/>
          </w:tcPr>
          <w:p w:rsidR="004067D1" w:rsidRDefault="004067D1">
            <w:pPr>
              <w:snapToGrid w:val="0"/>
              <w:jc w:val="center"/>
              <w:rPr>
                <w:rFonts w:ascii="Tahoma" w:hAnsi="Tahoma" w:cs="Tahoma"/>
                <w:sz w:val="18"/>
                <w:szCs w:val="18"/>
              </w:rPr>
            </w:pPr>
            <w:r>
              <w:rPr>
                <w:rFonts w:ascii="Tahoma" w:hAnsi="Tahoma" w:cs="Tahoma"/>
                <w:sz w:val="18"/>
                <w:szCs w:val="18"/>
                <w:lang w:val="el-GR"/>
              </w:rPr>
              <w:t> </w:t>
            </w:r>
          </w:p>
        </w:tc>
        <w:tc>
          <w:tcPr>
            <w:tcW w:w="2416" w:type="dxa"/>
            <w:tcBorders>
              <w:left w:val="single" w:sz="4" w:space="0" w:color="000000"/>
              <w:bottom w:val="single" w:sz="4" w:space="0" w:color="000000"/>
            </w:tcBorders>
            <w:shd w:val="clear" w:color="auto" w:fill="auto"/>
            <w:vAlign w:val="center"/>
          </w:tcPr>
          <w:p w:rsidR="004067D1" w:rsidRDefault="004067D1">
            <w:pPr>
              <w:snapToGrid w:val="0"/>
              <w:jc w:val="left"/>
              <w:rPr>
                <w:rFonts w:ascii="Tahoma" w:hAnsi="Tahoma" w:cs="Tahoma"/>
                <w:sz w:val="18"/>
                <w:szCs w:val="18"/>
                <w:lang w:val="el-GR"/>
              </w:rPr>
            </w:pPr>
            <w:proofErr w:type="spellStart"/>
            <w:r>
              <w:rPr>
                <w:rFonts w:ascii="Tahoma" w:hAnsi="Tahoma" w:cs="Tahoma"/>
                <w:sz w:val="18"/>
                <w:szCs w:val="18"/>
              </w:rPr>
              <w:t>Xρόνος</w:t>
            </w:r>
            <w:proofErr w:type="spellEnd"/>
            <w:r>
              <w:rPr>
                <w:rFonts w:ascii="Tahoma" w:hAnsi="Tahoma" w:cs="Tahoma"/>
                <w:sz w:val="18"/>
                <w:szCs w:val="18"/>
              </w:rPr>
              <w:t xml:space="preserve"> πα</w:t>
            </w:r>
            <w:proofErr w:type="spellStart"/>
            <w:r>
              <w:rPr>
                <w:rFonts w:ascii="Tahoma" w:hAnsi="Tahoma" w:cs="Tahoma"/>
                <w:sz w:val="18"/>
                <w:szCs w:val="18"/>
              </w:rPr>
              <w:t>ράδοσης</w:t>
            </w:r>
            <w:proofErr w:type="spellEnd"/>
          </w:p>
        </w:tc>
        <w:tc>
          <w:tcPr>
            <w:tcW w:w="695"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11"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697"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9"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30"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93" w:type="dxa"/>
            <w:tcBorders>
              <w:left w:val="single" w:sz="4" w:space="0" w:color="000000"/>
              <w:bottom w:val="single" w:sz="4" w:space="0" w:color="000000"/>
            </w:tcBorders>
            <w:shd w:val="clear" w:color="auto" w:fill="auto"/>
          </w:tcPr>
          <w:p w:rsidR="004067D1" w:rsidRDefault="00262373">
            <w:pPr>
              <w:snapToGrid w:val="0"/>
              <w:jc w:val="center"/>
              <w:rPr>
                <w:rFonts w:ascii="Tahoma" w:hAnsi="Tahoma" w:cs="Tahoma"/>
                <w:sz w:val="18"/>
                <w:szCs w:val="18"/>
                <w:lang w:val="el-GR"/>
              </w:rPr>
            </w:pPr>
            <w:r>
              <w:rPr>
                <w:rFonts w:ascii="Tahoma" w:hAnsi="Tahoma" w:cs="Tahoma"/>
                <w:sz w:val="18"/>
                <w:szCs w:val="18"/>
                <w:lang w:val="en-US"/>
              </w:rPr>
              <w:t>1</w:t>
            </w:r>
            <w:r w:rsidR="004067D1">
              <w:rPr>
                <w:rFonts w:ascii="Tahoma" w:hAnsi="Tahoma" w:cs="Tahoma"/>
                <w:sz w:val="18"/>
                <w:szCs w:val="18"/>
                <w:lang w:val="el-GR"/>
              </w:rPr>
              <w:t>5%</w:t>
            </w:r>
          </w:p>
        </w:tc>
        <w:tc>
          <w:tcPr>
            <w:tcW w:w="1075" w:type="dxa"/>
            <w:gridSpan w:val="2"/>
            <w:tcBorders>
              <w:left w:val="single" w:sz="4" w:space="0" w:color="000000"/>
              <w:bottom w:val="single" w:sz="4" w:space="0" w:color="000000"/>
              <w:right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r>
      <w:tr w:rsidR="004067D1" w:rsidTr="00262373">
        <w:tblPrEx>
          <w:tblCellMar>
            <w:left w:w="80" w:type="dxa"/>
            <w:right w:w="80" w:type="dxa"/>
          </w:tblCellMar>
        </w:tblPrEx>
        <w:trPr>
          <w:gridAfter w:val="1"/>
          <w:wAfter w:w="70" w:type="dxa"/>
          <w:cantSplit/>
          <w:trHeight w:val="900"/>
        </w:trPr>
        <w:tc>
          <w:tcPr>
            <w:tcW w:w="869" w:type="dxa"/>
            <w:gridSpan w:val="2"/>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2416" w:type="dxa"/>
            <w:tcBorders>
              <w:left w:val="single" w:sz="4" w:space="0" w:color="000000"/>
              <w:bottom w:val="single" w:sz="4" w:space="0" w:color="000000"/>
            </w:tcBorders>
            <w:shd w:val="clear" w:color="auto" w:fill="auto"/>
            <w:vAlign w:val="center"/>
          </w:tcPr>
          <w:p w:rsidR="004067D1" w:rsidRDefault="004067D1">
            <w:pPr>
              <w:snapToGrid w:val="0"/>
              <w:jc w:val="left"/>
              <w:rPr>
                <w:rFonts w:ascii="Tahoma" w:hAnsi="Tahoma" w:cs="Tahoma"/>
                <w:sz w:val="18"/>
                <w:szCs w:val="18"/>
                <w:lang w:val="el-GR"/>
              </w:rPr>
            </w:pPr>
            <w:r>
              <w:rPr>
                <w:rFonts w:ascii="Tahoma" w:hAnsi="Tahoma" w:cs="Tahoma"/>
                <w:sz w:val="18"/>
                <w:szCs w:val="18"/>
                <w:lang w:val="el-GR"/>
              </w:rPr>
              <w:t>Υπογραφές μελών Επιτροπής Διαγωνισμού</w:t>
            </w:r>
          </w:p>
        </w:tc>
        <w:tc>
          <w:tcPr>
            <w:tcW w:w="695"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11"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697"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9"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70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30"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r>
              <w:rPr>
                <w:rFonts w:ascii="Tahoma" w:hAnsi="Tahoma" w:cs="Tahoma"/>
                <w:sz w:val="18"/>
                <w:szCs w:val="18"/>
                <w:lang w:val="el-GR"/>
              </w:rPr>
              <w:t> </w:t>
            </w:r>
          </w:p>
        </w:tc>
        <w:tc>
          <w:tcPr>
            <w:tcW w:w="993" w:type="dxa"/>
            <w:tcBorders>
              <w:left w:val="single" w:sz="4" w:space="0" w:color="000000"/>
              <w:bottom w:val="single" w:sz="4" w:space="0" w:color="000000"/>
            </w:tcBorders>
            <w:shd w:val="clear" w:color="auto" w:fill="auto"/>
          </w:tcPr>
          <w:p w:rsidR="004067D1" w:rsidRDefault="004067D1">
            <w:pPr>
              <w:snapToGrid w:val="0"/>
              <w:jc w:val="center"/>
              <w:rPr>
                <w:rFonts w:ascii="Tahoma" w:hAnsi="Tahoma" w:cs="Tahoma"/>
                <w:sz w:val="18"/>
                <w:szCs w:val="18"/>
                <w:lang w:val="el-GR"/>
              </w:rPr>
            </w:pPr>
            <w:proofErr w:type="spellStart"/>
            <w:r>
              <w:rPr>
                <w:rFonts w:ascii="Tahoma" w:hAnsi="Tahoma" w:cs="Tahoma"/>
                <w:sz w:val="18"/>
                <w:szCs w:val="18"/>
                <w:lang w:val="el-GR"/>
              </w:rPr>
              <w:t>Άθρ</w:t>
            </w:r>
            <w:proofErr w:type="spellEnd"/>
            <w:r>
              <w:rPr>
                <w:rFonts w:ascii="Tahoma" w:hAnsi="Tahoma" w:cs="Tahoma"/>
                <w:sz w:val="18"/>
                <w:szCs w:val="18"/>
                <w:lang w:val="el-GR"/>
              </w:rPr>
              <w:t xml:space="preserve">. </w:t>
            </w:r>
            <w:proofErr w:type="spellStart"/>
            <w:r>
              <w:rPr>
                <w:rFonts w:ascii="Tahoma" w:hAnsi="Tahoma" w:cs="Tahoma"/>
                <w:sz w:val="18"/>
                <w:szCs w:val="18"/>
                <w:lang w:val="el-GR"/>
              </w:rPr>
              <w:t>Σταθμ</w:t>
            </w:r>
            <w:proofErr w:type="spellEnd"/>
            <w:r>
              <w:rPr>
                <w:rFonts w:ascii="Tahoma" w:hAnsi="Tahoma" w:cs="Tahoma"/>
                <w:sz w:val="18"/>
                <w:szCs w:val="18"/>
                <w:lang w:val="el-GR"/>
              </w:rPr>
              <w:t xml:space="preserve">. </w:t>
            </w:r>
            <w:proofErr w:type="spellStart"/>
            <w:r>
              <w:rPr>
                <w:rFonts w:ascii="Tahoma" w:hAnsi="Tahoma" w:cs="Tahoma"/>
                <w:sz w:val="18"/>
                <w:szCs w:val="18"/>
                <w:lang w:val="el-GR"/>
              </w:rPr>
              <w:t>Bαθμ</w:t>
            </w:r>
            <w:proofErr w:type="spellEnd"/>
            <w:r>
              <w:rPr>
                <w:rFonts w:ascii="Tahoma" w:hAnsi="Tahoma" w:cs="Tahoma"/>
                <w:sz w:val="18"/>
                <w:szCs w:val="18"/>
                <w:lang w:val="el-GR"/>
              </w:rPr>
              <w:t>.</w:t>
            </w:r>
          </w:p>
        </w:tc>
        <w:tc>
          <w:tcPr>
            <w:tcW w:w="1075" w:type="dxa"/>
            <w:gridSpan w:val="2"/>
            <w:tcBorders>
              <w:left w:val="single" w:sz="4" w:space="0" w:color="000000"/>
              <w:bottom w:val="single" w:sz="4" w:space="0" w:color="000000"/>
              <w:right w:val="single" w:sz="4" w:space="0" w:color="000000"/>
            </w:tcBorders>
            <w:shd w:val="clear" w:color="auto" w:fill="auto"/>
          </w:tcPr>
          <w:p w:rsidR="004067D1" w:rsidRDefault="004067D1">
            <w:pPr>
              <w:snapToGrid w:val="0"/>
              <w:jc w:val="center"/>
            </w:pPr>
            <w:r>
              <w:rPr>
                <w:rFonts w:ascii="Tahoma" w:hAnsi="Tahoma" w:cs="Tahoma"/>
                <w:sz w:val="18"/>
                <w:szCs w:val="18"/>
                <w:lang w:val="el-GR"/>
              </w:rPr>
              <w:t> </w:t>
            </w:r>
          </w:p>
        </w:tc>
      </w:tr>
    </w:tbl>
    <w:p w:rsidR="004067D1" w:rsidRDefault="004067D1">
      <w:pPr>
        <w:ind w:left="-993" w:right="-995"/>
      </w:pPr>
    </w:p>
    <w:p w:rsidR="004067D1" w:rsidRDefault="004067D1">
      <w:pPr>
        <w:ind w:left="-993" w:right="-995"/>
        <w:rPr>
          <w:rFonts w:ascii="Tahoma" w:hAnsi="Tahoma" w:cs="Tahoma"/>
          <w:sz w:val="18"/>
          <w:szCs w:val="18"/>
          <w:lang w:val="el-GR"/>
        </w:rPr>
      </w:pPr>
    </w:p>
    <w:p w:rsidR="004067D1" w:rsidRDefault="004067D1">
      <w:pPr>
        <w:ind w:left="-284" w:right="-144"/>
        <w:rPr>
          <w:rFonts w:ascii="Tahoma" w:hAnsi="Tahoma" w:cs="Tahoma"/>
          <w:sz w:val="18"/>
          <w:szCs w:val="18"/>
          <w:lang w:val="el-GR"/>
        </w:rPr>
      </w:pPr>
      <w:r>
        <w:rPr>
          <w:rFonts w:ascii="Tahoma" w:hAnsi="Tahoma" w:cs="Tahoma"/>
          <w:sz w:val="18"/>
          <w:szCs w:val="18"/>
        </w:rPr>
        <w:t>H</w:t>
      </w:r>
      <w:r>
        <w:rPr>
          <w:rFonts w:ascii="Tahoma" w:hAnsi="Tahoma" w:cs="Tahoma"/>
          <w:sz w:val="18"/>
          <w:szCs w:val="18"/>
          <w:lang w:val="el-GR"/>
        </w:rPr>
        <w:t xml:space="preserve"> βαθμολογία των επί μέρους στοιχείων των προσφορών είναι 100 για τις περιπτώσεις που καλύπτονται ακριβώς οι τεχνικές προδιαγραφές, </w:t>
      </w:r>
      <w:r>
        <w:rPr>
          <w:rFonts w:ascii="Tahoma" w:hAnsi="Tahoma" w:cs="Tahoma"/>
          <w:sz w:val="18"/>
          <w:szCs w:val="18"/>
        </w:rPr>
        <w:t>H</w:t>
      </w:r>
      <w:r>
        <w:rPr>
          <w:rFonts w:ascii="Tahoma" w:hAnsi="Tahoma" w:cs="Tahoma"/>
          <w:sz w:val="18"/>
          <w:szCs w:val="18"/>
          <w:lang w:val="el-GR"/>
        </w:rPr>
        <w:t xml:space="preserve"> βαθμολογία αυτή αυξάνεται μέχρι 110 βαθμούς για τις περιπτώσεις που υπερκαλύπτονται οι τεχνικές προδιαγραφές. </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p>
    <w:p w:rsidR="004067D1" w:rsidRDefault="004067D1">
      <w:pPr>
        <w:jc w:val="center"/>
        <w:rPr>
          <w:rFonts w:ascii="Tahoma" w:hAnsi="Tahoma" w:cs="Tahoma"/>
          <w:b/>
          <w:sz w:val="18"/>
          <w:szCs w:val="18"/>
          <w:lang w:val="el-GR"/>
        </w:rPr>
      </w:pPr>
    </w:p>
    <w:p w:rsidR="004067D1" w:rsidRDefault="004067D1">
      <w:pPr>
        <w:jc w:val="center"/>
        <w:rPr>
          <w:rFonts w:ascii="Tahoma" w:hAnsi="Tahoma" w:cs="Tahoma"/>
          <w:b/>
          <w:sz w:val="18"/>
          <w:szCs w:val="18"/>
          <w:lang w:val="el-GR"/>
        </w:rPr>
      </w:pPr>
    </w:p>
    <w:p w:rsidR="004067D1" w:rsidRDefault="004067D1">
      <w:pPr>
        <w:jc w:val="center"/>
        <w:rPr>
          <w:rFonts w:ascii="Tahoma" w:hAnsi="Tahoma" w:cs="Tahoma"/>
          <w:b/>
          <w:sz w:val="24"/>
          <w:szCs w:val="24"/>
          <w:lang w:val="el-GR"/>
        </w:rPr>
      </w:pPr>
    </w:p>
    <w:p w:rsidR="004067D1" w:rsidRDefault="004067D1">
      <w:pPr>
        <w:jc w:val="cente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4067D1" w:rsidRDefault="004067D1">
      <w:pPr>
        <w:rPr>
          <w:rFonts w:ascii="Tahoma" w:hAnsi="Tahoma" w:cs="Tahoma"/>
          <w:b/>
          <w:sz w:val="24"/>
          <w:szCs w:val="24"/>
          <w:lang w:val="el-GR"/>
        </w:rPr>
      </w:pPr>
    </w:p>
    <w:p w:rsidR="00D5294A" w:rsidRDefault="00D5294A">
      <w:pPr>
        <w:jc w:val="center"/>
        <w:rPr>
          <w:rFonts w:ascii="Tahoma" w:hAnsi="Tahoma" w:cs="Tahoma"/>
          <w:b/>
          <w:sz w:val="24"/>
          <w:szCs w:val="24"/>
          <w:lang w:val="el-GR"/>
        </w:rPr>
      </w:pPr>
    </w:p>
    <w:p w:rsidR="00D5294A" w:rsidRDefault="00D5294A">
      <w:pPr>
        <w:jc w:val="center"/>
        <w:rPr>
          <w:rFonts w:ascii="Tahoma" w:hAnsi="Tahoma" w:cs="Tahoma"/>
          <w:b/>
          <w:sz w:val="24"/>
          <w:szCs w:val="24"/>
          <w:lang w:val="el-GR"/>
        </w:rPr>
      </w:pPr>
    </w:p>
    <w:p w:rsidR="00D5294A" w:rsidRDefault="00D5294A">
      <w:pPr>
        <w:jc w:val="center"/>
        <w:rPr>
          <w:rFonts w:ascii="Tahoma" w:hAnsi="Tahoma" w:cs="Tahoma"/>
          <w:b/>
          <w:sz w:val="24"/>
          <w:szCs w:val="24"/>
          <w:lang w:val="el-GR"/>
        </w:rPr>
      </w:pPr>
    </w:p>
    <w:p w:rsidR="00D5294A" w:rsidRDefault="00D5294A">
      <w:pPr>
        <w:jc w:val="center"/>
        <w:rPr>
          <w:rFonts w:ascii="Tahoma" w:hAnsi="Tahoma" w:cs="Tahoma"/>
          <w:b/>
          <w:sz w:val="24"/>
          <w:szCs w:val="24"/>
          <w:lang w:val="el-GR"/>
        </w:rPr>
      </w:pPr>
    </w:p>
    <w:p w:rsidR="004067D1" w:rsidRDefault="004067D1">
      <w:pPr>
        <w:jc w:val="center"/>
        <w:rPr>
          <w:rFonts w:ascii="Tahoma" w:hAnsi="Tahoma" w:cs="Tahoma"/>
          <w:b/>
          <w:sz w:val="18"/>
          <w:szCs w:val="18"/>
          <w:lang w:val="el-GR"/>
        </w:rPr>
      </w:pPr>
      <w:r>
        <w:rPr>
          <w:rFonts w:ascii="Tahoma" w:hAnsi="Tahoma" w:cs="Tahoma"/>
          <w:b/>
          <w:sz w:val="24"/>
          <w:szCs w:val="24"/>
          <w:lang w:val="el-GR"/>
        </w:rPr>
        <w:lastRenderedPageBreak/>
        <w:t>ΠΑΡΑΡΤΗΜΑ Δ’</w:t>
      </w:r>
    </w:p>
    <w:p w:rsidR="004067D1" w:rsidRDefault="004067D1">
      <w:pPr>
        <w:jc w:val="center"/>
        <w:rPr>
          <w:rFonts w:ascii="Tahoma" w:hAnsi="Tahoma" w:cs="Tahoma"/>
          <w:b/>
          <w:szCs w:val="16"/>
          <w:u w:val="single"/>
          <w:lang w:val="el-GR"/>
        </w:rPr>
      </w:pPr>
      <w:r>
        <w:rPr>
          <w:rFonts w:ascii="Tahoma" w:hAnsi="Tahoma" w:cs="Tahoma"/>
          <w:b/>
          <w:sz w:val="18"/>
          <w:szCs w:val="18"/>
          <w:lang w:val="el-GR"/>
        </w:rPr>
        <w:t>(ΕΓΓΥΗΤΙΚΕΣ ΕΠΙΣΤΟΛΕΣ)</w:t>
      </w:r>
    </w:p>
    <w:p w:rsidR="004067D1" w:rsidRDefault="00D5294A">
      <w:pPr>
        <w:jc w:val="center"/>
        <w:rPr>
          <w:rFonts w:ascii="Tahoma" w:hAnsi="Tahoma" w:cs="Tahoma"/>
          <w:b/>
          <w:sz w:val="18"/>
          <w:szCs w:val="18"/>
          <w:lang w:val="el-GR"/>
        </w:rPr>
      </w:pPr>
      <w:r>
        <w:rPr>
          <w:rFonts w:ascii="Tahoma" w:hAnsi="Tahoma" w:cs="Tahoma"/>
          <w:b/>
          <w:sz w:val="18"/>
          <w:szCs w:val="18"/>
          <w:u w:val="single"/>
          <w:lang w:val="el-GR"/>
        </w:rPr>
        <w:t>1</w:t>
      </w:r>
      <w:r w:rsidR="004067D1">
        <w:rPr>
          <w:rFonts w:ascii="Tahoma" w:hAnsi="Tahoma" w:cs="Tahoma"/>
          <w:b/>
          <w:sz w:val="18"/>
          <w:szCs w:val="18"/>
          <w:u w:val="single"/>
          <w:lang w:val="el-GR"/>
        </w:rPr>
        <w:t>. ΥΠΟΔΕΙΓΜΑ  ΕΓΓΥΗΤΙΚΗΣ  ΕΠΙΣΤΟΛΗΣ  ΚΑΛΗΣ ΕΚΤΕΛΕΣΗΣ</w:t>
      </w:r>
    </w:p>
    <w:p w:rsidR="004067D1" w:rsidRDefault="004067D1">
      <w:pPr>
        <w:rPr>
          <w:rFonts w:ascii="Tahoma" w:hAnsi="Tahoma" w:cs="Tahoma"/>
          <w:b/>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Ονομασία Τράπεζας …………………………..</w:t>
      </w:r>
    </w:p>
    <w:p w:rsidR="004067D1" w:rsidRDefault="004067D1">
      <w:pPr>
        <w:rPr>
          <w:rFonts w:ascii="Tahoma" w:hAnsi="Tahoma" w:cs="Tahoma"/>
          <w:sz w:val="18"/>
          <w:szCs w:val="18"/>
          <w:lang w:val="el-GR"/>
        </w:rPr>
      </w:pPr>
      <w:r>
        <w:rPr>
          <w:rFonts w:ascii="Tahoma" w:hAnsi="Tahoma" w:cs="Tahoma"/>
          <w:sz w:val="18"/>
          <w:szCs w:val="18"/>
          <w:lang w:val="el-GR"/>
        </w:rPr>
        <w:t>Κατάστημα                ………………………….</w:t>
      </w:r>
    </w:p>
    <w:p w:rsidR="004067D1" w:rsidRDefault="004067D1">
      <w:pPr>
        <w:rPr>
          <w:rFonts w:ascii="Tahoma" w:hAnsi="Tahoma" w:cs="Tahoma"/>
          <w:sz w:val="18"/>
          <w:szCs w:val="18"/>
          <w:lang w:val="el-GR"/>
        </w:rPr>
      </w:pPr>
      <w:r>
        <w:rPr>
          <w:rFonts w:ascii="Tahoma" w:hAnsi="Tahoma" w:cs="Tahoma"/>
          <w:sz w:val="18"/>
          <w:szCs w:val="18"/>
          <w:lang w:val="el-GR"/>
        </w:rPr>
        <w:t>(Δ/</w:t>
      </w:r>
      <w:proofErr w:type="spellStart"/>
      <w:r>
        <w:rPr>
          <w:rFonts w:ascii="Tahoma" w:hAnsi="Tahoma" w:cs="Tahoma"/>
          <w:sz w:val="18"/>
          <w:szCs w:val="18"/>
          <w:lang w:val="el-GR"/>
        </w:rPr>
        <w:t>νσ</w:t>
      </w:r>
      <w:proofErr w:type="spellEnd"/>
      <w:r>
        <w:rPr>
          <w:rFonts w:ascii="Tahoma" w:hAnsi="Tahoma" w:cs="Tahoma"/>
          <w:sz w:val="18"/>
          <w:szCs w:val="18"/>
          <w:lang w:val="el-GR"/>
        </w:rPr>
        <w:t xml:space="preserve">η οδός -αριθμός </w:t>
      </w:r>
      <w:r>
        <w:rPr>
          <w:rFonts w:ascii="Tahoma" w:hAnsi="Tahoma" w:cs="Tahoma"/>
          <w:sz w:val="18"/>
          <w:szCs w:val="18"/>
        </w:rPr>
        <w:t>TK</w:t>
      </w:r>
      <w:r>
        <w:rPr>
          <w:rFonts w:ascii="Tahoma" w:hAnsi="Tahoma" w:cs="Tahoma"/>
          <w:sz w:val="18"/>
          <w:szCs w:val="18"/>
          <w:lang w:val="el-GR"/>
        </w:rPr>
        <w:t xml:space="preserve"> </w:t>
      </w:r>
      <w:r>
        <w:rPr>
          <w:rFonts w:ascii="Tahoma" w:hAnsi="Tahoma" w:cs="Tahoma"/>
          <w:sz w:val="18"/>
          <w:szCs w:val="18"/>
        </w:rPr>
        <w:t>fax</w:t>
      </w:r>
      <w:r>
        <w:rPr>
          <w:rFonts w:ascii="Tahoma" w:hAnsi="Tahoma" w:cs="Tahoma"/>
          <w:sz w:val="18"/>
          <w:szCs w:val="18"/>
          <w:lang w:val="el-GR"/>
        </w:rPr>
        <w:t>)      Ημερομηνία έκδοσης   ……………</w:t>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p>
    <w:p w:rsidR="004067D1" w:rsidRDefault="004067D1">
      <w:pPr>
        <w:rPr>
          <w:rFonts w:ascii="Tahoma" w:hAnsi="Tahoma" w:cs="Tahoma"/>
          <w:sz w:val="18"/>
          <w:szCs w:val="18"/>
          <w:lang w:val="el-GR"/>
        </w:rPr>
      </w:pPr>
      <w:r>
        <w:rPr>
          <w:rFonts w:ascii="Tahoma" w:hAnsi="Tahoma" w:cs="Tahoma"/>
          <w:sz w:val="18"/>
          <w:szCs w:val="18"/>
          <w:lang w:val="el-GR"/>
        </w:rPr>
        <w:t>ΕΥΡΩ. ……………………</w:t>
      </w:r>
    </w:p>
    <w:p w:rsidR="004067D1" w:rsidRDefault="004067D1">
      <w:pPr>
        <w:rPr>
          <w:rFonts w:ascii="Tahoma" w:hAnsi="Tahoma" w:cs="Tahoma"/>
          <w:sz w:val="18"/>
          <w:szCs w:val="18"/>
          <w:lang w:val="el-GR"/>
        </w:rPr>
      </w:pPr>
      <w:r>
        <w:rPr>
          <w:rFonts w:ascii="Tahoma" w:hAnsi="Tahoma" w:cs="Tahoma"/>
          <w:sz w:val="18"/>
          <w:szCs w:val="18"/>
          <w:lang w:val="el-GR"/>
        </w:rPr>
        <w:tab/>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Προς Π</w:t>
      </w:r>
      <w:r>
        <w:rPr>
          <w:rFonts w:ascii="Tahoma" w:hAnsi="Tahoma" w:cs="Tahoma"/>
          <w:sz w:val="18"/>
          <w:szCs w:val="18"/>
        </w:rPr>
        <w:t>ANE</w:t>
      </w:r>
      <w:r>
        <w:rPr>
          <w:rFonts w:ascii="Tahoma" w:hAnsi="Tahoma" w:cs="Tahoma"/>
          <w:sz w:val="18"/>
          <w:szCs w:val="18"/>
          <w:lang w:val="el-GR"/>
        </w:rPr>
        <w:t>Π</w:t>
      </w:r>
      <w:r>
        <w:rPr>
          <w:rFonts w:ascii="Tahoma" w:hAnsi="Tahoma" w:cs="Tahoma"/>
          <w:sz w:val="18"/>
          <w:szCs w:val="18"/>
        </w:rPr>
        <w:t>I</w:t>
      </w:r>
      <w:r>
        <w:rPr>
          <w:rFonts w:ascii="Tahoma" w:hAnsi="Tahoma" w:cs="Tahoma"/>
          <w:sz w:val="18"/>
          <w:szCs w:val="18"/>
          <w:lang w:val="el-GR"/>
        </w:rPr>
        <w:t>Σ</w:t>
      </w:r>
      <w:r>
        <w:rPr>
          <w:rFonts w:ascii="Tahoma" w:hAnsi="Tahoma" w:cs="Tahoma"/>
          <w:sz w:val="18"/>
          <w:szCs w:val="18"/>
        </w:rPr>
        <w:t>THMIO</w:t>
      </w:r>
      <w:r>
        <w:rPr>
          <w:rFonts w:ascii="Tahoma" w:hAnsi="Tahoma" w:cs="Tahoma"/>
          <w:sz w:val="18"/>
          <w:szCs w:val="18"/>
          <w:lang w:val="el-GR"/>
        </w:rPr>
        <w:t xml:space="preserve"> Θ</w:t>
      </w:r>
      <w:r>
        <w:rPr>
          <w:rFonts w:ascii="Tahoma" w:hAnsi="Tahoma" w:cs="Tahoma"/>
          <w:sz w:val="18"/>
          <w:szCs w:val="18"/>
        </w:rPr>
        <w:t>E</w:t>
      </w:r>
      <w:r>
        <w:rPr>
          <w:rFonts w:ascii="Tahoma" w:hAnsi="Tahoma" w:cs="Tahoma"/>
          <w:sz w:val="18"/>
          <w:szCs w:val="18"/>
          <w:lang w:val="el-GR"/>
        </w:rPr>
        <w:t>ΣΣ</w:t>
      </w:r>
      <w:r>
        <w:rPr>
          <w:rFonts w:ascii="Tahoma" w:hAnsi="Tahoma" w:cs="Tahoma"/>
          <w:sz w:val="18"/>
          <w:szCs w:val="18"/>
        </w:rPr>
        <w:t>A</w:t>
      </w:r>
      <w:r>
        <w:rPr>
          <w:rFonts w:ascii="Tahoma" w:hAnsi="Tahoma" w:cs="Tahoma"/>
          <w:sz w:val="18"/>
          <w:szCs w:val="18"/>
          <w:lang w:val="el-GR"/>
        </w:rPr>
        <w:t>Λ</w:t>
      </w:r>
      <w:r>
        <w:rPr>
          <w:rFonts w:ascii="Tahoma" w:hAnsi="Tahoma" w:cs="Tahoma"/>
          <w:sz w:val="18"/>
          <w:szCs w:val="18"/>
        </w:rPr>
        <w:t>IA</w:t>
      </w:r>
      <w:r>
        <w:rPr>
          <w:rFonts w:ascii="Tahoma" w:hAnsi="Tahoma" w:cs="Tahoma"/>
          <w:sz w:val="18"/>
          <w:szCs w:val="18"/>
          <w:lang w:val="el-GR"/>
        </w:rPr>
        <w:t>Σ</w:t>
      </w:r>
    </w:p>
    <w:p w:rsidR="004067D1" w:rsidRDefault="004067D1">
      <w:pPr>
        <w:rPr>
          <w:rFonts w:ascii="Tahoma" w:hAnsi="Tahoma" w:cs="Tahoma"/>
          <w:sz w:val="18"/>
          <w:szCs w:val="18"/>
          <w:lang w:val="el-GR"/>
        </w:rPr>
      </w:pPr>
      <w:r>
        <w:rPr>
          <w:rFonts w:ascii="Tahoma" w:hAnsi="Tahoma" w:cs="Tahoma"/>
          <w:sz w:val="18"/>
          <w:szCs w:val="18"/>
          <w:lang w:val="el-GR"/>
        </w:rPr>
        <w:t>ΕΠΙΤΡΟΠΗ ΕΡΕΥΝΩΝ</w:t>
      </w:r>
    </w:p>
    <w:p w:rsidR="004067D1" w:rsidRPr="009902F5" w:rsidRDefault="004067D1">
      <w:pPr>
        <w:rPr>
          <w:rFonts w:ascii="Tahoma" w:hAnsi="Tahoma" w:cs="Tahoma"/>
          <w:sz w:val="18"/>
          <w:szCs w:val="18"/>
          <w:lang w:val="el-GR"/>
        </w:rPr>
      </w:pPr>
      <w:r>
        <w:rPr>
          <w:rFonts w:ascii="Tahoma" w:hAnsi="Tahoma" w:cs="Tahoma"/>
          <w:sz w:val="18"/>
          <w:szCs w:val="18"/>
          <w:lang w:val="el-GR"/>
        </w:rPr>
        <w:t xml:space="preserve">Αργοναυτών &amp; Φιλελλήνων </w:t>
      </w:r>
    </w:p>
    <w:p w:rsidR="004067D1" w:rsidRDefault="004067D1">
      <w:pPr>
        <w:rPr>
          <w:rFonts w:ascii="Tahoma" w:hAnsi="Tahoma" w:cs="Tahoma"/>
          <w:sz w:val="18"/>
          <w:szCs w:val="18"/>
          <w:lang w:val="el-GR"/>
        </w:rPr>
      </w:pPr>
      <w:r>
        <w:rPr>
          <w:rFonts w:ascii="Tahoma" w:hAnsi="Tahoma" w:cs="Tahoma"/>
          <w:sz w:val="18"/>
          <w:szCs w:val="18"/>
        </w:rPr>
        <w:t>T</w:t>
      </w:r>
      <w:r>
        <w:rPr>
          <w:rFonts w:ascii="Tahoma" w:hAnsi="Tahoma" w:cs="Tahoma"/>
          <w:sz w:val="18"/>
          <w:szCs w:val="18"/>
          <w:lang w:val="el-GR"/>
        </w:rPr>
        <w:t>.</w:t>
      </w:r>
      <w:r>
        <w:rPr>
          <w:rFonts w:ascii="Tahoma" w:hAnsi="Tahoma" w:cs="Tahoma"/>
          <w:sz w:val="18"/>
          <w:szCs w:val="18"/>
        </w:rPr>
        <w:t>K</w:t>
      </w:r>
      <w:r>
        <w:rPr>
          <w:rFonts w:ascii="Tahoma" w:hAnsi="Tahoma" w:cs="Tahoma"/>
          <w:sz w:val="18"/>
          <w:szCs w:val="18"/>
          <w:lang w:val="el-GR"/>
        </w:rPr>
        <w:t xml:space="preserve">. 382.21 - </w:t>
      </w:r>
      <w:r>
        <w:rPr>
          <w:rFonts w:ascii="Tahoma" w:hAnsi="Tahoma" w:cs="Tahoma"/>
          <w:sz w:val="18"/>
          <w:szCs w:val="18"/>
        </w:rPr>
        <w:t>B</w:t>
      </w:r>
      <w:r>
        <w:rPr>
          <w:rFonts w:ascii="Tahoma" w:hAnsi="Tahoma" w:cs="Tahoma"/>
          <w:sz w:val="18"/>
          <w:szCs w:val="18"/>
          <w:lang w:val="el-GR"/>
        </w:rPr>
        <w:t>όλος</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 xml:space="preserve">            </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b/>
          <w:sz w:val="18"/>
          <w:szCs w:val="18"/>
          <w:lang w:val="el-GR"/>
        </w:rPr>
        <w:t>ΕΓΓΥΗΤΙΚΗ  ΕΠΙΣΤΟΛΗ ΚΑΛΗΣ ΕΚΤΕΛΕΣΗΣ  ΑΡ. ……  ΕΥΡΩ   ……</w:t>
      </w:r>
    </w:p>
    <w:p w:rsidR="004067D1" w:rsidRDefault="004067D1">
      <w:pPr>
        <w:rPr>
          <w:rFonts w:ascii="Tahoma" w:hAnsi="Tahoma" w:cs="Tahoma"/>
          <w:sz w:val="18"/>
          <w:szCs w:val="18"/>
          <w:lang w:val="el-GR"/>
        </w:rPr>
      </w:pPr>
      <w:r>
        <w:rPr>
          <w:rFonts w:ascii="Tahoma" w:hAnsi="Tahoma" w:cs="Tahoma"/>
          <w:sz w:val="18"/>
          <w:szCs w:val="18"/>
          <w:lang w:val="el-GR"/>
        </w:rPr>
        <w:t>-</w:t>
      </w:r>
      <w:r>
        <w:rPr>
          <w:rFonts w:ascii="Tahoma" w:hAnsi="Tahoma" w:cs="Tahoma"/>
          <w:sz w:val="18"/>
          <w:szCs w:val="18"/>
          <w:lang w:val="el-GR"/>
        </w:rPr>
        <w:tab/>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Pr>
          <w:rFonts w:ascii="Tahoma" w:hAnsi="Tahoma" w:cs="Tahoma"/>
          <w:sz w:val="18"/>
          <w:szCs w:val="18"/>
          <w:lang w:val="el-GR"/>
        </w:rPr>
        <w:t>διζήσεως</w:t>
      </w:r>
      <w:proofErr w:type="spellEnd"/>
      <w:r>
        <w:rPr>
          <w:rFonts w:ascii="Tahoma" w:hAnsi="Tahoma" w:cs="Tahoma"/>
          <w:sz w:val="18"/>
          <w:szCs w:val="18"/>
          <w:lang w:val="el-GR"/>
        </w:rPr>
        <w:t xml:space="preserve"> μέχρι του ποσού των ΕΥΡΩ.   …………………(και ολογράφως) …………..……….. …….  στο οποίο και μόνο περιορίζεται η υποχρέωσή μας, υπέρ  της εταιρείας ………………………………………..Δ\</w:t>
      </w:r>
      <w:proofErr w:type="spellStart"/>
      <w:r>
        <w:rPr>
          <w:rFonts w:ascii="Tahoma" w:hAnsi="Tahoma" w:cs="Tahoma"/>
          <w:sz w:val="18"/>
          <w:szCs w:val="18"/>
          <w:lang w:val="el-GR"/>
        </w:rPr>
        <w:t>νση</w:t>
      </w:r>
      <w:proofErr w:type="spellEnd"/>
      <w:r>
        <w:rPr>
          <w:rFonts w:ascii="Tahoma" w:hAnsi="Tahoma" w:cs="Tahoma"/>
          <w:sz w:val="18"/>
          <w:szCs w:val="18"/>
          <w:lang w:val="el-GR"/>
        </w:rPr>
        <w:t xml:space="preserve">………………………………………………………….για την καλή εκτέλεση από αυτήν των όρων της με αριθμό………….σύμβασης, που υπέγραψε μαζί σας για τη προμήθεια ……………………………………προς κάλυψη αναγκών του …………….και το οποίο ποσόν καλύπτει το 10% της συμβατικής προ Φ.Π.Α. αξίας ………...ΕΥΡΩ αυτής. </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w:t>
      </w:r>
      <w:r>
        <w:rPr>
          <w:rFonts w:ascii="Tahoma" w:hAnsi="Tahoma" w:cs="Tahoma"/>
          <w:sz w:val="18"/>
          <w:szCs w:val="18"/>
          <w:lang w:val="el-GR"/>
        </w:rPr>
        <w:tab/>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 xml:space="preserve">- </w:t>
      </w:r>
      <w:r>
        <w:rPr>
          <w:rFonts w:ascii="Tahoma" w:hAnsi="Tahoma" w:cs="Tahoma"/>
          <w:sz w:val="18"/>
          <w:szCs w:val="18"/>
          <w:lang w:val="el-GR"/>
        </w:rPr>
        <w:tab/>
        <w:t>Σε περίπτωση κατάπτωσης της εγγύησης το ποσό της κατάπτωσης υπόκειται στο εκάστοτε ισχύον τέλος χαρτοσήμου.</w:t>
      </w:r>
    </w:p>
    <w:p w:rsidR="004067D1" w:rsidRDefault="004067D1">
      <w:pPr>
        <w:rPr>
          <w:rFonts w:ascii="Tahoma" w:hAnsi="Tahoma" w:cs="Tahoma"/>
          <w:sz w:val="18"/>
          <w:szCs w:val="18"/>
          <w:lang w:val="el-GR"/>
        </w:rPr>
      </w:pPr>
    </w:p>
    <w:p w:rsidR="004067D1" w:rsidRDefault="004067D1">
      <w:pPr>
        <w:rPr>
          <w:rFonts w:ascii="Tahoma" w:hAnsi="Tahoma" w:cs="Tahoma"/>
          <w:sz w:val="18"/>
          <w:szCs w:val="18"/>
          <w:lang w:val="el-GR"/>
        </w:rPr>
      </w:pPr>
      <w:r>
        <w:rPr>
          <w:rFonts w:ascii="Tahoma" w:hAnsi="Tahoma" w:cs="Tahoma"/>
          <w:sz w:val="18"/>
          <w:szCs w:val="18"/>
          <w:lang w:val="el-GR"/>
        </w:rPr>
        <w:t>-</w:t>
      </w:r>
      <w:r>
        <w:rPr>
          <w:rFonts w:ascii="Tahoma" w:hAnsi="Tahoma" w:cs="Tahoma"/>
          <w:sz w:val="18"/>
          <w:szCs w:val="18"/>
          <w:lang w:val="el-GR"/>
        </w:rPr>
        <w:tab/>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rsidR="004067D1" w:rsidRDefault="004067D1">
      <w:pPr>
        <w:rPr>
          <w:rFonts w:ascii="Tahoma" w:hAnsi="Tahoma" w:cs="Tahoma"/>
          <w:sz w:val="18"/>
          <w:szCs w:val="18"/>
          <w:lang w:val="el-GR"/>
        </w:rPr>
      </w:pPr>
    </w:p>
    <w:p w:rsidR="004067D1" w:rsidRDefault="004067D1">
      <w:pPr>
        <w:rPr>
          <w:rFonts w:ascii="Tahoma" w:hAnsi="Tahoma" w:cs="Tahoma"/>
          <w:sz w:val="18"/>
          <w:szCs w:val="18"/>
          <w:u w:val="single"/>
          <w:lang w:val="el-GR"/>
        </w:rPr>
      </w:pPr>
      <w:r>
        <w:rPr>
          <w:rFonts w:ascii="Tahoma" w:hAnsi="Tahoma" w:cs="Tahoma"/>
          <w:sz w:val="18"/>
          <w:szCs w:val="18"/>
          <w:lang w:val="el-GR"/>
        </w:rPr>
        <w:t xml:space="preserve">- </w:t>
      </w:r>
      <w:r>
        <w:rPr>
          <w:rFonts w:ascii="Tahoma" w:hAnsi="Tahoma" w:cs="Tahoma"/>
          <w:sz w:val="18"/>
          <w:szCs w:val="18"/>
          <w:lang w:val="el-GR"/>
        </w:rPr>
        <w:tab/>
      </w:r>
      <w:proofErr w:type="spellStart"/>
      <w:r>
        <w:rPr>
          <w:rFonts w:ascii="Tahoma" w:hAnsi="Tahoma" w:cs="Tahoma"/>
          <w:sz w:val="18"/>
          <w:szCs w:val="18"/>
          <w:lang w:val="el-GR"/>
        </w:rPr>
        <w:t>Βεβαιούται</w:t>
      </w:r>
      <w:proofErr w:type="spellEnd"/>
      <w:r>
        <w:rPr>
          <w:rFonts w:ascii="Tahoma" w:hAnsi="Tahoma" w:cs="Tahoma"/>
          <w:sz w:val="18"/>
          <w:szCs w:val="18"/>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4067D1" w:rsidRDefault="004067D1">
      <w:pPr>
        <w:jc w:val="center"/>
        <w:rPr>
          <w:rFonts w:ascii="Tahoma" w:hAnsi="Tahoma" w:cs="Tahoma"/>
          <w:sz w:val="18"/>
          <w:szCs w:val="18"/>
          <w:u w:val="single"/>
          <w:lang w:val="el-GR"/>
        </w:rPr>
      </w:pPr>
    </w:p>
    <w:p w:rsidR="004067D1" w:rsidRPr="009902F5" w:rsidRDefault="004067D1">
      <w:pPr>
        <w:jc w:val="center"/>
        <w:rPr>
          <w:lang w:val="el-GR"/>
        </w:rPr>
      </w:pPr>
    </w:p>
    <w:sectPr w:rsidR="004067D1" w:rsidRPr="009902F5">
      <w:footerReference w:type="default" r:id="rId12"/>
      <w:pgSz w:w="11906" w:h="16838"/>
      <w:pgMar w:top="851"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01" w:rsidRDefault="00200401">
      <w:r>
        <w:separator/>
      </w:r>
    </w:p>
  </w:endnote>
  <w:endnote w:type="continuationSeparator" w:id="0">
    <w:p w:rsidR="00200401" w:rsidRDefault="0020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lbany AMT">
    <w:altName w:val="Arial"/>
    <w:charset w:val="00"/>
    <w:family w:val="swiss"/>
    <w:pitch w:val="variable"/>
  </w:font>
  <w:font w:name="HG Mincho Light J">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OOUÄUO∑">
    <w:altName w:val="Times New Roman"/>
    <w:charset w:val="00"/>
    <w:family w:val="auto"/>
    <w:pitch w:val="variable"/>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D9" w:rsidRPr="00444DAC" w:rsidRDefault="005921D9" w:rsidP="00444DAC">
    <w:pPr>
      <w:jc w:val="center"/>
      <w:rPr>
        <w:rFonts w:ascii="Tahoma" w:hAnsi="Tahoma" w:cs="Tahoma"/>
        <w:b/>
        <w:sz w:val="14"/>
        <w:szCs w:val="14"/>
        <w:lang w:val="el-GR"/>
      </w:rPr>
    </w:pPr>
    <w:r w:rsidRPr="00444DAC">
      <w:rPr>
        <w:rFonts w:ascii="Tahoma" w:hAnsi="Tahoma" w:cs="Tahoma"/>
        <w:b/>
        <w:bCs/>
        <w:color w:val="000000"/>
        <w:sz w:val="14"/>
        <w:szCs w:val="14"/>
        <w:lang w:val="el-GR"/>
      </w:rPr>
      <w:t xml:space="preserve">«ΣΥΝΕΡΓΑΣΙΑ 2011-ΠΑΝΕΠΙΣΤΗΜΙΟ ΘΕΣΣΑΛΙΑΣ- </w:t>
    </w:r>
    <w:r w:rsidRPr="00444DAC">
      <w:rPr>
        <w:rFonts w:ascii="Tahoma" w:hAnsi="Tahoma" w:cs="Tahoma"/>
        <w:b/>
        <w:bCs/>
        <w:sz w:val="14"/>
        <w:szCs w:val="14"/>
        <w:lang w:val="el-GR"/>
      </w:rPr>
      <w:t xml:space="preserve">Χρήση </w:t>
    </w:r>
    <w:proofErr w:type="spellStart"/>
    <w:r w:rsidRPr="00444DAC">
      <w:rPr>
        <w:rFonts w:ascii="Tahoma" w:hAnsi="Tahoma" w:cs="Tahoma"/>
        <w:b/>
        <w:bCs/>
        <w:sz w:val="14"/>
        <w:szCs w:val="14"/>
        <w:lang w:val="el-GR"/>
      </w:rPr>
      <w:t>αντιμικροβιακών</w:t>
    </w:r>
    <w:proofErr w:type="spellEnd"/>
    <w:r w:rsidRPr="00444DAC">
      <w:rPr>
        <w:rFonts w:ascii="Tahoma" w:hAnsi="Tahoma" w:cs="Tahoma"/>
        <w:b/>
        <w:bCs/>
        <w:sz w:val="14"/>
        <w:szCs w:val="14"/>
        <w:lang w:val="el-GR"/>
      </w:rPr>
      <w:t xml:space="preserve"> ουσιών για την πρόληψη και θεραπεία των κοινών ασθενειών των εκτρεφόμενων ιχθύων και αξιολόγηση της αποτελεσματικότητας και ασφάλειας τους</w:t>
    </w:r>
    <w:r w:rsidRPr="00444DAC">
      <w:rPr>
        <w:rFonts w:ascii="Tahoma" w:hAnsi="Tahoma" w:cs="Tahoma"/>
        <w:b/>
        <w:bCs/>
        <w:color w:val="000000"/>
        <w:sz w:val="14"/>
        <w:szCs w:val="14"/>
        <w:lang w:val="el-GR"/>
      </w:rPr>
      <w:t>»</w:t>
    </w:r>
  </w:p>
  <w:p w:rsidR="005921D9" w:rsidRDefault="005921D9">
    <w:pPr>
      <w:pStyle w:val="a9"/>
      <w:pBdr>
        <w:top w:val="single" w:sz="8" w:space="0" w:color="000000"/>
      </w:pBdr>
      <w:tabs>
        <w:tab w:val="clear" w:pos="8306"/>
        <w:tab w:val="right" w:pos="14034"/>
      </w:tabs>
      <w:ind w:right="-23"/>
    </w:pPr>
    <w:r>
      <w:rPr>
        <w:rStyle w:val="a3"/>
        <w:rFonts w:cs="Tahoma"/>
        <w:sz w:val="16"/>
        <w:szCs w:val="16"/>
      </w:rPr>
      <w:fldChar w:fldCharType="begin"/>
    </w:r>
    <w:r>
      <w:rPr>
        <w:rStyle w:val="a3"/>
        <w:rFonts w:cs="Tahoma"/>
        <w:sz w:val="16"/>
        <w:szCs w:val="16"/>
      </w:rPr>
      <w:instrText xml:space="preserve"> PAGE </w:instrText>
    </w:r>
    <w:r>
      <w:rPr>
        <w:rStyle w:val="a3"/>
        <w:rFonts w:cs="Tahoma"/>
        <w:sz w:val="16"/>
        <w:szCs w:val="16"/>
      </w:rPr>
      <w:fldChar w:fldCharType="separate"/>
    </w:r>
    <w:r w:rsidR="00E355E3">
      <w:rPr>
        <w:rStyle w:val="a3"/>
        <w:rFonts w:cs="Tahoma"/>
        <w:noProof/>
        <w:sz w:val="16"/>
        <w:szCs w:val="16"/>
      </w:rPr>
      <w:t>20</w:t>
    </w:r>
    <w:r>
      <w:rPr>
        <w:rStyle w:val="a3"/>
        <w:rFonts w:cs="Tahoma"/>
        <w:sz w:val="16"/>
        <w:szCs w:val="16"/>
      </w:rPr>
      <w:fldChar w:fldCharType="end"/>
    </w:r>
    <w:r>
      <w:rPr>
        <w:rStyle w:val="a3"/>
        <w:rFonts w:ascii="Tahoma" w:hAnsi="Tahoma" w:cs="Tahoma"/>
        <w:sz w:val="16"/>
        <w:szCs w:val="16"/>
      </w:rPr>
      <w:t>/</w:t>
    </w:r>
    <w:r>
      <w:rPr>
        <w:rStyle w:val="a3"/>
        <w:rFonts w:cs="Tahoma"/>
        <w:sz w:val="16"/>
        <w:szCs w:val="16"/>
      </w:rPr>
      <w:fldChar w:fldCharType="begin"/>
    </w:r>
    <w:r>
      <w:rPr>
        <w:rStyle w:val="a3"/>
        <w:rFonts w:cs="Tahoma"/>
        <w:sz w:val="16"/>
        <w:szCs w:val="16"/>
      </w:rPr>
      <w:instrText xml:space="preserve"> NUMPAGES \*Arabic </w:instrText>
    </w:r>
    <w:r>
      <w:rPr>
        <w:rStyle w:val="a3"/>
        <w:rFonts w:cs="Tahoma"/>
        <w:sz w:val="16"/>
        <w:szCs w:val="16"/>
      </w:rPr>
      <w:fldChar w:fldCharType="separate"/>
    </w:r>
    <w:r w:rsidR="00E355E3">
      <w:rPr>
        <w:rStyle w:val="a3"/>
        <w:rFonts w:cs="Tahoma"/>
        <w:noProof/>
        <w:sz w:val="16"/>
        <w:szCs w:val="16"/>
      </w:rPr>
      <w:t>20</w:t>
    </w:r>
    <w:r>
      <w:rPr>
        <w:rStyle w:val="a3"/>
        <w:rFonts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01" w:rsidRDefault="00200401">
      <w:r>
        <w:separator/>
      </w:r>
    </w:p>
  </w:footnote>
  <w:footnote w:type="continuationSeparator" w:id="0">
    <w:p w:rsidR="00200401" w:rsidRDefault="00200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rPr>
        <w:b/>
        <w:i w:val="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1428"/>
        </w:tabs>
        <w:ind w:left="1428" w:hanging="720"/>
      </w:pPr>
      <w:rPr>
        <w:rFonts w:ascii="Symbol" w:hAnsi="Symbol" w:cs="Times New Roman"/>
      </w:rPr>
    </w:lvl>
  </w:abstractNum>
  <w:abstractNum w:abstractNumId="2">
    <w:nsid w:val="00000003"/>
    <w:multiLevelType w:val="singleLevel"/>
    <w:tmpl w:val="00000003"/>
    <w:name w:val="WW8Num4"/>
    <w:lvl w:ilvl="0">
      <w:start w:val="1"/>
      <w:numFmt w:val="upperRoman"/>
      <w:lvlText w:val="%1."/>
      <w:lvlJc w:val="left"/>
      <w:pPr>
        <w:tabs>
          <w:tab w:val="num" w:pos="1428"/>
        </w:tabs>
        <w:ind w:left="1428" w:hanging="720"/>
      </w:pPr>
      <w:rPr>
        <w:rFonts w:ascii="Times New Roman" w:hAnsi="Times New Roman" w:cs="Times New Roman"/>
      </w:rPr>
    </w:lvl>
  </w:abstractNum>
  <w:abstractNum w:abstractNumId="3">
    <w:nsid w:val="00000004"/>
    <w:multiLevelType w:val="multilevel"/>
    <w:tmpl w:val="00000004"/>
    <w:name w:val="WW8Num15"/>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nsid w:val="012C1D18"/>
    <w:multiLevelType w:val="hybridMultilevel"/>
    <w:tmpl w:val="1FF8C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1C520AD"/>
    <w:multiLevelType w:val="hybridMultilevel"/>
    <w:tmpl w:val="6CBA9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22617DB"/>
    <w:multiLevelType w:val="hybridMultilevel"/>
    <w:tmpl w:val="AE78B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3864A65"/>
    <w:multiLevelType w:val="hybridMultilevel"/>
    <w:tmpl w:val="83AAB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5176360"/>
    <w:multiLevelType w:val="hybridMultilevel"/>
    <w:tmpl w:val="FC969D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699489D"/>
    <w:multiLevelType w:val="hybridMultilevel"/>
    <w:tmpl w:val="D7625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2D1A61"/>
    <w:multiLevelType w:val="hybridMultilevel"/>
    <w:tmpl w:val="6D969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D9F3AAF"/>
    <w:multiLevelType w:val="hybridMultilevel"/>
    <w:tmpl w:val="2A0C6A32"/>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3">
    <w:nsid w:val="14E4177E"/>
    <w:multiLevelType w:val="hybridMultilevel"/>
    <w:tmpl w:val="C5F865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02F5E39"/>
    <w:multiLevelType w:val="hybridMultilevel"/>
    <w:tmpl w:val="0652B40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24ED5E30"/>
    <w:multiLevelType w:val="hybridMultilevel"/>
    <w:tmpl w:val="4B209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A5F3379"/>
    <w:multiLevelType w:val="hybridMultilevel"/>
    <w:tmpl w:val="C81C7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804AEB"/>
    <w:multiLevelType w:val="hybridMultilevel"/>
    <w:tmpl w:val="A4B2C2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B83D50"/>
    <w:multiLevelType w:val="hybridMultilevel"/>
    <w:tmpl w:val="DBDC0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1B2A5A"/>
    <w:multiLevelType w:val="hybridMultilevel"/>
    <w:tmpl w:val="E7183D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4147F6"/>
    <w:multiLevelType w:val="hybridMultilevel"/>
    <w:tmpl w:val="EC7283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CE605A9"/>
    <w:multiLevelType w:val="hybridMultilevel"/>
    <w:tmpl w:val="88BAC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0386D56"/>
    <w:multiLevelType w:val="hybridMultilevel"/>
    <w:tmpl w:val="B0842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0764205"/>
    <w:multiLevelType w:val="hybridMultilevel"/>
    <w:tmpl w:val="D2CA1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695BA6"/>
    <w:multiLevelType w:val="hybridMultilevel"/>
    <w:tmpl w:val="94807914"/>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5">
    <w:nsid w:val="4AD33E81"/>
    <w:multiLevelType w:val="hybridMultilevel"/>
    <w:tmpl w:val="38DA8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0F55AF"/>
    <w:multiLevelType w:val="hybridMultilevel"/>
    <w:tmpl w:val="2892D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BF42363"/>
    <w:multiLevelType w:val="hybridMultilevel"/>
    <w:tmpl w:val="693A4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C3E2B62"/>
    <w:multiLevelType w:val="hybridMultilevel"/>
    <w:tmpl w:val="1EFC0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0B746D4"/>
    <w:multiLevelType w:val="hybridMultilevel"/>
    <w:tmpl w:val="103E9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6DF037A"/>
    <w:multiLevelType w:val="hybridMultilevel"/>
    <w:tmpl w:val="FC5032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6F06CFB"/>
    <w:multiLevelType w:val="hybridMultilevel"/>
    <w:tmpl w:val="2BDE2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92937E6"/>
    <w:multiLevelType w:val="hybridMultilevel"/>
    <w:tmpl w:val="81C27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A245248"/>
    <w:multiLevelType w:val="hybridMultilevel"/>
    <w:tmpl w:val="D4FC4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CBB4534"/>
    <w:multiLevelType w:val="hybridMultilevel"/>
    <w:tmpl w:val="29168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D502326"/>
    <w:multiLevelType w:val="hybridMultilevel"/>
    <w:tmpl w:val="23027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E98310F"/>
    <w:multiLevelType w:val="hybridMultilevel"/>
    <w:tmpl w:val="B22E1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E578B0"/>
    <w:multiLevelType w:val="hybridMultilevel"/>
    <w:tmpl w:val="6E6A507A"/>
    <w:lvl w:ilvl="0" w:tplc="04080001">
      <w:start w:val="1"/>
      <w:numFmt w:val="bullet"/>
      <w:lvlText w:val=""/>
      <w:lvlJc w:val="left"/>
      <w:pPr>
        <w:ind w:left="733" w:hanging="360"/>
      </w:pPr>
      <w:rPr>
        <w:rFonts w:ascii="Symbol" w:hAnsi="Symbol" w:hint="default"/>
      </w:rPr>
    </w:lvl>
    <w:lvl w:ilvl="1" w:tplc="04080003" w:tentative="1">
      <w:start w:val="1"/>
      <w:numFmt w:val="bullet"/>
      <w:lvlText w:val="o"/>
      <w:lvlJc w:val="left"/>
      <w:pPr>
        <w:ind w:left="1453" w:hanging="360"/>
      </w:pPr>
      <w:rPr>
        <w:rFonts w:ascii="Courier New" w:hAnsi="Courier New" w:cs="Courier New" w:hint="default"/>
      </w:rPr>
    </w:lvl>
    <w:lvl w:ilvl="2" w:tplc="04080005" w:tentative="1">
      <w:start w:val="1"/>
      <w:numFmt w:val="bullet"/>
      <w:lvlText w:val=""/>
      <w:lvlJc w:val="left"/>
      <w:pPr>
        <w:ind w:left="2173" w:hanging="360"/>
      </w:pPr>
      <w:rPr>
        <w:rFonts w:ascii="Wingdings" w:hAnsi="Wingdings" w:hint="default"/>
      </w:rPr>
    </w:lvl>
    <w:lvl w:ilvl="3" w:tplc="04080001" w:tentative="1">
      <w:start w:val="1"/>
      <w:numFmt w:val="bullet"/>
      <w:lvlText w:val=""/>
      <w:lvlJc w:val="left"/>
      <w:pPr>
        <w:ind w:left="2893" w:hanging="360"/>
      </w:pPr>
      <w:rPr>
        <w:rFonts w:ascii="Symbol" w:hAnsi="Symbol" w:hint="default"/>
      </w:rPr>
    </w:lvl>
    <w:lvl w:ilvl="4" w:tplc="04080003" w:tentative="1">
      <w:start w:val="1"/>
      <w:numFmt w:val="bullet"/>
      <w:lvlText w:val="o"/>
      <w:lvlJc w:val="left"/>
      <w:pPr>
        <w:ind w:left="3613" w:hanging="360"/>
      </w:pPr>
      <w:rPr>
        <w:rFonts w:ascii="Courier New" w:hAnsi="Courier New" w:cs="Courier New" w:hint="default"/>
      </w:rPr>
    </w:lvl>
    <w:lvl w:ilvl="5" w:tplc="04080005" w:tentative="1">
      <w:start w:val="1"/>
      <w:numFmt w:val="bullet"/>
      <w:lvlText w:val=""/>
      <w:lvlJc w:val="left"/>
      <w:pPr>
        <w:ind w:left="4333" w:hanging="360"/>
      </w:pPr>
      <w:rPr>
        <w:rFonts w:ascii="Wingdings" w:hAnsi="Wingdings" w:hint="default"/>
      </w:rPr>
    </w:lvl>
    <w:lvl w:ilvl="6" w:tplc="04080001" w:tentative="1">
      <w:start w:val="1"/>
      <w:numFmt w:val="bullet"/>
      <w:lvlText w:val=""/>
      <w:lvlJc w:val="left"/>
      <w:pPr>
        <w:ind w:left="5053" w:hanging="360"/>
      </w:pPr>
      <w:rPr>
        <w:rFonts w:ascii="Symbol" w:hAnsi="Symbol" w:hint="default"/>
      </w:rPr>
    </w:lvl>
    <w:lvl w:ilvl="7" w:tplc="04080003" w:tentative="1">
      <w:start w:val="1"/>
      <w:numFmt w:val="bullet"/>
      <w:lvlText w:val="o"/>
      <w:lvlJc w:val="left"/>
      <w:pPr>
        <w:ind w:left="5773" w:hanging="360"/>
      </w:pPr>
      <w:rPr>
        <w:rFonts w:ascii="Courier New" w:hAnsi="Courier New" w:cs="Courier New" w:hint="default"/>
      </w:rPr>
    </w:lvl>
    <w:lvl w:ilvl="8" w:tplc="04080005" w:tentative="1">
      <w:start w:val="1"/>
      <w:numFmt w:val="bullet"/>
      <w:lvlText w:val=""/>
      <w:lvlJc w:val="left"/>
      <w:pPr>
        <w:ind w:left="6493" w:hanging="360"/>
      </w:pPr>
      <w:rPr>
        <w:rFonts w:ascii="Wingdings" w:hAnsi="Wingdings" w:hint="default"/>
      </w:rPr>
    </w:lvl>
  </w:abstractNum>
  <w:abstractNum w:abstractNumId="38">
    <w:nsid w:val="61E96904"/>
    <w:multiLevelType w:val="hybridMultilevel"/>
    <w:tmpl w:val="070C9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9940E2D"/>
    <w:multiLevelType w:val="hybridMultilevel"/>
    <w:tmpl w:val="1280F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A75D9B"/>
    <w:multiLevelType w:val="multilevel"/>
    <w:tmpl w:val="00000001"/>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851"/>
        </w:tabs>
        <w:ind w:left="851" w:hanging="851"/>
      </w:pPr>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7B55514D"/>
    <w:multiLevelType w:val="hybridMultilevel"/>
    <w:tmpl w:val="7E261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C4650C4"/>
    <w:multiLevelType w:val="hybridMultilevel"/>
    <w:tmpl w:val="5B24E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25"/>
  </w:num>
  <w:num w:numId="8">
    <w:abstractNumId w:val="26"/>
  </w:num>
  <w:num w:numId="9">
    <w:abstractNumId w:val="16"/>
  </w:num>
  <w:num w:numId="10">
    <w:abstractNumId w:val="19"/>
  </w:num>
  <w:num w:numId="11">
    <w:abstractNumId w:val="27"/>
  </w:num>
  <w:num w:numId="12">
    <w:abstractNumId w:val="29"/>
  </w:num>
  <w:num w:numId="13">
    <w:abstractNumId w:val="18"/>
  </w:num>
  <w:num w:numId="14">
    <w:abstractNumId w:val="24"/>
  </w:num>
  <w:num w:numId="15">
    <w:abstractNumId w:val="13"/>
  </w:num>
  <w:num w:numId="16">
    <w:abstractNumId w:val="11"/>
  </w:num>
  <w:num w:numId="17">
    <w:abstractNumId w:val="10"/>
  </w:num>
  <w:num w:numId="18">
    <w:abstractNumId w:val="34"/>
  </w:num>
  <w:num w:numId="19">
    <w:abstractNumId w:val="42"/>
  </w:num>
  <w:num w:numId="20">
    <w:abstractNumId w:val="15"/>
  </w:num>
  <w:num w:numId="21">
    <w:abstractNumId w:val="22"/>
  </w:num>
  <w:num w:numId="22">
    <w:abstractNumId w:val="38"/>
  </w:num>
  <w:num w:numId="23">
    <w:abstractNumId w:val="5"/>
  </w:num>
  <w:num w:numId="24">
    <w:abstractNumId w:val="37"/>
  </w:num>
  <w:num w:numId="25">
    <w:abstractNumId w:val="41"/>
  </w:num>
  <w:num w:numId="26">
    <w:abstractNumId w:val="23"/>
  </w:num>
  <w:num w:numId="27">
    <w:abstractNumId w:val="6"/>
  </w:num>
  <w:num w:numId="28">
    <w:abstractNumId w:val="33"/>
  </w:num>
  <w:num w:numId="29">
    <w:abstractNumId w:val="32"/>
  </w:num>
  <w:num w:numId="30">
    <w:abstractNumId w:val="12"/>
  </w:num>
  <w:num w:numId="31">
    <w:abstractNumId w:val="7"/>
  </w:num>
  <w:num w:numId="32">
    <w:abstractNumId w:val="14"/>
  </w:num>
  <w:num w:numId="33">
    <w:abstractNumId w:val="9"/>
  </w:num>
  <w:num w:numId="34">
    <w:abstractNumId w:val="35"/>
  </w:num>
  <w:num w:numId="35">
    <w:abstractNumId w:val="28"/>
  </w:num>
  <w:num w:numId="36">
    <w:abstractNumId w:val="17"/>
  </w:num>
  <w:num w:numId="37">
    <w:abstractNumId w:val="31"/>
  </w:num>
  <w:num w:numId="38">
    <w:abstractNumId w:val="30"/>
  </w:num>
  <w:num w:numId="39">
    <w:abstractNumId w:val="21"/>
  </w:num>
  <w:num w:numId="40">
    <w:abstractNumId w:val="36"/>
  </w:num>
  <w:num w:numId="41">
    <w:abstractNumId w:val="8"/>
  </w:num>
  <w:num w:numId="42">
    <w:abstractNumId w:val="39"/>
  </w:num>
  <w:num w:numId="43">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D39C8"/>
    <w:rsid w:val="000612D7"/>
    <w:rsid w:val="00064805"/>
    <w:rsid w:val="00070729"/>
    <w:rsid w:val="0008027E"/>
    <w:rsid w:val="000A3F27"/>
    <w:rsid w:val="000A65A6"/>
    <w:rsid w:val="000B7BC0"/>
    <w:rsid w:val="0010079B"/>
    <w:rsid w:val="0010755A"/>
    <w:rsid w:val="001275EA"/>
    <w:rsid w:val="001301BF"/>
    <w:rsid w:val="001435D5"/>
    <w:rsid w:val="001479B3"/>
    <w:rsid w:val="001549D3"/>
    <w:rsid w:val="00156FA1"/>
    <w:rsid w:val="001758F3"/>
    <w:rsid w:val="001924DD"/>
    <w:rsid w:val="00195AFE"/>
    <w:rsid w:val="001C24FA"/>
    <w:rsid w:val="00200401"/>
    <w:rsid w:val="0023621B"/>
    <w:rsid w:val="0025600B"/>
    <w:rsid w:val="002600E2"/>
    <w:rsid w:val="00260ECC"/>
    <w:rsid w:val="00262373"/>
    <w:rsid w:val="0026678F"/>
    <w:rsid w:val="002C0343"/>
    <w:rsid w:val="002C5234"/>
    <w:rsid w:val="002F0A49"/>
    <w:rsid w:val="002F4403"/>
    <w:rsid w:val="0032293D"/>
    <w:rsid w:val="003237D7"/>
    <w:rsid w:val="00351836"/>
    <w:rsid w:val="00365525"/>
    <w:rsid w:val="00374797"/>
    <w:rsid w:val="003D39C8"/>
    <w:rsid w:val="003E5E7C"/>
    <w:rsid w:val="003E6C80"/>
    <w:rsid w:val="004067D1"/>
    <w:rsid w:val="00444DAC"/>
    <w:rsid w:val="0047359C"/>
    <w:rsid w:val="004736D4"/>
    <w:rsid w:val="004C1D45"/>
    <w:rsid w:val="004D7665"/>
    <w:rsid w:val="00530B6C"/>
    <w:rsid w:val="005311E5"/>
    <w:rsid w:val="00565F0A"/>
    <w:rsid w:val="005671E4"/>
    <w:rsid w:val="00577A4C"/>
    <w:rsid w:val="0058439C"/>
    <w:rsid w:val="005921D9"/>
    <w:rsid w:val="005B0EBA"/>
    <w:rsid w:val="005F6162"/>
    <w:rsid w:val="00602BA0"/>
    <w:rsid w:val="006226E5"/>
    <w:rsid w:val="0064455E"/>
    <w:rsid w:val="006507C4"/>
    <w:rsid w:val="0067196D"/>
    <w:rsid w:val="00672B0F"/>
    <w:rsid w:val="00685D1D"/>
    <w:rsid w:val="006B2093"/>
    <w:rsid w:val="006D1C46"/>
    <w:rsid w:val="006E2515"/>
    <w:rsid w:val="007301CC"/>
    <w:rsid w:val="00735BBE"/>
    <w:rsid w:val="0076492F"/>
    <w:rsid w:val="00795732"/>
    <w:rsid w:val="007B682B"/>
    <w:rsid w:val="007E1E87"/>
    <w:rsid w:val="007F1902"/>
    <w:rsid w:val="00845A75"/>
    <w:rsid w:val="00875B87"/>
    <w:rsid w:val="008C2639"/>
    <w:rsid w:val="008C7C77"/>
    <w:rsid w:val="008E327F"/>
    <w:rsid w:val="00916636"/>
    <w:rsid w:val="0092116D"/>
    <w:rsid w:val="0093060A"/>
    <w:rsid w:val="00932FB4"/>
    <w:rsid w:val="009902F5"/>
    <w:rsid w:val="0099384E"/>
    <w:rsid w:val="009A46CA"/>
    <w:rsid w:val="009E0224"/>
    <w:rsid w:val="00A34E70"/>
    <w:rsid w:val="00A67ACA"/>
    <w:rsid w:val="00A81572"/>
    <w:rsid w:val="00A86A2C"/>
    <w:rsid w:val="00AB4CDB"/>
    <w:rsid w:val="00AD3F62"/>
    <w:rsid w:val="00AD5D45"/>
    <w:rsid w:val="00B363CF"/>
    <w:rsid w:val="00B36DDF"/>
    <w:rsid w:val="00B72D92"/>
    <w:rsid w:val="00B80C09"/>
    <w:rsid w:val="00B85162"/>
    <w:rsid w:val="00B9483E"/>
    <w:rsid w:val="00BA3640"/>
    <w:rsid w:val="00BB607A"/>
    <w:rsid w:val="00C13BFC"/>
    <w:rsid w:val="00C300E3"/>
    <w:rsid w:val="00C35A62"/>
    <w:rsid w:val="00C70A9A"/>
    <w:rsid w:val="00C977FE"/>
    <w:rsid w:val="00CA24C1"/>
    <w:rsid w:val="00CC04E2"/>
    <w:rsid w:val="00CC07D3"/>
    <w:rsid w:val="00CC1A89"/>
    <w:rsid w:val="00CF3E04"/>
    <w:rsid w:val="00D041FD"/>
    <w:rsid w:val="00D267A5"/>
    <w:rsid w:val="00D5294A"/>
    <w:rsid w:val="00D95444"/>
    <w:rsid w:val="00DA6749"/>
    <w:rsid w:val="00DB2532"/>
    <w:rsid w:val="00DE3CB3"/>
    <w:rsid w:val="00DE6B1E"/>
    <w:rsid w:val="00DF0F59"/>
    <w:rsid w:val="00DF10AB"/>
    <w:rsid w:val="00E30844"/>
    <w:rsid w:val="00E321A7"/>
    <w:rsid w:val="00E355E3"/>
    <w:rsid w:val="00E47D65"/>
    <w:rsid w:val="00E621F6"/>
    <w:rsid w:val="00E82107"/>
    <w:rsid w:val="00E9047F"/>
    <w:rsid w:val="00E93DD4"/>
    <w:rsid w:val="00ED0ADB"/>
    <w:rsid w:val="00EE5A8A"/>
    <w:rsid w:val="00EF593E"/>
    <w:rsid w:val="00F23013"/>
    <w:rsid w:val="00F237F4"/>
    <w:rsid w:val="00F51847"/>
    <w:rsid w:val="00F6684C"/>
    <w:rsid w:val="00F674B3"/>
    <w:rsid w:val="00F81688"/>
    <w:rsid w:val="00FC75DC"/>
    <w:rsid w:val="00FC7B3C"/>
    <w:rsid w:val="00FD3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before="60" w:after="60"/>
      <w:jc w:val="both"/>
    </w:pPr>
    <w:rPr>
      <w:lang w:val="en-GB" w:eastAsia="ar-SA"/>
    </w:rPr>
  </w:style>
  <w:style w:type="paragraph" w:styleId="1">
    <w:name w:val="heading 1"/>
    <w:basedOn w:val="a"/>
    <w:next w:val="a"/>
    <w:link w:val="1Char"/>
    <w:qFormat/>
    <w:pPr>
      <w:keepNext/>
      <w:numPr>
        <w:numId w:val="1"/>
      </w:numPr>
      <w:pBdr>
        <w:bottom w:val="single" w:sz="8" w:space="1" w:color="000000"/>
      </w:pBdr>
      <w:spacing w:before="360" w:after="120"/>
      <w:outlineLvl w:val="0"/>
    </w:pPr>
    <w:rPr>
      <w:rFonts w:ascii="Arial" w:hAnsi="Arial" w:cs="Arial"/>
      <w:b/>
      <w:bCs/>
      <w:sz w:val="28"/>
      <w:szCs w:val="28"/>
      <w:lang w:val="el-GR"/>
    </w:rPr>
  </w:style>
  <w:style w:type="paragraph" w:styleId="2">
    <w:name w:val="heading 2"/>
    <w:basedOn w:val="a"/>
    <w:next w:val="a"/>
    <w:link w:val="2Char"/>
    <w:qFormat/>
    <w:pPr>
      <w:keepNext/>
      <w:numPr>
        <w:ilvl w:val="1"/>
        <w:numId w:val="1"/>
      </w:numPr>
      <w:spacing w:before="480" w:after="240"/>
      <w:jc w:val="left"/>
      <w:outlineLvl w:val="1"/>
    </w:pPr>
    <w:rPr>
      <w:b/>
      <w:bCs/>
      <w:sz w:val="28"/>
      <w:szCs w:val="28"/>
      <w:lang w:val="el-GR"/>
    </w:rPr>
  </w:style>
  <w:style w:type="paragraph" w:styleId="3">
    <w:name w:val="heading 3"/>
    <w:basedOn w:val="a"/>
    <w:next w:val="a"/>
    <w:qFormat/>
    <w:pPr>
      <w:keepNext/>
      <w:numPr>
        <w:ilvl w:val="2"/>
        <w:numId w:val="1"/>
      </w:numPr>
      <w:spacing w:before="240" w:after="120"/>
      <w:jc w:val="left"/>
      <w:outlineLvl w:val="2"/>
    </w:pPr>
    <w:rPr>
      <w:b/>
      <w:bCs/>
      <w:sz w:val="24"/>
      <w:szCs w:val="24"/>
      <w:lang w:val="el-GR"/>
    </w:rPr>
  </w:style>
  <w:style w:type="paragraph" w:styleId="4">
    <w:name w:val="heading 4"/>
    <w:basedOn w:val="3"/>
    <w:next w:val="a"/>
    <w:link w:val="4Char"/>
    <w:uiPriority w:val="99"/>
    <w:qFormat/>
    <w:pPr>
      <w:numPr>
        <w:ilvl w:val="3"/>
      </w:numPr>
      <w:tabs>
        <w:tab w:val="left" w:pos="2880"/>
      </w:tabs>
      <w:spacing w:before="60" w:after="60"/>
      <w:outlineLvl w:val="3"/>
    </w:pPr>
    <w:rPr>
      <w:i/>
      <w:iCs/>
    </w:rPr>
  </w:style>
  <w:style w:type="paragraph" w:styleId="5">
    <w:name w:val="heading 5"/>
    <w:basedOn w:val="a"/>
    <w:next w:val="a"/>
    <w:qFormat/>
    <w:pPr>
      <w:numPr>
        <w:ilvl w:val="4"/>
        <w:numId w:val="1"/>
      </w:numPr>
      <w:outlineLvl w:val="4"/>
    </w:pPr>
    <w:rPr>
      <w:lang w:val="el-GR"/>
    </w:rPr>
  </w:style>
  <w:style w:type="paragraph" w:styleId="6">
    <w:name w:val="heading 6"/>
    <w:basedOn w:val="a"/>
    <w:next w:val="a"/>
    <w:qFormat/>
    <w:pPr>
      <w:numPr>
        <w:ilvl w:val="5"/>
        <w:numId w:val="1"/>
      </w:numPr>
      <w:spacing w:before="240"/>
      <w:outlineLvl w:val="5"/>
    </w:pPr>
    <w:rPr>
      <w:rFonts w:ascii="Arial" w:hAnsi="Arial" w:cs="Arial"/>
      <w:i/>
      <w:iCs/>
      <w:sz w:val="22"/>
      <w:szCs w:val="22"/>
      <w:lang w:val="el-GR"/>
    </w:rPr>
  </w:style>
  <w:style w:type="paragraph" w:styleId="7">
    <w:name w:val="heading 7"/>
    <w:basedOn w:val="a"/>
    <w:next w:val="a"/>
    <w:qFormat/>
    <w:pPr>
      <w:numPr>
        <w:ilvl w:val="6"/>
        <w:numId w:val="1"/>
      </w:numPr>
      <w:spacing w:before="240"/>
      <w:outlineLvl w:val="6"/>
    </w:pPr>
    <w:rPr>
      <w:rFonts w:ascii="Arial" w:hAnsi="Arial" w:cs="Arial"/>
      <w:lang w:val="el-GR"/>
    </w:rPr>
  </w:style>
  <w:style w:type="paragraph" w:styleId="8">
    <w:name w:val="heading 8"/>
    <w:basedOn w:val="a"/>
    <w:next w:val="a"/>
    <w:qFormat/>
    <w:pPr>
      <w:numPr>
        <w:ilvl w:val="7"/>
        <w:numId w:val="1"/>
      </w:numPr>
      <w:spacing w:before="240"/>
      <w:outlineLvl w:val="7"/>
    </w:pPr>
    <w:rPr>
      <w:rFonts w:ascii="Arial" w:hAnsi="Arial" w:cs="Arial"/>
      <w:i/>
      <w:iCs/>
      <w:lang w:val="el-GR"/>
    </w:rPr>
  </w:style>
  <w:style w:type="paragraph" w:styleId="9">
    <w:name w:val="heading 9"/>
    <w:basedOn w:val="a"/>
    <w:next w:val="a"/>
    <w:qFormat/>
    <w:pPr>
      <w:numPr>
        <w:ilvl w:val="8"/>
        <w:numId w:val="1"/>
      </w:numPr>
      <w:spacing w:before="240"/>
      <w:outlineLvl w:val="8"/>
    </w:pPr>
    <w:rPr>
      <w:rFonts w:ascii="Arial" w:hAnsi="Arial" w:cs="Arial"/>
      <w:b/>
      <w:bCs/>
      <w:i/>
      <w:iCs/>
      <w:sz w:val="18"/>
      <w:szCs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Pr>
      <w:b/>
      <w:i w:val="0"/>
    </w:rPr>
  </w:style>
  <w:style w:type="character" w:customStyle="1" w:styleId="WW8Num1z4">
    <w:name w:val="WW8Num1z4"/>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2z0">
    <w:name w:val="WW8Num2z0"/>
    <w:rPr>
      <w:rFonts w:ascii="Symbol" w:hAnsi="Symbol" w:cs="Times New Roman"/>
    </w:rPr>
  </w:style>
  <w:style w:type="character" w:customStyle="1" w:styleId="WW8Num4z0">
    <w:name w:val="WW8Num4z0"/>
    <w:rPr>
      <w:rFonts w:ascii="Times New Roman" w:hAnsi="Times New Roman" w:cs="Times New Roman"/>
    </w:rPr>
  </w:style>
  <w:style w:type="character" w:customStyle="1" w:styleId="WW8Num5z2">
    <w:name w:val="WW8Num5z2"/>
    <w:rPr>
      <w:b/>
      <w:i w:val="0"/>
    </w:rPr>
  </w:style>
  <w:style w:type="character" w:customStyle="1" w:styleId="WW8Num5z4">
    <w:name w:val="WW8Num5z4"/>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cs="Times New Roman"/>
    </w:rPr>
  </w:style>
  <w:style w:type="character" w:customStyle="1" w:styleId="WW8Num14z1">
    <w:name w:val="WW8Num14z1"/>
    <w:rPr>
      <w:rFonts w:ascii="Courier New" w:hAnsi="Courier New" w:cs="Courier New"/>
    </w:rPr>
  </w:style>
  <w:style w:type="character" w:customStyle="1" w:styleId="WW8Num14z2">
    <w:name w:val="WW8Num14z2"/>
    <w:rPr>
      <w:b/>
      <w:i w:val="0"/>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4">
    <w:name w:val="WW8Num15z4"/>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16z0">
    <w:name w:val="WW8Num16z0"/>
    <w:rPr>
      <w:rFonts w:ascii="Symbol" w:hAnsi="Symbol" w:cs="Symbol"/>
    </w:rPr>
  </w:style>
  <w:style w:type="character" w:customStyle="1" w:styleId="WW8Num16z1">
    <w:name w:val="WW8Num16z1"/>
    <w:rPr>
      <w:rFonts w:ascii="Wingdings" w:hAnsi="Wingdings" w:cs="Wingdings"/>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30">
    <w:name w:val="Προεπιλεγμένη γραμματοσειρά3"/>
  </w:style>
  <w:style w:type="character" w:customStyle="1" w:styleId="20">
    <w:name w:val="Προεπιλεγμένη γραμματοσειρά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Times New Roman" w:hAnsi="Times New Roman" w:cs="Times New Roman"/>
    </w:rPr>
  </w:style>
  <w:style w:type="character" w:customStyle="1" w:styleId="WW8Num7z3">
    <w:name w:val="WW8Num7z3"/>
    <w:rPr>
      <w:rFonts w:ascii="Times New Roman" w:hAnsi="Times New Roman" w:cs="Times New Roman"/>
      <w:b w:val="0"/>
      <w:i w:val="0"/>
      <w:caps w:val="0"/>
      <w:smallCaps w:val="0"/>
      <w:strike w:val="0"/>
      <w:dstrike w:val="0"/>
      <w:outline w:val="0"/>
      <w:shadow w:val="0"/>
      <w:vanish w:val="0"/>
      <w:position w:val="0"/>
      <w:sz w:val="20"/>
      <w:szCs w:val="20"/>
      <w:vertAlign w:val="baseline"/>
    </w:rPr>
  </w:style>
  <w:style w:type="character" w:customStyle="1" w:styleId="WW8Num8z0">
    <w:name w:val="WW8Num8z0"/>
    <w:rPr>
      <w:rFonts w:ascii="Wingdings" w:hAnsi="Wingdings" w:cs="Wingdings"/>
    </w:rPr>
  </w:style>
  <w:style w:type="character" w:customStyle="1" w:styleId="WW8Num8z1">
    <w:name w:val="WW8Num8z1"/>
    <w:rPr>
      <w:rFonts w:ascii="Symbol" w:hAnsi="Symbol" w:cs="Symbol"/>
    </w:rPr>
  </w:style>
  <w:style w:type="character" w:customStyle="1" w:styleId="WW8Num8z4">
    <w:name w:val="WW8Num8z4"/>
    <w:rPr>
      <w:rFonts w:ascii="Courier New" w:hAnsi="Courier New" w:cs="Courier New"/>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Times New Roman" w:hAnsi="Times New Roman" w:cs="Times New Roman"/>
    </w:rPr>
  </w:style>
  <w:style w:type="character" w:customStyle="1" w:styleId="WW8Num13z1">
    <w:name w:val="WW8Num13z1"/>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4z4">
    <w:name w:val="WW8Num14z4"/>
    <w:rPr>
      <w:rFonts w:ascii="Times New Roman" w:hAnsi="Times New Roman" w:cs="Times New Roman"/>
      <w:b w:val="0"/>
      <w:i w:val="0"/>
      <w:caps w:val="0"/>
      <w:smallCaps w:val="0"/>
      <w:strike w:val="0"/>
      <w:dstrike w:val="0"/>
      <w:outline w:val="0"/>
      <w:shadow w:val="0"/>
      <w:vanish w:val="0"/>
      <w:color w:val="auto"/>
      <w:kern w:val="1"/>
      <w:position w:val="0"/>
      <w:sz w:val="20"/>
      <w:szCs w:val="20"/>
      <w:u w:val="none"/>
      <w:vertAlign w:val="baseline"/>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6z4">
    <w:name w:val="WW8Num16z4"/>
    <w:rPr>
      <w:rFonts w:ascii="Courier New" w:hAnsi="Courier New" w:cs="Courier New"/>
    </w:rPr>
  </w:style>
  <w:style w:type="character" w:customStyle="1" w:styleId="WW8NumSt1z0">
    <w:name w:val="WW8NumSt1z0"/>
    <w:rPr>
      <w:rFonts w:ascii="Symbol" w:hAnsi="Symbol" w:cs="Times New Roman"/>
    </w:rPr>
  </w:style>
  <w:style w:type="character" w:customStyle="1" w:styleId="WW8NumSt3z0">
    <w:name w:val="WW8NumSt3z0"/>
    <w:rPr>
      <w:rFonts w:ascii="Times New Roman" w:hAnsi="Times New Roman" w:cs="Times New Roman"/>
    </w:rPr>
  </w:style>
  <w:style w:type="character" w:customStyle="1" w:styleId="WW8NumSt15z0">
    <w:name w:val="WW8NumSt15z0"/>
    <w:rPr>
      <w:rFonts w:ascii="Symbol" w:hAnsi="Symbol" w:cs="Symbol"/>
    </w:rPr>
  </w:style>
  <w:style w:type="character" w:customStyle="1" w:styleId="10">
    <w:name w:val="Προεπιλεγμένη γραμματοσειρά1"/>
  </w:style>
  <w:style w:type="character" w:styleId="a3">
    <w:name w:val="page number"/>
    <w:basedOn w:val="10"/>
  </w:style>
  <w:style w:type="character" w:styleId="-">
    <w:name w:val="Hyperlink"/>
    <w:rPr>
      <w:color w:val="0000FF"/>
      <w:u w:val="single"/>
    </w:rPr>
  </w:style>
  <w:style w:type="character" w:customStyle="1" w:styleId="FootnoteCharacters">
    <w:name w:val="Footnote Characters"/>
    <w:rPr>
      <w:sz w:val="20"/>
      <w:szCs w:val="20"/>
      <w:vertAlign w:val="superscript"/>
    </w:rPr>
  </w:style>
  <w:style w:type="character" w:styleId="-0">
    <w:name w:val="FollowedHyperlink"/>
    <w:rPr>
      <w:color w:val="800080"/>
      <w:u w:val="single"/>
    </w:rPr>
  </w:style>
  <w:style w:type="character" w:styleId="a4">
    <w:name w:val="line number"/>
    <w:basedOn w:val="10"/>
  </w:style>
  <w:style w:type="character" w:customStyle="1" w:styleId="NormalmystyleCharChar">
    <w:name w:val="Normal.mystyle Char Char"/>
    <w:rPr>
      <w:sz w:val="22"/>
      <w:szCs w:val="22"/>
      <w:lang w:val="el-GR"/>
    </w:rPr>
  </w:style>
  <w:style w:type="character" w:customStyle="1" w:styleId="tableHeaderChar">
    <w:name w:val="table Header Char"/>
    <w:rPr>
      <w:b/>
      <w:sz w:val="22"/>
      <w:lang w:val="el-GR" w:eastAsia="ar-SA" w:bidi="ar-SA"/>
    </w:rPr>
  </w:style>
  <w:style w:type="character" w:customStyle="1" w:styleId="postbody">
    <w:name w:val="postbody"/>
    <w:basedOn w:val="10"/>
  </w:style>
  <w:style w:type="character" w:customStyle="1" w:styleId="textlow">
    <w:name w:val="textlow"/>
    <w:basedOn w:val="10"/>
  </w:style>
  <w:style w:type="character" w:customStyle="1" w:styleId="bodyouter">
    <w:name w:val="body_outer"/>
    <w:basedOn w:val="20"/>
  </w:style>
  <w:style w:type="character" w:customStyle="1" w:styleId="11">
    <w:name w:val="Παραπομπή σχολίου1"/>
    <w:rPr>
      <w:sz w:val="16"/>
      <w:szCs w:val="16"/>
    </w:rPr>
  </w:style>
  <w:style w:type="character" w:customStyle="1" w:styleId="Char">
    <w:name w:val="Κείμενο σχολίου Char"/>
    <w:rPr>
      <w:lang w:val="en-GB"/>
    </w:rPr>
  </w:style>
  <w:style w:type="character" w:customStyle="1" w:styleId="Char0">
    <w:name w:val="Θέμα σχολίου Char"/>
    <w:rPr>
      <w:b/>
      <w:bCs/>
      <w:lang w:val="en-GB"/>
    </w:rPr>
  </w:style>
  <w:style w:type="character" w:customStyle="1" w:styleId="ft21">
    <w:name w:val="ft21"/>
    <w:rPr>
      <w:rFonts w:ascii="Verdana" w:hAnsi="Verdana" w:cs="Verdana"/>
      <w:b w:val="0"/>
      <w:bCs w:val="0"/>
      <w:color w:val="000000"/>
      <w:sz w:val="18"/>
      <w:szCs w:val="18"/>
    </w:rPr>
  </w:style>
  <w:style w:type="character" w:customStyle="1" w:styleId="A40">
    <w:name w:val="A4"/>
    <w:rPr>
      <w:rFonts w:ascii="Arial" w:hAnsi="Arial" w:cs="Arial"/>
      <w:color w:val="000000"/>
      <w:sz w:val="20"/>
      <w:szCs w:val="20"/>
    </w:rPr>
  </w:style>
  <w:style w:type="character" w:customStyle="1" w:styleId="Char1">
    <w:name w:val="Σώμα κειμένου Char"/>
    <w:rPr>
      <w:color w:val="FF0000"/>
    </w:rPr>
  </w:style>
  <w:style w:type="character" w:customStyle="1" w:styleId="Char2">
    <w:name w:val="Σώμα κείμενου με εσοχή Char"/>
    <w:uiPriority w:val="99"/>
  </w:style>
  <w:style w:type="paragraph" w:customStyle="1" w:styleId="Heading">
    <w:name w:val="Heading"/>
    <w:basedOn w:val="a"/>
    <w:next w:val="a5"/>
    <w:pPr>
      <w:keepNext/>
      <w:spacing w:before="240" w:after="120"/>
    </w:pPr>
    <w:rPr>
      <w:rFonts w:ascii="Albany AMT" w:eastAsia="HG Mincho Light J" w:hAnsi="Albany AMT" w:cs="Albany AMT"/>
      <w:sz w:val="28"/>
      <w:szCs w:val="28"/>
    </w:rPr>
  </w:style>
  <w:style w:type="paragraph" w:styleId="a5">
    <w:name w:val="Body Text"/>
    <w:basedOn w:val="a"/>
    <w:rPr>
      <w:color w:val="FF0000"/>
      <w:lang w:val="el-GR"/>
    </w:rPr>
  </w:style>
  <w:style w:type="paragraph" w:styleId="a6">
    <w:name w:val="List"/>
    <w:basedOn w:val="a5"/>
  </w:style>
  <w:style w:type="paragraph" w:customStyle="1" w:styleId="12">
    <w:name w:val="Λεζάντα1"/>
    <w:basedOn w:val="a"/>
    <w:pPr>
      <w:suppressLineNumbers/>
      <w:spacing w:before="120" w:after="120"/>
    </w:pPr>
    <w:rPr>
      <w:rFonts w:cs="Mangal"/>
      <w:i/>
      <w:iCs/>
      <w:sz w:val="24"/>
      <w:szCs w:val="24"/>
    </w:rPr>
  </w:style>
  <w:style w:type="paragraph" w:customStyle="1" w:styleId="Index">
    <w:name w:val="Index"/>
    <w:basedOn w:val="a"/>
    <w:pPr>
      <w:suppressLineNumbers/>
    </w:pPr>
  </w:style>
  <w:style w:type="paragraph" w:customStyle="1" w:styleId="Caption1">
    <w:name w:val="Caption1"/>
    <w:basedOn w:val="a"/>
    <w:pPr>
      <w:suppressLineNumbers/>
      <w:spacing w:before="120" w:after="120"/>
    </w:pPr>
    <w:rPr>
      <w:i/>
      <w:iCs/>
      <w:sz w:val="24"/>
      <w:szCs w:val="24"/>
    </w:rPr>
  </w:style>
  <w:style w:type="paragraph" w:customStyle="1" w:styleId="13">
    <w:name w:val="Λίστα με κουκκίδες1"/>
    <w:basedOn w:val="a"/>
    <w:rPr>
      <w:lang w:val="el-GR"/>
    </w:rPr>
  </w:style>
  <w:style w:type="paragraph" w:styleId="14">
    <w:name w:val="index 1"/>
    <w:basedOn w:val="a"/>
    <w:next w:val="a"/>
    <w:pPr>
      <w:ind w:left="200" w:hanging="200"/>
    </w:pPr>
  </w:style>
  <w:style w:type="paragraph" w:styleId="21">
    <w:name w:val="index 2"/>
    <w:basedOn w:val="a"/>
    <w:next w:val="a"/>
    <w:pPr>
      <w:ind w:left="400" w:hanging="200"/>
    </w:pPr>
  </w:style>
  <w:style w:type="paragraph" w:styleId="31">
    <w:name w:val="index 3"/>
    <w:basedOn w:val="a"/>
    <w:next w:val="a"/>
    <w:pPr>
      <w:ind w:left="600" w:hanging="200"/>
    </w:pPr>
  </w:style>
  <w:style w:type="paragraph" w:customStyle="1" w:styleId="41">
    <w:name w:val="Ευρετήριο 41"/>
    <w:basedOn w:val="a"/>
    <w:next w:val="a"/>
    <w:pPr>
      <w:ind w:left="800" w:hanging="200"/>
    </w:pPr>
  </w:style>
  <w:style w:type="paragraph" w:customStyle="1" w:styleId="51">
    <w:name w:val="Ευρετήριο 51"/>
    <w:basedOn w:val="a"/>
    <w:next w:val="a"/>
    <w:pPr>
      <w:ind w:left="1000" w:hanging="200"/>
    </w:pPr>
  </w:style>
  <w:style w:type="paragraph" w:customStyle="1" w:styleId="61">
    <w:name w:val="Ευρετήριο 61"/>
    <w:basedOn w:val="a"/>
    <w:next w:val="a"/>
    <w:pPr>
      <w:ind w:left="1200" w:hanging="200"/>
    </w:pPr>
  </w:style>
  <w:style w:type="paragraph" w:customStyle="1" w:styleId="71">
    <w:name w:val="Ευρετήριο 71"/>
    <w:basedOn w:val="a"/>
    <w:next w:val="a"/>
    <w:pPr>
      <w:ind w:left="1400" w:hanging="200"/>
    </w:pPr>
  </w:style>
  <w:style w:type="paragraph" w:customStyle="1" w:styleId="81">
    <w:name w:val="Ευρετήριο 81"/>
    <w:basedOn w:val="a"/>
    <w:next w:val="a"/>
    <w:pPr>
      <w:ind w:left="1600" w:hanging="200"/>
    </w:pPr>
  </w:style>
  <w:style w:type="paragraph" w:customStyle="1" w:styleId="91">
    <w:name w:val="Ευρετήριο 91"/>
    <w:basedOn w:val="a"/>
    <w:next w:val="a"/>
    <w:pPr>
      <w:ind w:left="1800" w:hanging="200"/>
    </w:pPr>
  </w:style>
  <w:style w:type="paragraph" w:styleId="a7">
    <w:name w:val="index heading"/>
    <w:basedOn w:val="a"/>
    <w:next w:val="14"/>
  </w:style>
  <w:style w:type="paragraph" w:customStyle="1" w:styleId="15">
    <w:name w:val="Λεζάντα1"/>
    <w:basedOn w:val="a"/>
    <w:next w:val="a"/>
    <w:pPr>
      <w:spacing w:before="120" w:after="120"/>
      <w:jc w:val="center"/>
    </w:pPr>
    <w:rPr>
      <w:sz w:val="24"/>
      <w:szCs w:val="24"/>
      <w:lang w:val="el-GR"/>
    </w:rPr>
  </w:style>
  <w:style w:type="paragraph" w:styleId="a8">
    <w:name w:val="Body Text Indent"/>
    <w:basedOn w:val="a"/>
    <w:uiPriority w:val="99"/>
    <w:pPr>
      <w:ind w:left="360"/>
    </w:pPr>
    <w:rPr>
      <w:lang w:val="el-GR"/>
    </w:rPr>
  </w:style>
  <w:style w:type="paragraph" w:customStyle="1" w:styleId="periex">
    <w:name w:val="periex"/>
    <w:basedOn w:val="a"/>
    <w:pPr>
      <w:spacing w:before="480" w:after="480"/>
    </w:pPr>
    <w:rPr>
      <w:b/>
      <w:bCs/>
      <w:sz w:val="32"/>
      <w:szCs w:val="32"/>
      <w:lang w:val="el-GR"/>
    </w:rPr>
  </w:style>
  <w:style w:type="paragraph" w:styleId="16">
    <w:name w:val="toc 1"/>
    <w:basedOn w:val="a"/>
    <w:next w:val="a"/>
    <w:pPr>
      <w:tabs>
        <w:tab w:val="right" w:leader="dot" w:pos="8743"/>
      </w:tabs>
      <w:spacing w:before="120" w:after="0"/>
    </w:pPr>
    <w:rPr>
      <w:lang w:val="el-GR"/>
    </w:rPr>
  </w:style>
  <w:style w:type="paragraph" w:styleId="22">
    <w:name w:val="toc 2"/>
    <w:basedOn w:val="a"/>
    <w:next w:val="a"/>
    <w:pPr>
      <w:tabs>
        <w:tab w:val="right" w:leader="dot" w:pos="8743"/>
      </w:tabs>
      <w:spacing w:before="120" w:after="0"/>
      <w:ind w:left="238"/>
    </w:pPr>
    <w:rPr>
      <w:sz w:val="24"/>
      <w:szCs w:val="24"/>
      <w:lang w:val="el-GR"/>
    </w:rPr>
  </w:style>
  <w:style w:type="paragraph" w:styleId="32">
    <w:name w:val="toc 3"/>
    <w:basedOn w:val="a"/>
    <w:next w:val="a"/>
    <w:pPr>
      <w:tabs>
        <w:tab w:val="right" w:leader="dot" w:pos="8743"/>
      </w:tabs>
      <w:spacing w:before="120" w:after="0"/>
      <w:ind w:left="482"/>
    </w:pPr>
    <w:rPr>
      <w:sz w:val="24"/>
      <w:szCs w:val="24"/>
      <w:lang w:val="el-GR"/>
    </w:rPr>
  </w:style>
  <w:style w:type="paragraph" w:customStyle="1" w:styleId="aeaoeoioc">
    <w:name w:val="aeaoeoioc"/>
    <w:basedOn w:val="a"/>
    <w:pPr>
      <w:tabs>
        <w:tab w:val="left" w:pos="1418"/>
      </w:tabs>
      <w:spacing w:before="120" w:after="0"/>
    </w:pPr>
    <w:rPr>
      <w:sz w:val="24"/>
      <w:szCs w:val="24"/>
      <w:lang w:val="el-GR"/>
    </w:rPr>
  </w:style>
  <w:style w:type="paragraph" w:customStyle="1" w:styleId="greek-items">
    <w:name w:val="greek-items"/>
    <w:basedOn w:val="a"/>
    <w:pPr>
      <w:tabs>
        <w:tab w:val="left" w:pos="426"/>
      </w:tabs>
      <w:spacing w:before="240" w:after="0"/>
      <w:ind w:left="426" w:hanging="426"/>
    </w:pPr>
    <w:rPr>
      <w:sz w:val="24"/>
      <w:szCs w:val="24"/>
      <w:lang w:val="el-GR"/>
    </w:rPr>
  </w:style>
  <w:style w:type="paragraph" w:customStyle="1" w:styleId="SmallLetters">
    <w:name w:val="Small Letters"/>
    <w:basedOn w:val="a"/>
    <w:pPr>
      <w:spacing w:before="0" w:after="240"/>
      <w:jc w:val="center"/>
    </w:pPr>
    <w:rPr>
      <w:lang w:val="el-GR"/>
    </w:rPr>
  </w:style>
  <w:style w:type="paragraph" w:customStyle="1" w:styleId="level1">
    <w:name w:val="level1"/>
    <w:basedOn w:val="a"/>
    <w:pPr>
      <w:spacing w:before="240" w:after="0"/>
      <w:ind w:left="426"/>
    </w:pPr>
    <w:rPr>
      <w:sz w:val="24"/>
      <w:szCs w:val="24"/>
      <w:lang w:val="el-GR"/>
    </w:rPr>
  </w:style>
  <w:style w:type="paragraph" w:styleId="a9">
    <w:name w:val="footer"/>
    <w:basedOn w:val="a"/>
    <w:link w:val="Char3"/>
    <w:pPr>
      <w:pBdr>
        <w:top w:val="single" w:sz="8" w:space="1" w:color="000000"/>
      </w:pBdr>
      <w:tabs>
        <w:tab w:val="center" w:pos="4153"/>
        <w:tab w:val="right" w:pos="8306"/>
      </w:tabs>
      <w:spacing w:before="0" w:after="0"/>
      <w:jc w:val="center"/>
    </w:pPr>
    <w:rPr>
      <w:lang w:val="el-GR"/>
    </w:rPr>
  </w:style>
  <w:style w:type="paragraph" w:styleId="aa">
    <w:name w:val="header"/>
    <w:basedOn w:val="a"/>
    <w:link w:val="Char4"/>
    <w:pPr>
      <w:pBdr>
        <w:bottom w:val="single" w:sz="4" w:space="1" w:color="000000"/>
      </w:pBdr>
      <w:tabs>
        <w:tab w:val="center" w:pos="4153"/>
        <w:tab w:val="right" w:pos="8789"/>
      </w:tabs>
      <w:spacing w:before="0" w:after="0"/>
      <w:jc w:val="left"/>
    </w:pPr>
    <w:rPr>
      <w:lang w:val="en-US"/>
    </w:rPr>
  </w:style>
  <w:style w:type="paragraph" w:customStyle="1" w:styleId="310">
    <w:name w:val="Σώμα κείμενου 31"/>
    <w:basedOn w:val="a"/>
    <w:rPr>
      <w:b/>
      <w:bCs/>
      <w:lang w:val="el-GR"/>
    </w:rPr>
  </w:style>
  <w:style w:type="paragraph" w:customStyle="1" w:styleId="17">
    <w:name w:val="Λίστα με αριθμούς1"/>
    <w:basedOn w:val="a"/>
    <w:pPr>
      <w:spacing w:before="120" w:after="0"/>
      <w:ind w:left="284" w:hanging="284"/>
    </w:pPr>
    <w:rPr>
      <w:rFonts w:ascii="Arial" w:hAnsi="Arial" w:cs="Arial"/>
      <w:lang w:val="el-GR"/>
    </w:rPr>
  </w:style>
  <w:style w:type="paragraph" w:customStyle="1" w:styleId="210">
    <w:name w:val="Λίστα με κουκκίδες 21"/>
    <w:basedOn w:val="a"/>
    <w:pPr>
      <w:spacing w:after="0"/>
      <w:ind w:left="567" w:hanging="283"/>
    </w:pPr>
    <w:rPr>
      <w:rFonts w:ascii="Arial" w:hAnsi="Arial" w:cs="Arial"/>
      <w:lang w:val="en-US"/>
    </w:rPr>
  </w:style>
  <w:style w:type="paragraph" w:customStyle="1" w:styleId="ab">
    <w:name w:val="äéåõèõíóç"/>
    <w:basedOn w:val="a"/>
    <w:pPr>
      <w:tabs>
        <w:tab w:val="left" w:pos="1418"/>
      </w:tabs>
      <w:spacing w:before="120" w:after="0"/>
    </w:pPr>
    <w:rPr>
      <w:sz w:val="24"/>
      <w:szCs w:val="24"/>
      <w:lang w:val="el-GR"/>
    </w:rPr>
  </w:style>
  <w:style w:type="paragraph" w:styleId="ac">
    <w:name w:val="Title"/>
    <w:basedOn w:val="a"/>
    <w:next w:val="ad"/>
    <w:qFormat/>
    <w:pPr>
      <w:spacing w:before="240"/>
      <w:jc w:val="center"/>
    </w:pPr>
    <w:rPr>
      <w:rFonts w:ascii="Arial" w:hAnsi="Arial" w:cs="Arial"/>
      <w:b/>
      <w:bCs/>
      <w:kern w:val="1"/>
      <w:sz w:val="32"/>
      <w:szCs w:val="32"/>
      <w:lang w:val="el-GR"/>
    </w:rPr>
  </w:style>
  <w:style w:type="paragraph" w:styleId="ad">
    <w:name w:val="Subtitle"/>
    <w:basedOn w:val="Heading"/>
    <w:next w:val="a5"/>
    <w:qFormat/>
    <w:pPr>
      <w:jc w:val="center"/>
    </w:pPr>
    <w:rPr>
      <w:i/>
      <w:iCs/>
    </w:rPr>
  </w:style>
  <w:style w:type="paragraph" w:styleId="ae">
    <w:name w:val="footnote text"/>
    <w:basedOn w:val="a"/>
    <w:pPr>
      <w:spacing w:before="0" w:after="0"/>
    </w:pPr>
    <w:rPr>
      <w:rFonts w:ascii="Arial" w:hAnsi="Arial" w:cs="Arial"/>
      <w:sz w:val="24"/>
      <w:szCs w:val="24"/>
      <w:lang w:val="el-GR"/>
    </w:rPr>
  </w:style>
  <w:style w:type="paragraph" w:customStyle="1" w:styleId="Heading1a">
    <w:name w:val="Heading 1a"/>
    <w:basedOn w:val="1"/>
    <w:pPr>
      <w:keepNext w:val="0"/>
      <w:numPr>
        <w:numId w:val="0"/>
      </w:numPr>
      <w:pBdr>
        <w:bottom w:val="none" w:sz="0" w:space="0" w:color="auto"/>
      </w:pBdr>
    </w:pPr>
  </w:style>
  <w:style w:type="paragraph" w:customStyle="1" w:styleId="Heading2a">
    <w:name w:val="Heading 2a"/>
    <w:basedOn w:val="2"/>
    <w:pPr>
      <w:keepNext w:val="0"/>
      <w:numPr>
        <w:ilvl w:val="0"/>
        <w:numId w:val="0"/>
      </w:numPr>
    </w:pPr>
  </w:style>
  <w:style w:type="paragraph" w:customStyle="1" w:styleId="Heading3a">
    <w:name w:val="Heading 3a"/>
    <w:basedOn w:val="3"/>
    <w:pPr>
      <w:keepNext w:val="0"/>
      <w:numPr>
        <w:ilvl w:val="0"/>
        <w:numId w:val="0"/>
      </w:numPr>
    </w:pPr>
  </w:style>
  <w:style w:type="paragraph" w:customStyle="1" w:styleId="Heading4a">
    <w:name w:val="Heading 4a"/>
    <w:basedOn w:val="4"/>
    <w:pPr>
      <w:keepNext w:val="0"/>
      <w:numPr>
        <w:ilvl w:val="0"/>
        <w:numId w:val="0"/>
      </w:numPr>
    </w:pPr>
    <w:rPr>
      <w:b w:val="0"/>
      <w:bCs w:val="0"/>
      <w:i w:val="0"/>
      <w:iCs w:val="0"/>
      <w:sz w:val="20"/>
      <w:szCs w:val="20"/>
    </w:rPr>
  </w:style>
  <w:style w:type="paragraph" w:customStyle="1" w:styleId="211">
    <w:name w:val="Σώμα κείμενου με εσοχή 21"/>
    <w:basedOn w:val="a"/>
    <w:pPr>
      <w:spacing w:before="0" w:after="0"/>
      <w:ind w:left="708" w:hanging="708"/>
    </w:pPr>
    <w:rPr>
      <w:rFonts w:ascii="Arial" w:hAnsi="Arial" w:cs="Arial"/>
      <w:sz w:val="24"/>
      <w:szCs w:val="24"/>
      <w:lang w:val="el-GR"/>
    </w:rPr>
  </w:style>
  <w:style w:type="paragraph" w:customStyle="1" w:styleId="NormalmystyleChar">
    <w:name w:val="Normal.mystyle Char"/>
    <w:basedOn w:val="a"/>
    <w:pPr>
      <w:widowControl w:val="0"/>
      <w:spacing w:before="0" w:after="120"/>
    </w:pPr>
    <w:rPr>
      <w:sz w:val="22"/>
      <w:szCs w:val="22"/>
      <w:lang w:val="el-GR"/>
    </w:rPr>
  </w:style>
  <w:style w:type="paragraph" w:customStyle="1" w:styleId="annex1">
    <w:name w:val="annex1"/>
    <w:basedOn w:val="NormalmystyleChar"/>
    <w:next w:val="NormalmystyleChar"/>
    <w:pPr>
      <w:keepNext/>
      <w:keepLines/>
      <w:widowControl/>
      <w:pBdr>
        <w:top w:val="single" w:sz="4" w:space="1" w:color="000000"/>
        <w:left w:val="single" w:sz="4" w:space="4" w:color="000000"/>
        <w:bottom w:val="single" w:sz="4" w:space="1" w:color="000000"/>
        <w:right w:val="single" w:sz="4" w:space="4" w:color="000000"/>
      </w:pBdr>
      <w:spacing w:before="120"/>
      <w:jc w:val="center"/>
    </w:pPr>
    <w:rPr>
      <w:b/>
      <w:bCs/>
      <w:shadow/>
      <w:sz w:val="32"/>
      <w:szCs w:val="32"/>
    </w:rPr>
  </w:style>
  <w:style w:type="paragraph" w:customStyle="1" w:styleId="tableHeader">
    <w:name w:val="table Header"/>
    <w:basedOn w:val="NormalmystyleChar"/>
    <w:pPr>
      <w:spacing w:before="120"/>
      <w:jc w:val="center"/>
    </w:pPr>
    <w:rPr>
      <w:b/>
      <w:bCs/>
    </w:rPr>
  </w:style>
  <w:style w:type="paragraph" w:customStyle="1" w:styleId="figureFooter">
    <w:name w:val="figure Footer"/>
    <w:basedOn w:val="NormalmystyleChar"/>
    <w:next w:val="NormalmystyleChar"/>
    <w:pPr>
      <w:keepNext/>
      <w:spacing w:before="60"/>
      <w:jc w:val="center"/>
    </w:pPr>
    <w:rPr>
      <w:b/>
      <w:bCs/>
    </w:rPr>
  </w:style>
  <w:style w:type="paragraph" w:customStyle="1" w:styleId="212">
    <w:name w:val="Λίστα με αριθμούς 21"/>
    <w:basedOn w:val="a"/>
  </w:style>
  <w:style w:type="paragraph" w:customStyle="1" w:styleId="311">
    <w:name w:val="Λίστα με αριθμούς 31"/>
    <w:basedOn w:val="212"/>
    <w:pPr>
      <w:widowControl w:val="0"/>
      <w:tabs>
        <w:tab w:val="left" w:pos="432"/>
        <w:tab w:val="left" w:pos="1134"/>
      </w:tabs>
      <w:spacing w:before="0" w:after="120"/>
      <w:ind w:left="-288"/>
    </w:pPr>
    <w:rPr>
      <w:sz w:val="22"/>
      <w:szCs w:val="22"/>
      <w:lang w:val="el-GR"/>
    </w:rPr>
  </w:style>
  <w:style w:type="paragraph" w:customStyle="1" w:styleId="312">
    <w:name w:val="Σώμα κείμενου με εσοχή 31"/>
    <w:basedOn w:val="a"/>
    <w:pPr>
      <w:ind w:left="709" w:hanging="709"/>
    </w:pPr>
    <w:rPr>
      <w:color w:val="000000"/>
      <w:lang w:val="el-GR"/>
    </w:rPr>
  </w:style>
  <w:style w:type="paragraph" w:customStyle="1" w:styleId="18">
    <w:name w:val="Χάρτης εγγράφου1"/>
    <w:basedOn w:val="a"/>
    <w:pPr>
      <w:shd w:val="clear" w:color="auto" w:fill="000080"/>
    </w:pPr>
    <w:rPr>
      <w:rFonts w:ascii="Tahoma" w:hAnsi="Tahoma" w:cs="Tahoma"/>
    </w:rPr>
  </w:style>
  <w:style w:type="paragraph" w:customStyle="1" w:styleId="BalloonText2">
    <w:name w:val="Balloon Text2"/>
    <w:basedOn w:val="a"/>
    <w:pPr>
      <w:spacing w:before="0" w:after="0"/>
      <w:jc w:val="left"/>
    </w:pPr>
    <w:rPr>
      <w:rFonts w:ascii="Tahoma" w:hAnsi="Tahoma" w:cs="Tahoma"/>
      <w:sz w:val="16"/>
      <w:szCs w:val="16"/>
    </w:rPr>
  </w:style>
  <w:style w:type="paragraph" w:styleId="Web">
    <w:name w:val="Normal (Web)"/>
    <w:basedOn w:val="a"/>
    <w:uiPriority w:val="99"/>
    <w:pPr>
      <w:spacing w:before="100" w:after="100"/>
      <w:jc w:val="left"/>
    </w:pPr>
    <w:rPr>
      <w:color w:val="333333"/>
      <w:sz w:val="24"/>
      <w:szCs w:val="24"/>
      <w:lang w:val="el-GR"/>
    </w:rPr>
  </w:style>
  <w:style w:type="paragraph" w:styleId="40">
    <w:name w:val="toc 4"/>
    <w:basedOn w:val="a"/>
    <w:next w:val="a"/>
    <w:pPr>
      <w:spacing w:before="0" w:after="0"/>
      <w:ind w:left="720"/>
      <w:jc w:val="left"/>
    </w:pPr>
    <w:rPr>
      <w:sz w:val="24"/>
      <w:szCs w:val="24"/>
    </w:rPr>
  </w:style>
  <w:style w:type="paragraph" w:styleId="50">
    <w:name w:val="toc 5"/>
    <w:basedOn w:val="a"/>
    <w:next w:val="a"/>
    <w:pPr>
      <w:spacing w:before="0" w:after="0"/>
      <w:ind w:left="960"/>
      <w:jc w:val="left"/>
    </w:pPr>
    <w:rPr>
      <w:sz w:val="24"/>
      <w:szCs w:val="24"/>
    </w:rPr>
  </w:style>
  <w:style w:type="paragraph" w:styleId="60">
    <w:name w:val="toc 6"/>
    <w:basedOn w:val="a"/>
    <w:next w:val="a"/>
    <w:pPr>
      <w:spacing w:before="0" w:after="0"/>
      <w:ind w:left="1200"/>
      <w:jc w:val="left"/>
    </w:pPr>
    <w:rPr>
      <w:sz w:val="24"/>
      <w:szCs w:val="24"/>
    </w:rPr>
  </w:style>
  <w:style w:type="paragraph" w:styleId="70">
    <w:name w:val="toc 7"/>
    <w:basedOn w:val="a"/>
    <w:next w:val="a"/>
    <w:pPr>
      <w:spacing w:before="0" w:after="0"/>
      <w:ind w:left="1440"/>
      <w:jc w:val="left"/>
    </w:pPr>
    <w:rPr>
      <w:sz w:val="24"/>
      <w:szCs w:val="24"/>
    </w:rPr>
  </w:style>
  <w:style w:type="paragraph" w:styleId="80">
    <w:name w:val="toc 8"/>
    <w:basedOn w:val="a"/>
    <w:next w:val="a"/>
    <w:pPr>
      <w:spacing w:before="0" w:after="0"/>
      <w:ind w:left="1680"/>
      <w:jc w:val="left"/>
    </w:pPr>
    <w:rPr>
      <w:sz w:val="24"/>
      <w:szCs w:val="24"/>
    </w:rPr>
  </w:style>
  <w:style w:type="paragraph" w:styleId="90">
    <w:name w:val="toc 9"/>
    <w:basedOn w:val="a"/>
    <w:next w:val="a"/>
    <w:pPr>
      <w:spacing w:before="0" w:after="0"/>
      <w:ind w:left="1920"/>
      <w:jc w:val="left"/>
    </w:pPr>
    <w:rPr>
      <w:sz w:val="24"/>
      <w:szCs w:val="24"/>
    </w:rPr>
  </w:style>
  <w:style w:type="paragraph" w:customStyle="1" w:styleId="TableNormal1">
    <w:name w:val="Table Normal1"/>
    <w:basedOn w:val="a"/>
    <w:next w:val="a"/>
    <w:pPr>
      <w:spacing w:before="40" w:after="40"/>
    </w:pPr>
    <w:rPr>
      <w:rFonts w:ascii="Arial" w:hAnsi="Arial" w:cs="Arial"/>
      <w:sz w:val="24"/>
      <w:szCs w:val="24"/>
      <w:lang w:val="el-GR"/>
    </w:rPr>
  </w:style>
  <w:style w:type="paragraph" w:customStyle="1" w:styleId="213">
    <w:name w:val="Σώμα κείμενου 21"/>
    <w:basedOn w:val="a"/>
    <w:rPr>
      <w:rFonts w:ascii="Verdana" w:hAnsi="Verdana" w:cs="Verdana"/>
      <w:color w:val="000000"/>
      <w:sz w:val="18"/>
      <w:lang w:val="el-GR"/>
    </w:rPr>
  </w:style>
  <w:style w:type="paragraph" w:customStyle="1" w:styleId="313">
    <w:name w:val="Λίστα με κουκκίδες 31"/>
    <w:basedOn w:val="a"/>
    <w:pPr>
      <w:spacing w:before="0" w:after="0"/>
      <w:jc w:val="left"/>
    </w:pPr>
    <w:rPr>
      <w:lang w:val="el-GR"/>
    </w:rPr>
  </w:style>
  <w:style w:type="paragraph" w:customStyle="1" w:styleId="Normal2">
    <w:name w:val="Normal 2"/>
    <w:basedOn w:val="a"/>
    <w:pPr>
      <w:overflowPunct w:val="0"/>
      <w:autoSpaceDE w:val="0"/>
      <w:spacing w:before="120"/>
      <w:textAlignment w:val="baseline"/>
    </w:pPr>
    <w:rPr>
      <w:b/>
      <w:sz w:val="24"/>
    </w:rPr>
  </w:style>
  <w:style w:type="paragraph" w:customStyle="1" w:styleId="table1">
    <w:name w:val="table1"/>
    <w:basedOn w:val="a"/>
    <w:rPr>
      <w:sz w:val="24"/>
    </w:rPr>
  </w:style>
  <w:style w:type="paragraph" w:customStyle="1" w:styleId="ListNumber1">
    <w:name w:val="List Number 1"/>
    <w:basedOn w:val="a"/>
    <w:pPr>
      <w:widowControl w:val="0"/>
      <w:spacing w:after="120"/>
      <w:ind w:left="284" w:hanging="284"/>
    </w:pPr>
    <w:rPr>
      <w:sz w:val="24"/>
      <w:lang w:val="el-GR"/>
    </w:rPr>
  </w:style>
  <w:style w:type="paragraph" w:customStyle="1" w:styleId="Bullet">
    <w:name w:val="Bullet"/>
    <w:basedOn w:val="a"/>
    <w:next w:val="a"/>
    <w:pPr>
      <w:overflowPunct w:val="0"/>
      <w:autoSpaceDE w:val="0"/>
      <w:spacing w:before="120"/>
      <w:textAlignment w:val="baseline"/>
    </w:pPr>
    <w:rPr>
      <w:rFonts w:cs="Arial"/>
      <w:sz w:val="24"/>
    </w:rPr>
  </w:style>
  <w:style w:type="paragraph" w:customStyle="1" w:styleId="Normalmystyle">
    <w:name w:val="Normal.mystyle"/>
    <w:basedOn w:val="a"/>
    <w:pPr>
      <w:widowControl w:val="0"/>
      <w:spacing w:before="0" w:after="120"/>
    </w:pPr>
    <w:rPr>
      <w:sz w:val="22"/>
      <w:lang w:val="el-GR"/>
    </w:rPr>
  </w:style>
  <w:style w:type="paragraph" w:customStyle="1" w:styleId="19">
    <w:name w:val="Κείμενο σχολίου1"/>
    <w:basedOn w:val="a"/>
    <w:pPr>
      <w:spacing w:before="0" w:after="0"/>
      <w:jc w:val="left"/>
    </w:pPr>
    <w:rPr>
      <w:lang w:val="el-GR"/>
    </w:rPr>
  </w:style>
  <w:style w:type="paragraph" w:customStyle="1" w:styleId="BalloonText1">
    <w:name w:val="Balloon Text1"/>
    <w:basedOn w:val="a"/>
    <w:pPr>
      <w:spacing w:before="0" w:after="0"/>
      <w:jc w:val="left"/>
    </w:pPr>
    <w:rPr>
      <w:rFonts w:ascii="Tahoma" w:hAnsi="Tahoma" w:cs="Tahoma"/>
      <w:sz w:val="16"/>
      <w:szCs w:val="16"/>
    </w:rPr>
  </w:style>
  <w:style w:type="paragraph" w:styleId="af">
    <w:name w:val="Balloon Text"/>
    <w:basedOn w:val="a"/>
    <w:link w:val="Char5"/>
    <w:rPr>
      <w:rFonts w:ascii="Tahoma" w:hAnsi="Tahoma" w:cs="Tahoma"/>
      <w:sz w:val="16"/>
      <w:szCs w:val="16"/>
    </w:rPr>
  </w:style>
  <w:style w:type="paragraph" w:customStyle="1" w:styleId="heading1custom">
    <w:name w:val="heading 1 custom"/>
    <w:basedOn w:val="1"/>
    <w:next w:val="a"/>
    <w:pPr>
      <w:numPr>
        <w:numId w:val="0"/>
      </w:numPr>
    </w:pPr>
    <w:rPr>
      <w:rFonts w:ascii="Verdana" w:hAnsi="Verdana" w:cs="Times New Roman"/>
      <w:bCs w:val="0"/>
      <w:sz w:val="20"/>
      <w:szCs w:val="20"/>
    </w:rPr>
  </w:style>
  <w:style w:type="paragraph" w:customStyle="1" w:styleId="Heading2custom">
    <w:name w:val="Heading 2 custom"/>
    <w:basedOn w:val="2"/>
    <w:pPr>
      <w:numPr>
        <w:ilvl w:val="0"/>
        <w:numId w:val="0"/>
      </w:numPr>
      <w:jc w:val="both"/>
    </w:pPr>
    <w:rPr>
      <w:rFonts w:ascii="Verdana" w:hAnsi="Verdana" w:cs="Verdana"/>
      <w:bCs w:val="0"/>
      <w:sz w:val="20"/>
      <w:szCs w:val="20"/>
    </w:rPr>
  </w:style>
  <w:style w:type="paragraph" w:customStyle="1" w:styleId="Heading21custom">
    <w:name w:val="Heading 2.1 custom"/>
    <w:basedOn w:val="2"/>
    <w:pPr>
      <w:numPr>
        <w:ilvl w:val="0"/>
        <w:numId w:val="0"/>
      </w:numPr>
      <w:jc w:val="both"/>
    </w:pPr>
    <w:rPr>
      <w:rFonts w:ascii="Verdana" w:hAnsi="Verdana" w:cs="Verdana"/>
      <w:bCs w:val="0"/>
      <w:iCs/>
      <w:sz w:val="20"/>
      <w:szCs w:val="20"/>
    </w:rPr>
  </w:style>
  <w:style w:type="paragraph" w:customStyle="1" w:styleId="BodyText21">
    <w:name w:val="Body Text 21"/>
    <w:basedOn w:val="a"/>
    <w:pPr>
      <w:overflowPunct w:val="0"/>
      <w:autoSpaceDE w:val="0"/>
      <w:spacing w:before="0" w:after="0"/>
      <w:ind w:left="709" w:hanging="709"/>
      <w:textAlignment w:val="baseline"/>
    </w:pPr>
    <w:rPr>
      <w:rFonts w:ascii="?OOUÄUO∑" w:hAnsi="?OOUÄUO∑" w:cs="?OOUÄUO∑"/>
      <w:sz w:val="22"/>
      <w:lang w:val="en-U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a5"/>
  </w:style>
  <w:style w:type="paragraph" w:customStyle="1" w:styleId="BodyText22">
    <w:name w:val="Body Text 22"/>
    <w:basedOn w:val="a"/>
    <w:pPr>
      <w:suppressAutoHyphens w:val="0"/>
      <w:overflowPunct w:val="0"/>
      <w:autoSpaceDE w:val="0"/>
      <w:spacing w:before="0" w:after="0"/>
      <w:ind w:left="709" w:hanging="709"/>
      <w:textAlignment w:val="baseline"/>
    </w:pPr>
    <w:rPr>
      <w:rFonts w:ascii="?OOUÄUO∑" w:hAnsi="?OOUÄUO∑" w:cs="?OOUÄUO∑"/>
      <w:sz w:val="22"/>
      <w:lang w:val="en-US"/>
    </w:rPr>
  </w:style>
  <w:style w:type="paragraph" w:customStyle="1" w:styleId="BodyText23">
    <w:name w:val="Body Text 23"/>
    <w:basedOn w:val="a"/>
    <w:pPr>
      <w:suppressAutoHyphens w:val="0"/>
      <w:overflowPunct w:val="0"/>
      <w:autoSpaceDE w:val="0"/>
      <w:spacing w:before="0" w:after="0"/>
      <w:ind w:left="709" w:hanging="709"/>
      <w:textAlignment w:val="baseline"/>
    </w:pPr>
    <w:rPr>
      <w:rFonts w:ascii="?OOUÄUO∑" w:hAnsi="?OOUÄUO∑" w:cs="?OOUÄUO∑"/>
      <w:sz w:val="22"/>
      <w:lang w:val="en-US"/>
    </w:rPr>
  </w:style>
  <w:style w:type="paragraph" w:customStyle="1" w:styleId="23">
    <w:name w:val="Κείμενο σχολίου2"/>
    <w:basedOn w:val="a"/>
  </w:style>
  <w:style w:type="paragraph" w:styleId="af0">
    <w:name w:val="annotation subject"/>
    <w:basedOn w:val="23"/>
    <w:next w:val="23"/>
    <w:rPr>
      <w:b/>
      <w:bCs/>
    </w:rPr>
  </w:style>
  <w:style w:type="paragraph" w:styleId="af1">
    <w:name w:val="List Paragraph"/>
    <w:basedOn w:val="a"/>
    <w:uiPriority w:val="34"/>
    <w:qFormat/>
    <w:pPr>
      <w:suppressAutoHyphens w:val="0"/>
      <w:spacing w:before="0" w:after="200" w:line="276" w:lineRule="auto"/>
      <w:ind w:left="720"/>
      <w:jc w:val="left"/>
    </w:pPr>
    <w:rPr>
      <w:rFonts w:ascii="Calibri" w:hAnsi="Calibri" w:cs="Calibri"/>
      <w:sz w:val="22"/>
      <w:szCs w:val="22"/>
      <w:lang w:val="el-GR"/>
    </w:rPr>
  </w:style>
  <w:style w:type="paragraph" w:customStyle="1" w:styleId="220">
    <w:name w:val="Σώμα κείμενου 22"/>
    <w:basedOn w:val="a"/>
    <w:pPr>
      <w:suppressAutoHyphens w:val="0"/>
      <w:overflowPunct w:val="0"/>
      <w:autoSpaceDE w:val="0"/>
      <w:spacing w:before="0" w:after="0"/>
      <w:ind w:left="709" w:hanging="709"/>
      <w:textAlignment w:val="baseline"/>
    </w:pPr>
    <w:rPr>
      <w:rFonts w:ascii="?OOUÄUO∑" w:hAnsi="?OOUÄUO∑" w:cs="?OOUÄUO∑"/>
      <w:sz w:val="22"/>
      <w:lang w:val="en-US"/>
    </w:rPr>
  </w:style>
  <w:style w:type="numbering" w:customStyle="1" w:styleId="1a">
    <w:name w:val="Χωρίς λίστα1"/>
    <w:next w:val="a2"/>
    <w:uiPriority w:val="99"/>
    <w:semiHidden/>
    <w:unhideWhenUsed/>
    <w:rsid w:val="00C977FE"/>
  </w:style>
  <w:style w:type="character" w:customStyle="1" w:styleId="1Char">
    <w:name w:val="Επικεφαλίδα 1 Char"/>
    <w:link w:val="1"/>
    <w:rsid w:val="00C977FE"/>
    <w:rPr>
      <w:rFonts w:ascii="Arial" w:hAnsi="Arial" w:cs="Arial"/>
      <w:b/>
      <w:bCs/>
      <w:sz w:val="28"/>
      <w:szCs w:val="28"/>
      <w:lang w:eastAsia="ar-SA"/>
    </w:rPr>
  </w:style>
  <w:style w:type="character" w:customStyle="1" w:styleId="2Char">
    <w:name w:val="Επικεφαλίδα 2 Char"/>
    <w:link w:val="2"/>
    <w:rsid w:val="00C977FE"/>
    <w:rPr>
      <w:b/>
      <w:bCs/>
      <w:sz w:val="28"/>
      <w:szCs w:val="28"/>
      <w:lang w:eastAsia="ar-SA"/>
    </w:rPr>
  </w:style>
  <w:style w:type="character" w:customStyle="1" w:styleId="4Char">
    <w:name w:val="Επικεφαλίδα 4 Char"/>
    <w:link w:val="4"/>
    <w:uiPriority w:val="99"/>
    <w:rsid w:val="00C977FE"/>
    <w:rPr>
      <w:b/>
      <w:bCs/>
      <w:i/>
      <w:iCs/>
      <w:sz w:val="24"/>
      <w:szCs w:val="24"/>
      <w:lang w:eastAsia="ar-SA"/>
    </w:rPr>
  </w:style>
  <w:style w:type="numbering" w:customStyle="1" w:styleId="110">
    <w:name w:val="Χωρίς λίστα11"/>
    <w:next w:val="a2"/>
    <w:uiPriority w:val="99"/>
    <w:semiHidden/>
    <w:unhideWhenUsed/>
    <w:rsid w:val="00C977FE"/>
  </w:style>
  <w:style w:type="character" w:customStyle="1" w:styleId="Char4">
    <w:name w:val="Κεφαλίδα Char"/>
    <w:link w:val="aa"/>
    <w:rsid w:val="00C977FE"/>
    <w:rPr>
      <w:lang w:val="en-US" w:eastAsia="ar-SA"/>
    </w:rPr>
  </w:style>
  <w:style w:type="character" w:customStyle="1" w:styleId="Char3">
    <w:name w:val="Υποσέλιδο Char"/>
    <w:link w:val="a9"/>
    <w:rsid w:val="00C977FE"/>
    <w:rPr>
      <w:lang w:eastAsia="ar-SA"/>
    </w:rPr>
  </w:style>
  <w:style w:type="paragraph" w:customStyle="1" w:styleId="1b">
    <w:name w:val="Παράγραφος λίστας1"/>
    <w:basedOn w:val="a"/>
    <w:rsid w:val="00C977FE"/>
    <w:pPr>
      <w:suppressAutoHyphens w:val="0"/>
      <w:spacing w:before="0" w:after="200" w:line="276" w:lineRule="auto"/>
      <w:ind w:left="720"/>
      <w:contextualSpacing/>
      <w:jc w:val="left"/>
    </w:pPr>
    <w:rPr>
      <w:rFonts w:ascii="Calibri" w:hAnsi="Calibri"/>
      <w:sz w:val="22"/>
      <w:szCs w:val="22"/>
      <w:lang w:val="el-GR" w:eastAsia="en-US"/>
    </w:rPr>
  </w:style>
  <w:style w:type="character" w:customStyle="1" w:styleId="Char5">
    <w:name w:val="Κείμενο πλαισίου Char"/>
    <w:link w:val="af"/>
    <w:rsid w:val="00C977FE"/>
    <w:rPr>
      <w:rFonts w:ascii="Tahoma" w:hAnsi="Tahoma" w:cs="Tahoma"/>
      <w:sz w:val="16"/>
      <w:szCs w:val="16"/>
      <w:lang w:val="en-GB" w:eastAsia="ar-SA"/>
    </w:rPr>
  </w:style>
  <w:style w:type="character" w:customStyle="1" w:styleId="apple-converted-space">
    <w:name w:val="apple-converted-space"/>
    <w:rsid w:val="00C977FE"/>
  </w:style>
  <w:style w:type="character" w:styleId="af2">
    <w:name w:val="Strong"/>
    <w:uiPriority w:val="22"/>
    <w:qFormat/>
    <w:rsid w:val="00C977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pa.gr/%281104510702689298%29/documents/&#949;&#947;&#954;&#973;&#954;&#955;&#953;&#959;&#962;%20&#947;&#953;&#945;%20&#964;&#945;%20&#948;&#953;&#954;&#945;&#953;&#959;&#955;&#959;&#947;&#951;&#964;&#953;&#954;&#940;%20&#960;&#959;&#965;%20&#945;&#957;&#945;&#950;&#951;&#964;&#959;&#973;&#957;&#964;&#945;&#953;%20&#945;&#965;&#964;&#949;&#960;&#940;&#947;&#947;&#949;&#955;&#964;&#945;.rt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4690</Words>
  <Characters>25329</Characters>
  <Application>Microsoft Office Word</Application>
  <DocSecurity>0</DocSecurity>
  <Lines>211</Lines>
  <Paragraphs>59</Paragraphs>
  <ScaleCrop>false</ScaleCrop>
  <HeadingPairs>
    <vt:vector size="2" baseType="variant">
      <vt:variant>
        <vt:lpstr>Τίτλος</vt:lpstr>
      </vt:variant>
      <vt:variant>
        <vt:i4>1</vt:i4>
      </vt:variant>
    </vt:vector>
  </HeadingPairs>
  <TitlesOfParts>
    <vt:vector size="1" baseType="lpstr">
      <vt:lpstr>Κεφάλαιο Ε ΤΕΧΝΙΚΕΣ ΠΡΟΔΙΑΓΡΑΦΕΣ</vt:lpstr>
    </vt:vector>
  </TitlesOfParts>
  <Company>user</Company>
  <LinksUpToDate>false</LinksUpToDate>
  <CharactersWithSpaces>29960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Κεφάλαιο Ε ΤΕΧΝΙΚΕΣ ΠΡΟΔΙΑΓΡΑΦΕΣ</dc:title>
  <dc:creator>CTI</dc:creator>
  <cp:lastModifiedBy>Kontos</cp:lastModifiedBy>
  <cp:revision>18</cp:revision>
  <cp:lastPrinted>2014-10-03T09:42:00Z</cp:lastPrinted>
  <dcterms:created xsi:type="dcterms:W3CDTF">2014-08-28T12:01:00Z</dcterms:created>
  <dcterms:modified xsi:type="dcterms:W3CDTF">2014-10-03T09:42:00Z</dcterms:modified>
</cp:coreProperties>
</file>