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654" w:rsidRPr="004640FA" w:rsidRDefault="003902DF" w:rsidP="00CA2588">
      <w:pPr>
        <w:autoSpaceDE w:val="0"/>
        <w:spacing w:after="120" w:line="276" w:lineRule="auto"/>
        <w:ind w:left="2410" w:hanging="2410"/>
        <w:jc w:val="left"/>
        <w:rPr>
          <w:rFonts w:ascii="Calibri" w:hAnsi="Calibri" w:cs="Tahoma"/>
        </w:rPr>
      </w:pPr>
      <w:r>
        <w:rPr>
          <w:rFonts w:ascii="Calibri" w:hAnsi="Calibri" w:cs="Tahoma"/>
          <w:noProof/>
          <w:lang w:val="el-GR" w:eastAsia="el-GR"/>
        </w:rPr>
        <w:drawing>
          <wp:anchor distT="0" distB="0" distL="114300" distR="114300" simplePos="0" relativeHeight="251658240" behindDoc="0" locked="0" layoutInCell="1" allowOverlap="1" wp14:anchorId="7284C083" wp14:editId="69DA65E9">
            <wp:simplePos x="0" y="0"/>
            <wp:positionH relativeFrom="column">
              <wp:posOffset>3139942</wp:posOffset>
            </wp:positionH>
            <wp:positionV relativeFrom="paragraph">
              <wp:posOffset>-93818</wp:posOffset>
            </wp:positionV>
            <wp:extent cx="2473842" cy="1059419"/>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ravangeli.v\Desktop\logos\title_logo_top_left_80pc.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74298" cy="10596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cs="Tahoma"/>
          <w:noProof/>
          <w:lang w:val="el-GR" w:eastAsia="el-GR"/>
        </w:rPr>
        <w:drawing>
          <wp:anchor distT="0" distB="0" distL="114300" distR="114300" simplePos="0" relativeHeight="251656192" behindDoc="0" locked="0" layoutInCell="1" allowOverlap="1" wp14:anchorId="3724A4AE" wp14:editId="13CE75AA">
            <wp:simplePos x="0" y="0"/>
            <wp:positionH relativeFrom="margin">
              <wp:posOffset>450215</wp:posOffset>
            </wp:positionH>
            <wp:positionV relativeFrom="margin">
              <wp:posOffset>-93980</wp:posOffset>
            </wp:positionV>
            <wp:extent cx="2514600" cy="1102360"/>
            <wp:effectExtent l="19050" t="19050" r="0" b="254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ΕΠΕΕΔΒΜ-20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14600" cy="1102360"/>
                    </a:xfrm>
                    <a:prstGeom prst="rect">
                      <a:avLst/>
                    </a:prstGeom>
                    <a:noFill/>
                    <a:ln w="9525">
                      <a:solidFill>
                        <a:srgbClr val="000000"/>
                      </a:solidFill>
                      <a:miter lim="800000"/>
                      <a:headEnd/>
                      <a:tailEnd/>
                    </a:ln>
                  </pic:spPr>
                </pic:pic>
              </a:graphicData>
            </a:graphic>
            <wp14:sizeRelH relativeFrom="margin">
              <wp14:pctWidth>0</wp14:pctWidth>
            </wp14:sizeRelH>
          </wp:anchor>
        </w:drawing>
      </w:r>
      <w:r w:rsidR="004C1F88">
        <w:rPr>
          <w:rFonts w:ascii="Calibri" w:hAnsi="Calibri" w:cs="Tahoma"/>
        </w:rPr>
      </w:r>
      <w:r w:rsidR="004C1F88">
        <w:rPr>
          <w:rFonts w:ascii="Calibri" w:hAnsi="Calibri" w:cs="Tahoma"/>
        </w:rPr>
        <w:pict>
          <v:rect id="_x0000_s1031" style="width:.05pt;height:.05pt;mso-wrap-style:none;mso-left-percent:-10001;mso-top-percent:-10001;mso-position-horizontal:absolute;mso-position-horizontal-relative:char;mso-position-vertical:absolute;mso-position-vertical-relative:line;mso-left-percent:-10001;mso-top-percent:-10001;v-text-anchor:middle" stroked="f">
            <v:fill color2="black"/>
            <v:stroke joinstyle="round"/>
            <w10:wrap type="none"/>
            <w10:anchorlock/>
          </v:rect>
        </w:pict>
      </w:r>
    </w:p>
    <w:p w:rsidR="00A50654" w:rsidRPr="004640FA" w:rsidRDefault="00A50654" w:rsidP="00CA2588">
      <w:pPr>
        <w:autoSpaceDE w:val="0"/>
        <w:spacing w:after="120" w:line="276" w:lineRule="auto"/>
        <w:ind w:left="6237" w:right="849" w:hanging="5387"/>
        <w:jc w:val="center"/>
        <w:rPr>
          <w:rFonts w:ascii="Calibri" w:hAnsi="Calibri" w:cs="Tahoma"/>
        </w:rPr>
      </w:pPr>
    </w:p>
    <w:p w:rsidR="00A50654" w:rsidRPr="004640FA" w:rsidRDefault="00A50654" w:rsidP="00CA2588">
      <w:pPr>
        <w:autoSpaceDE w:val="0"/>
        <w:spacing w:after="120" w:line="276" w:lineRule="auto"/>
        <w:ind w:left="1985" w:right="565" w:firstLine="1276"/>
        <w:rPr>
          <w:rFonts w:ascii="Calibri" w:hAnsi="Calibri" w:cs="Tahoma"/>
          <w:b/>
          <w:color w:val="000000"/>
          <w:lang w:val="en-US"/>
        </w:rPr>
      </w:pPr>
    </w:p>
    <w:p w:rsidR="0085323D" w:rsidRPr="004640FA" w:rsidRDefault="0085323D" w:rsidP="00CA2588">
      <w:pPr>
        <w:autoSpaceDE w:val="0"/>
        <w:spacing w:after="120" w:line="276" w:lineRule="auto"/>
        <w:ind w:left="1985" w:right="565" w:firstLine="1276"/>
        <w:rPr>
          <w:rFonts w:ascii="Calibri" w:hAnsi="Calibri" w:cs="Tahoma"/>
          <w:b/>
          <w:color w:val="000000"/>
          <w:lang w:val="en-US"/>
        </w:rPr>
      </w:pPr>
    </w:p>
    <w:p w:rsidR="0085323D" w:rsidRPr="004640FA" w:rsidRDefault="0085323D" w:rsidP="00CA2588">
      <w:pPr>
        <w:autoSpaceDE w:val="0"/>
        <w:spacing w:after="120" w:line="276" w:lineRule="auto"/>
        <w:ind w:left="1985" w:right="565" w:firstLine="1276"/>
        <w:rPr>
          <w:rFonts w:ascii="Calibri" w:hAnsi="Calibri" w:cs="Tahoma"/>
          <w:b/>
          <w:color w:val="000000"/>
          <w:lang w:val="en-US"/>
        </w:rPr>
      </w:pPr>
    </w:p>
    <w:p w:rsidR="00A50654" w:rsidRPr="004640FA" w:rsidRDefault="00A50654" w:rsidP="00CA2588">
      <w:pPr>
        <w:pStyle w:val="Normal2"/>
        <w:spacing w:before="0" w:line="276" w:lineRule="auto"/>
        <w:jc w:val="center"/>
        <w:rPr>
          <w:rFonts w:ascii="Calibri" w:hAnsi="Calibri" w:cs="Tahoma"/>
          <w:sz w:val="32"/>
          <w:szCs w:val="32"/>
          <w:u w:val="single"/>
          <w:lang w:val="el-GR"/>
        </w:rPr>
      </w:pPr>
      <w:r w:rsidRPr="004640FA">
        <w:rPr>
          <w:rFonts w:ascii="Calibri" w:hAnsi="Calibri" w:cs="Tahoma"/>
          <w:sz w:val="32"/>
          <w:szCs w:val="32"/>
          <w:u w:val="single"/>
          <w:lang w:val="el-GR"/>
        </w:rPr>
        <w:t>ΠΡΟΧΕΙΡΟΣ ΜΕΙΟΔΟΤΙΚΟΣ ΔΙΑΓΩΝΙΣΜΟΣ</w:t>
      </w:r>
    </w:p>
    <w:p w:rsidR="00A50654" w:rsidRPr="004640FA" w:rsidRDefault="00A50654" w:rsidP="00CA2588">
      <w:pPr>
        <w:pStyle w:val="Normal2"/>
        <w:spacing w:before="0" w:line="276" w:lineRule="auto"/>
        <w:jc w:val="center"/>
        <w:rPr>
          <w:rFonts w:ascii="Calibri" w:hAnsi="Calibri" w:cs="Tahoma"/>
          <w:sz w:val="20"/>
          <w:lang w:val="el-GR"/>
        </w:rPr>
      </w:pPr>
    </w:p>
    <w:p w:rsidR="00A50654" w:rsidRPr="004640FA" w:rsidRDefault="00A50654" w:rsidP="00CA2588">
      <w:pPr>
        <w:pStyle w:val="Normal2"/>
        <w:spacing w:before="0" w:line="276" w:lineRule="auto"/>
        <w:jc w:val="center"/>
        <w:rPr>
          <w:rFonts w:ascii="Calibri" w:hAnsi="Calibri" w:cs="Tahoma"/>
          <w:sz w:val="20"/>
          <w:lang w:val="el-GR"/>
        </w:rPr>
      </w:pPr>
    </w:p>
    <w:p w:rsidR="00A50654" w:rsidRPr="004640FA" w:rsidRDefault="00A50654" w:rsidP="00CA2588">
      <w:pPr>
        <w:pStyle w:val="Normal2"/>
        <w:spacing w:before="0" w:line="276" w:lineRule="auto"/>
        <w:jc w:val="center"/>
        <w:rPr>
          <w:rFonts w:ascii="Calibri" w:hAnsi="Calibri" w:cs="Tahoma"/>
          <w:sz w:val="20"/>
          <w:lang w:val="el-GR"/>
        </w:rPr>
      </w:pPr>
      <w:r w:rsidRPr="004640FA">
        <w:rPr>
          <w:rFonts w:ascii="Calibri" w:hAnsi="Calibri" w:cs="Tahoma"/>
          <w:sz w:val="20"/>
          <w:lang w:val="el-GR"/>
        </w:rPr>
        <w:t>ΤΟΥ ΕΡΓΟΥ με τίτλο:</w:t>
      </w:r>
    </w:p>
    <w:p w:rsidR="00A50654" w:rsidRPr="004640FA" w:rsidRDefault="00A50654" w:rsidP="00CA2588">
      <w:pPr>
        <w:pStyle w:val="Normal2"/>
        <w:spacing w:before="0" w:line="276" w:lineRule="auto"/>
        <w:jc w:val="center"/>
        <w:rPr>
          <w:rFonts w:ascii="Calibri" w:hAnsi="Calibri" w:cs="Tahoma"/>
          <w:sz w:val="20"/>
          <w:lang w:val="el-GR"/>
        </w:rPr>
      </w:pPr>
    </w:p>
    <w:p w:rsidR="00A50654" w:rsidRPr="007A19FB" w:rsidRDefault="00EC6DC1" w:rsidP="00BE2025">
      <w:pPr>
        <w:spacing w:line="276" w:lineRule="auto"/>
        <w:rPr>
          <w:rFonts w:ascii="Calibri" w:hAnsi="Calibri" w:cs="Tahoma"/>
          <w:bCs/>
          <w:color w:val="000000"/>
          <w:lang w:val="en-US"/>
        </w:rPr>
      </w:pPr>
      <w:r w:rsidRPr="0018069A">
        <w:rPr>
          <w:rFonts w:ascii="Calibri" w:hAnsi="Calibri" w:cs="Tahoma"/>
          <w:b/>
          <w:bCs/>
          <w:color w:val="000000"/>
          <w:lang w:val="en-US"/>
        </w:rPr>
        <w:t>«</w:t>
      </w:r>
      <w:r w:rsidR="00196C90" w:rsidRPr="0018069A">
        <w:rPr>
          <w:rFonts w:ascii="Calibri" w:hAnsi="Calibri" w:cs="Tahoma"/>
          <w:b/>
          <w:bCs/>
          <w:color w:val="000000"/>
          <w:lang w:val="en-US"/>
        </w:rPr>
        <w:t>4732</w:t>
      </w:r>
      <w:r w:rsidR="00157E31" w:rsidRPr="00157E31">
        <w:rPr>
          <w:rFonts w:ascii="Calibri" w:hAnsi="Calibri" w:cs="Tahoma"/>
          <w:b/>
          <w:bCs/>
          <w:color w:val="000000"/>
          <w:lang w:val="en-US"/>
        </w:rPr>
        <w:t xml:space="preserve"> </w:t>
      </w:r>
      <w:r w:rsidR="00157E31" w:rsidRPr="00157E31">
        <w:rPr>
          <w:rFonts w:ascii="Calibri" w:hAnsi="Calibri" w:cs="Tahoma"/>
          <w:b/>
          <w:bCs/>
          <w:color w:val="000000"/>
        </w:rPr>
        <w:t>FP7-ICT-611165</w:t>
      </w:r>
      <w:proofErr w:type="gramStart"/>
      <w:r w:rsidR="00157E31" w:rsidRPr="00157E31">
        <w:rPr>
          <w:rFonts w:ascii="Calibri" w:hAnsi="Calibri" w:cs="Tahoma"/>
          <w:b/>
          <w:bCs/>
          <w:color w:val="000000"/>
        </w:rPr>
        <w:t xml:space="preserve">  </w:t>
      </w:r>
      <w:r w:rsidR="00196C90" w:rsidRPr="0018069A">
        <w:rPr>
          <w:rFonts w:ascii="Calibri" w:hAnsi="Calibri" w:cs="Tahoma"/>
          <w:b/>
          <w:bCs/>
          <w:color w:val="000000"/>
          <w:lang w:val="en-US"/>
        </w:rPr>
        <w:t>SMARTFIRE</w:t>
      </w:r>
      <w:proofErr w:type="gramEnd"/>
      <w:r w:rsidR="00196C90" w:rsidRPr="0018069A">
        <w:rPr>
          <w:rFonts w:ascii="Calibri" w:hAnsi="Calibri" w:cs="Tahoma"/>
          <w:b/>
          <w:bCs/>
          <w:color w:val="000000"/>
          <w:lang w:val="en-US"/>
        </w:rPr>
        <w:t xml:space="preserve">: Enabling SDN </w:t>
      </w:r>
      <w:proofErr w:type="spellStart"/>
      <w:r w:rsidR="00196C90" w:rsidRPr="0018069A">
        <w:rPr>
          <w:rFonts w:ascii="Calibri" w:hAnsi="Calibri" w:cs="Tahoma"/>
          <w:b/>
          <w:bCs/>
          <w:color w:val="000000"/>
          <w:lang w:val="en-US"/>
        </w:rPr>
        <w:t>ExperiMentAtion</w:t>
      </w:r>
      <w:proofErr w:type="spellEnd"/>
      <w:r w:rsidR="00196C90" w:rsidRPr="0018069A">
        <w:rPr>
          <w:rFonts w:ascii="Calibri" w:hAnsi="Calibri" w:cs="Tahoma"/>
          <w:b/>
          <w:bCs/>
          <w:color w:val="000000"/>
          <w:lang w:val="en-US"/>
        </w:rPr>
        <w:t xml:space="preserve"> in </w:t>
      </w:r>
      <w:proofErr w:type="spellStart"/>
      <w:r w:rsidR="00196C90" w:rsidRPr="0018069A">
        <w:rPr>
          <w:rFonts w:ascii="Calibri" w:hAnsi="Calibri" w:cs="Tahoma"/>
          <w:b/>
          <w:bCs/>
          <w:color w:val="000000"/>
          <w:lang w:val="en-US"/>
        </w:rPr>
        <w:t>WiReless</w:t>
      </w:r>
      <w:proofErr w:type="spellEnd"/>
      <w:r w:rsidR="00196C90" w:rsidRPr="0018069A">
        <w:rPr>
          <w:rFonts w:ascii="Calibri" w:hAnsi="Calibri" w:cs="Tahoma"/>
          <w:b/>
          <w:bCs/>
          <w:color w:val="000000"/>
          <w:lang w:val="en-US"/>
        </w:rPr>
        <w:t xml:space="preserve"> </w:t>
      </w:r>
      <w:proofErr w:type="spellStart"/>
      <w:r w:rsidR="00196C90" w:rsidRPr="0018069A">
        <w:rPr>
          <w:rFonts w:ascii="Calibri" w:hAnsi="Calibri" w:cs="Tahoma"/>
          <w:b/>
          <w:bCs/>
          <w:color w:val="000000"/>
          <w:lang w:val="en-US"/>
        </w:rPr>
        <w:t>Testbeds</w:t>
      </w:r>
      <w:proofErr w:type="spellEnd"/>
      <w:r w:rsidR="00196C90" w:rsidRPr="0018069A">
        <w:rPr>
          <w:rFonts w:ascii="Calibri" w:hAnsi="Calibri" w:cs="Tahoma"/>
          <w:b/>
          <w:bCs/>
          <w:color w:val="000000"/>
          <w:lang w:val="en-US"/>
        </w:rPr>
        <w:t xml:space="preserve"> exploiting Future Internet Infrastructure in South </w:t>
      </w:r>
      <w:proofErr w:type="spellStart"/>
      <w:r w:rsidR="00196C90" w:rsidRPr="0018069A">
        <w:rPr>
          <w:rFonts w:ascii="Calibri" w:hAnsi="Calibri" w:cs="Tahoma"/>
          <w:b/>
          <w:bCs/>
          <w:color w:val="000000"/>
          <w:lang w:val="en-US"/>
        </w:rPr>
        <w:t>KoRea</w:t>
      </w:r>
      <w:proofErr w:type="spellEnd"/>
      <w:r w:rsidR="00196C90" w:rsidRPr="0018069A">
        <w:rPr>
          <w:rFonts w:ascii="Calibri" w:hAnsi="Calibri" w:cs="Tahoma"/>
          <w:b/>
          <w:bCs/>
          <w:color w:val="000000"/>
          <w:lang w:val="en-US"/>
        </w:rPr>
        <w:t xml:space="preserve"> and Europe</w:t>
      </w:r>
      <w:r w:rsidR="000C44D7" w:rsidRPr="0018069A">
        <w:rPr>
          <w:rFonts w:ascii="Calibri" w:hAnsi="Calibri" w:cs="Tahoma"/>
          <w:b/>
          <w:bCs/>
          <w:color w:val="000000"/>
          <w:lang w:val="en-US"/>
        </w:rPr>
        <w:t>»</w:t>
      </w:r>
      <w:r w:rsidR="00BE2025" w:rsidRPr="00BE2025">
        <w:rPr>
          <w:rFonts w:ascii="Calibri" w:hAnsi="Calibri" w:cs="Tahoma"/>
          <w:b/>
          <w:bCs/>
          <w:color w:val="000000"/>
          <w:lang w:val="en-US"/>
        </w:rPr>
        <w:t>,</w:t>
      </w:r>
      <w:r w:rsidR="00157E31" w:rsidRPr="00157E31">
        <w:rPr>
          <w:rFonts w:ascii="Calibri" w:hAnsi="Calibri" w:cs="Tahoma"/>
          <w:b/>
          <w:bCs/>
          <w:color w:val="000000"/>
          <w:lang w:val="en-US"/>
        </w:rPr>
        <w:t xml:space="preserve"> </w:t>
      </w:r>
      <w:r w:rsidR="00BE2025" w:rsidRPr="00FE70CD">
        <w:rPr>
          <w:rFonts w:ascii="Calibri" w:hAnsi="Calibri" w:cs="Tahoma"/>
          <w:bCs/>
          <w:color w:val="000000"/>
          <w:lang w:val="el-GR"/>
        </w:rPr>
        <w:t>που</w:t>
      </w:r>
      <w:r w:rsidR="00BE2025" w:rsidRPr="007258A3">
        <w:rPr>
          <w:rFonts w:ascii="Calibri" w:hAnsi="Calibri" w:cs="Tahoma"/>
          <w:bCs/>
          <w:color w:val="000000"/>
          <w:lang w:val="en-US"/>
        </w:rPr>
        <w:t xml:space="preserve"> </w:t>
      </w:r>
      <w:r w:rsidR="00BE2025" w:rsidRPr="00FE70CD">
        <w:rPr>
          <w:rFonts w:ascii="Calibri" w:hAnsi="Calibri" w:cs="Tahoma"/>
          <w:bCs/>
          <w:color w:val="000000"/>
          <w:lang w:val="el-GR"/>
        </w:rPr>
        <w:t>χρηματοδοτείται</w:t>
      </w:r>
      <w:r w:rsidR="00BE2025" w:rsidRPr="007258A3">
        <w:rPr>
          <w:rFonts w:ascii="Calibri" w:hAnsi="Calibri" w:cs="Tahoma"/>
          <w:bCs/>
          <w:color w:val="000000"/>
          <w:lang w:val="en-US"/>
        </w:rPr>
        <w:t xml:space="preserve"> </w:t>
      </w:r>
      <w:r w:rsidR="00BE2025" w:rsidRPr="00FE70CD">
        <w:rPr>
          <w:rFonts w:ascii="Calibri" w:hAnsi="Calibri" w:cs="Tahoma"/>
          <w:bCs/>
          <w:color w:val="000000"/>
          <w:lang w:val="el-GR"/>
        </w:rPr>
        <w:t>από</w:t>
      </w:r>
      <w:r w:rsidR="00BE2025" w:rsidRPr="007258A3">
        <w:rPr>
          <w:rFonts w:ascii="Calibri" w:hAnsi="Calibri" w:cs="Tahoma"/>
          <w:bCs/>
          <w:color w:val="000000"/>
          <w:lang w:val="en-US"/>
        </w:rPr>
        <w:t xml:space="preserve"> </w:t>
      </w:r>
      <w:r w:rsidR="00BE2025" w:rsidRPr="00FE70CD">
        <w:rPr>
          <w:rFonts w:ascii="Calibri" w:hAnsi="Calibri" w:cs="Tahoma"/>
          <w:bCs/>
          <w:color w:val="000000"/>
          <w:lang w:val="el-GR"/>
        </w:rPr>
        <w:t>την</w:t>
      </w:r>
      <w:r w:rsidR="00BE2025" w:rsidRPr="007258A3">
        <w:rPr>
          <w:rFonts w:ascii="Calibri" w:hAnsi="Calibri" w:cs="Tahoma"/>
          <w:bCs/>
          <w:color w:val="000000"/>
          <w:lang w:val="en-US"/>
        </w:rPr>
        <w:t xml:space="preserve"> </w:t>
      </w:r>
      <w:r w:rsidR="00BE2025" w:rsidRPr="00FE70CD">
        <w:rPr>
          <w:rFonts w:ascii="Calibri" w:hAnsi="Calibri" w:cs="Tahoma"/>
          <w:bCs/>
          <w:color w:val="000000"/>
          <w:lang w:val="el-GR"/>
        </w:rPr>
        <w:t>Ευρωπαϊκή</w:t>
      </w:r>
      <w:r w:rsidR="00BE2025" w:rsidRPr="007258A3">
        <w:rPr>
          <w:rFonts w:ascii="Calibri" w:hAnsi="Calibri" w:cs="Tahoma"/>
          <w:bCs/>
          <w:color w:val="000000"/>
          <w:lang w:val="en-US"/>
        </w:rPr>
        <w:t xml:space="preserve"> </w:t>
      </w:r>
      <w:r w:rsidR="00BE2025">
        <w:rPr>
          <w:rFonts w:ascii="Calibri" w:hAnsi="Calibri" w:cs="Tahoma"/>
          <w:bCs/>
          <w:color w:val="000000"/>
          <w:lang w:val="el-GR"/>
        </w:rPr>
        <w:t>Ένωση</w:t>
      </w:r>
      <w:r w:rsidR="00BE2025" w:rsidRPr="007258A3">
        <w:rPr>
          <w:rFonts w:ascii="Calibri" w:hAnsi="Calibri" w:cs="Tahoma"/>
          <w:bCs/>
          <w:color w:val="000000"/>
          <w:lang w:val="en-US"/>
        </w:rPr>
        <w:t>.</w:t>
      </w:r>
    </w:p>
    <w:p w:rsidR="00BE2025" w:rsidRPr="007A19FB" w:rsidRDefault="00BE2025" w:rsidP="00BE2025">
      <w:pPr>
        <w:spacing w:line="276" w:lineRule="auto"/>
        <w:rPr>
          <w:rFonts w:ascii="Calibri" w:hAnsi="Calibri" w:cs="Tahoma"/>
          <w:bCs/>
          <w:color w:val="000000"/>
          <w:lang w:val="en-US"/>
        </w:rPr>
      </w:pPr>
    </w:p>
    <w:p w:rsidR="00BE2025" w:rsidRPr="007A19FB" w:rsidRDefault="00BE2025" w:rsidP="00BE2025">
      <w:pPr>
        <w:spacing w:line="276" w:lineRule="auto"/>
        <w:rPr>
          <w:rFonts w:ascii="Calibri" w:hAnsi="Calibri" w:cs="Tahoma"/>
          <w:bCs/>
          <w:color w:val="000000"/>
          <w:lang w:val="en-US"/>
        </w:rPr>
      </w:pPr>
    </w:p>
    <w:p w:rsidR="00BE2025" w:rsidRPr="007A19FB" w:rsidRDefault="00BE2025" w:rsidP="00BE2025">
      <w:pPr>
        <w:spacing w:line="276" w:lineRule="auto"/>
        <w:rPr>
          <w:rFonts w:ascii="Calibri" w:hAnsi="Calibri" w:cs="Tahoma"/>
          <w:b/>
          <w:highlight w:val="yellow"/>
          <w:lang w:val="en-US"/>
        </w:rPr>
      </w:pPr>
    </w:p>
    <w:p w:rsidR="00A50654" w:rsidRDefault="00A50654" w:rsidP="00CA2588">
      <w:pPr>
        <w:pStyle w:val="Normal2"/>
        <w:spacing w:before="0" w:line="276" w:lineRule="auto"/>
        <w:jc w:val="center"/>
        <w:rPr>
          <w:rFonts w:ascii="Calibri" w:hAnsi="Calibri" w:cs="Tahoma"/>
          <w:sz w:val="20"/>
          <w:lang w:val="el-GR"/>
        </w:rPr>
      </w:pPr>
      <w:r w:rsidRPr="00EC6DC1">
        <w:rPr>
          <w:rFonts w:ascii="Calibri" w:hAnsi="Calibri" w:cs="Tahoma"/>
          <w:sz w:val="20"/>
          <w:lang w:val="el-GR"/>
        </w:rPr>
        <w:t xml:space="preserve">Κωδικός Έργου: </w:t>
      </w:r>
      <w:r w:rsidR="00196C90" w:rsidRPr="00196C90">
        <w:rPr>
          <w:rFonts w:ascii="Calibri" w:hAnsi="Calibri" w:cs="Tahoma"/>
          <w:sz w:val="20"/>
          <w:lang w:val="el-GR"/>
        </w:rPr>
        <w:t>4732</w:t>
      </w:r>
    </w:p>
    <w:p w:rsidR="00BE2025" w:rsidRPr="00196C90" w:rsidRDefault="00BE2025" w:rsidP="00CA2588">
      <w:pPr>
        <w:pStyle w:val="Normal2"/>
        <w:spacing w:before="0" w:line="276" w:lineRule="auto"/>
        <w:jc w:val="center"/>
        <w:rPr>
          <w:rFonts w:ascii="Calibri" w:hAnsi="Calibri" w:cs="Tahoma"/>
          <w:sz w:val="20"/>
          <w:lang w:val="el-GR"/>
        </w:rPr>
      </w:pPr>
    </w:p>
    <w:p w:rsidR="00A50654" w:rsidRPr="00157CDD" w:rsidRDefault="00A50654" w:rsidP="00CA2588">
      <w:pPr>
        <w:pStyle w:val="Normal2"/>
        <w:spacing w:before="0" w:line="276" w:lineRule="auto"/>
        <w:jc w:val="center"/>
        <w:rPr>
          <w:rFonts w:ascii="Calibri" w:hAnsi="Calibri" w:cs="Tahoma"/>
          <w:sz w:val="20"/>
          <w:highlight w:val="yellow"/>
          <w:lang w:val="el-GR"/>
        </w:rPr>
      </w:pPr>
    </w:p>
    <w:p w:rsidR="007A19FB" w:rsidRPr="00E76B8F" w:rsidRDefault="007A19FB" w:rsidP="007A19FB">
      <w:pPr>
        <w:pStyle w:val="Normal2"/>
        <w:spacing w:before="0" w:line="276" w:lineRule="auto"/>
        <w:jc w:val="center"/>
        <w:rPr>
          <w:rFonts w:ascii="Calibri" w:hAnsi="Calibri" w:cs="Tahoma"/>
          <w:bCs/>
          <w:color w:val="000000"/>
          <w:sz w:val="20"/>
          <w:lang w:val="el-GR"/>
        </w:rPr>
      </w:pPr>
      <w:r w:rsidRPr="00326341">
        <w:rPr>
          <w:rFonts w:ascii="Calibri" w:hAnsi="Calibri" w:cs="Tahoma"/>
          <w:bCs/>
          <w:color w:val="000000"/>
          <w:sz w:val="20"/>
          <w:lang w:val="el-GR"/>
        </w:rPr>
        <w:t>«</w:t>
      </w:r>
      <w:r w:rsidRPr="000C44D7">
        <w:rPr>
          <w:rFonts w:ascii="Calibri" w:hAnsi="Calibri" w:cs="Tahoma"/>
          <w:bCs/>
          <w:color w:val="000000"/>
          <w:sz w:val="20"/>
          <w:lang w:val="el-GR"/>
        </w:rPr>
        <w:t xml:space="preserve">Προμήθεια </w:t>
      </w:r>
      <w:r>
        <w:rPr>
          <w:rFonts w:ascii="Calibri" w:hAnsi="Calibri" w:cs="Tahoma"/>
          <w:bCs/>
          <w:color w:val="000000"/>
          <w:sz w:val="20"/>
          <w:lang w:val="el-GR"/>
        </w:rPr>
        <w:t xml:space="preserve">Δικτυακών </w:t>
      </w:r>
      <w:proofErr w:type="spellStart"/>
      <w:r>
        <w:rPr>
          <w:rFonts w:ascii="Calibri" w:hAnsi="Calibri" w:cs="Tahoma"/>
          <w:bCs/>
          <w:color w:val="000000"/>
          <w:sz w:val="20"/>
          <w:lang w:val="el-GR"/>
        </w:rPr>
        <w:t>μεταγωγέων</w:t>
      </w:r>
      <w:proofErr w:type="spellEnd"/>
      <w:r>
        <w:rPr>
          <w:rFonts w:ascii="Calibri" w:hAnsi="Calibri" w:cs="Tahoma"/>
          <w:bCs/>
          <w:color w:val="000000"/>
          <w:sz w:val="20"/>
          <w:lang w:val="el-GR"/>
        </w:rPr>
        <w:t xml:space="preserve"> τεχνολογίας </w:t>
      </w:r>
      <w:proofErr w:type="spellStart"/>
      <w:r>
        <w:rPr>
          <w:rFonts w:ascii="Calibri" w:hAnsi="Calibri" w:cs="Tahoma"/>
          <w:bCs/>
          <w:color w:val="000000"/>
          <w:sz w:val="20"/>
          <w:lang w:val="en-US"/>
        </w:rPr>
        <w:t>Openflow</w:t>
      </w:r>
      <w:proofErr w:type="spellEnd"/>
      <w:r w:rsidRPr="006C2EFA">
        <w:rPr>
          <w:rFonts w:ascii="Calibri" w:hAnsi="Calibri" w:cs="Tahoma"/>
          <w:bCs/>
          <w:color w:val="000000"/>
          <w:sz w:val="20"/>
          <w:lang w:val="el-GR"/>
        </w:rPr>
        <w:t xml:space="preserve"> </w:t>
      </w:r>
      <w:r>
        <w:rPr>
          <w:rFonts w:ascii="Calibri" w:hAnsi="Calibri" w:cs="Tahoma"/>
          <w:bCs/>
          <w:color w:val="000000"/>
          <w:sz w:val="20"/>
          <w:lang w:val="el-GR"/>
        </w:rPr>
        <w:t>–</w:t>
      </w:r>
      <w:r w:rsidRPr="006C2EFA">
        <w:rPr>
          <w:rFonts w:ascii="Calibri" w:hAnsi="Calibri" w:cs="Tahoma"/>
          <w:bCs/>
          <w:color w:val="000000"/>
          <w:sz w:val="20"/>
          <w:lang w:val="el-GR"/>
        </w:rPr>
        <w:t xml:space="preserve"> </w:t>
      </w:r>
      <w:proofErr w:type="spellStart"/>
      <w:r>
        <w:rPr>
          <w:rFonts w:ascii="Calibri" w:hAnsi="Calibri" w:cs="Tahoma"/>
          <w:bCs/>
          <w:color w:val="000000"/>
          <w:sz w:val="20"/>
          <w:lang w:val="en-US"/>
        </w:rPr>
        <w:t>Openflow</w:t>
      </w:r>
      <w:proofErr w:type="spellEnd"/>
      <w:r w:rsidRPr="006C2EFA">
        <w:rPr>
          <w:rFonts w:ascii="Calibri" w:hAnsi="Calibri" w:cs="Tahoma"/>
          <w:bCs/>
          <w:color w:val="000000"/>
          <w:sz w:val="20"/>
          <w:lang w:val="el-GR"/>
        </w:rPr>
        <w:t xml:space="preserve"> </w:t>
      </w:r>
      <w:r>
        <w:rPr>
          <w:rFonts w:ascii="Calibri" w:hAnsi="Calibri" w:cs="Tahoma"/>
          <w:bCs/>
          <w:color w:val="000000"/>
          <w:sz w:val="20"/>
          <w:lang w:val="en-US"/>
        </w:rPr>
        <w:t>Switches</w:t>
      </w:r>
      <w:r w:rsidRPr="006C2EFA">
        <w:rPr>
          <w:rFonts w:ascii="Calibri" w:hAnsi="Calibri" w:cs="Tahoma"/>
          <w:bCs/>
          <w:color w:val="000000"/>
          <w:sz w:val="20"/>
          <w:lang w:val="el-GR"/>
        </w:rPr>
        <w:t xml:space="preserve"> </w:t>
      </w:r>
      <w:r>
        <w:rPr>
          <w:rFonts w:ascii="Calibri" w:hAnsi="Calibri" w:cs="Tahoma"/>
          <w:bCs/>
          <w:color w:val="000000"/>
          <w:sz w:val="20"/>
          <w:lang w:val="el-GR"/>
        </w:rPr>
        <w:t>–</w:t>
      </w:r>
      <w:r w:rsidRPr="006C2EFA">
        <w:rPr>
          <w:rFonts w:ascii="Calibri" w:hAnsi="Calibri" w:cs="Tahoma"/>
          <w:bCs/>
          <w:color w:val="000000"/>
          <w:sz w:val="20"/>
          <w:lang w:val="el-GR"/>
        </w:rPr>
        <w:t xml:space="preserve"> </w:t>
      </w:r>
      <w:r w:rsidRPr="000C44D7">
        <w:rPr>
          <w:rFonts w:ascii="Calibri" w:hAnsi="Calibri" w:cs="Tahoma"/>
          <w:bCs/>
          <w:color w:val="000000"/>
          <w:sz w:val="20"/>
          <w:lang w:val="el-GR"/>
        </w:rPr>
        <w:t>για</w:t>
      </w:r>
      <w:r>
        <w:rPr>
          <w:rFonts w:ascii="Calibri" w:hAnsi="Calibri" w:cs="Tahoma"/>
          <w:bCs/>
          <w:color w:val="000000"/>
          <w:sz w:val="20"/>
          <w:lang w:val="el-GR"/>
        </w:rPr>
        <w:t xml:space="preserve"> την υποστήριξη πειραματικής υποδομής που υποστηρίζει τεχνολογίες δικτύων προσδιορισμένες μέσω λογισμικού</w:t>
      </w:r>
      <w:r w:rsidRPr="00003FDB">
        <w:rPr>
          <w:rFonts w:ascii="Calibri" w:hAnsi="Calibri" w:cs="Tahoma"/>
          <w:bCs/>
          <w:color w:val="000000"/>
          <w:sz w:val="20"/>
          <w:lang w:val="el-GR"/>
        </w:rPr>
        <w:t xml:space="preserve"> </w:t>
      </w:r>
      <w:r>
        <w:rPr>
          <w:rFonts w:ascii="Calibri" w:hAnsi="Calibri" w:cs="Tahoma"/>
          <w:bCs/>
          <w:color w:val="000000"/>
          <w:sz w:val="20"/>
          <w:lang w:val="el-GR"/>
        </w:rPr>
        <w:t>(</w:t>
      </w:r>
      <w:r>
        <w:rPr>
          <w:rFonts w:ascii="Calibri" w:hAnsi="Calibri" w:cs="Tahoma"/>
          <w:bCs/>
          <w:color w:val="000000"/>
          <w:sz w:val="20"/>
          <w:lang w:val="en-US"/>
        </w:rPr>
        <w:t>Software</w:t>
      </w:r>
      <w:r w:rsidRPr="00003FDB">
        <w:rPr>
          <w:rFonts w:ascii="Calibri" w:hAnsi="Calibri" w:cs="Tahoma"/>
          <w:bCs/>
          <w:color w:val="000000"/>
          <w:sz w:val="20"/>
          <w:lang w:val="el-GR"/>
        </w:rPr>
        <w:t xml:space="preserve"> </w:t>
      </w:r>
      <w:r>
        <w:rPr>
          <w:rFonts w:ascii="Calibri" w:hAnsi="Calibri" w:cs="Tahoma"/>
          <w:bCs/>
          <w:color w:val="000000"/>
          <w:sz w:val="20"/>
          <w:lang w:val="en-US"/>
        </w:rPr>
        <w:t>Defined</w:t>
      </w:r>
      <w:r w:rsidRPr="00003FDB">
        <w:rPr>
          <w:rFonts w:ascii="Calibri" w:hAnsi="Calibri" w:cs="Tahoma"/>
          <w:bCs/>
          <w:color w:val="000000"/>
          <w:sz w:val="20"/>
          <w:lang w:val="el-GR"/>
        </w:rPr>
        <w:t xml:space="preserve"> </w:t>
      </w:r>
      <w:r>
        <w:rPr>
          <w:rFonts w:ascii="Calibri" w:hAnsi="Calibri" w:cs="Tahoma"/>
          <w:bCs/>
          <w:color w:val="000000"/>
          <w:sz w:val="20"/>
          <w:lang w:val="en-US"/>
        </w:rPr>
        <w:t>Networks</w:t>
      </w:r>
      <w:r>
        <w:rPr>
          <w:rFonts w:ascii="Calibri" w:hAnsi="Calibri" w:cs="Tahoma"/>
          <w:bCs/>
          <w:color w:val="000000"/>
          <w:sz w:val="20"/>
          <w:lang w:val="el-GR"/>
        </w:rPr>
        <w:t>)</w:t>
      </w:r>
      <w:r w:rsidRPr="00326341">
        <w:rPr>
          <w:rFonts w:ascii="Calibri" w:hAnsi="Calibri" w:cs="Tahoma"/>
          <w:bCs/>
          <w:color w:val="000000"/>
          <w:sz w:val="20"/>
          <w:lang w:val="el-GR"/>
        </w:rPr>
        <w:t>»</w:t>
      </w:r>
    </w:p>
    <w:p w:rsidR="00A50654" w:rsidRPr="00157CDD" w:rsidRDefault="00A50654" w:rsidP="00CA2588">
      <w:pPr>
        <w:pStyle w:val="Normal2"/>
        <w:spacing w:before="0" w:line="276" w:lineRule="auto"/>
        <w:jc w:val="center"/>
        <w:rPr>
          <w:rFonts w:ascii="Calibri" w:hAnsi="Calibri" w:cs="Tahoma"/>
          <w:sz w:val="20"/>
          <w:highlight w:val="yellow"/>
          <w:lang w:val="el-GR"/>
        </w:rPr>
      </w:pPr>
    </w:p>
    <w:p w:rsidR="00A50654" w:rsidRPr="00157CDD" w:rsidRDefault="00A50654" w:rsidP="00CA2588">
      <w:pPr>
        <w:pStyle w:val="Normal2"/>
        <w:spacing w:before="0" w:line="276" w:lineRule="auto"/>
        <w:jc w:val="center"/>
        <w:rPr>
          <w:rFonts w:ascii="Calibri" w:hAnsi="Calibri" w:cs="Tahoma"/>
          <w:sz w:val="20"/>
          <w:highlight w:val="yellow"/>
          <w:lang w:val="el-GR"/>
        </w:rPr>
      </w:pPr>
    </w:p>
    <w:p w:rsidR="00703503" w:rsidRPr="00157CDD" w:rsidRDefault="00703503" w:rsidP="00CA2588">
      <w:pPr>
        <w:pStyle w:val="Normal2"/>
        <w:spacing w:before="0" w:line="276" w:lineRule="auto"/>
        <w:rPr>
          <w:rFonts w:ascii="Calibri" w:hAnsi="Calibri" w:cs="Tahoma"/>
          <w:sz w:val="20"/>
          <w:highlight w:val="yellow"/>
          <w:lang w:val="el-GR"/>
        </w:rPr>
      </w:pPr>
    </w:p>
    <w:p w:rsidR="00703503" w:rsidRPr="00157CDD" w:rsidRDefault="00703503" w:rsidP="00CA2588">
      <w:pPr>
        <w:pStyle w:val="Normal2"/>
        <w:spacing w:before="0" w:line="276" w:lineRule="auto"/>
        <w:jc w:val="center"/>
        <w:rPr>
          <w:rFonts w:ascii="Calibri" w:hAnsi="Calibri" w:cs="Tahoma"/>
          <w:sz w:val="20"/>
          <w:highlight w:val="yellow"/>
          <w:lang w:val="el-GR"/>
        </w:rPr>
      </w:pPr>
    </w:p>
    <w:p w:rsidR="00E40DA1" w:rsidRPr="00157CDD" w:rsidRDefault="00E40DA1" w:rsidP="00CA2588">
      <w:pPr>
        <w:pStyle w:val="Normal2"/>
        <w:spacing w:before="0" w:line="276" w:lineRule="auto"/>
        <w:jc w:val="center"/>
        <w:rPr>
          <w:rFonts w:ascii="Calibri" w:hAnsi="Calibri" w:cs="Tahoma"/>
          <w:sz w:val="20"/>
          <w:highlight w:val="yellow"/>
          <w:lang w:val="el-GR"/>
        </w:rPr>
      </w:pPr>
    </w:p>
    <w:p w:rsidR="00B21A4B" w:rsidRPr="00157CDD" w:rsidRDefault="00B21A4B" w:rsidP="00CA2588">
      <w:pPr>
        <w:pStyle w:val="Normal2"/>
        <w:spacing w:before="0" w:line="276" w:lineRule="auto"/>
        <w:jc w:val="center"/>
        <w:rPr>
          <w:rFonts w:ascii="Calibri" w:hAnsi="Calibri" w:cs="Tahoma"/>
          <w:sz w:val="20"/>
          <w:highlight w:val="yellow"/>
          <w:lang w:val="el-GR"/>
        </w:rPr>
      </w:pPr>
    </w:p>
    <w:p w:rsidR="00703503" w:rsidRDefault="00703503" w:rsidP="00CA2588">
      <w:pPr>
        <w:pStyle w:val="Normal2"/>
        <w:spacing w:before="0" w:line="276" w:lineRule="auto"/>
        <w:jc w:val="center"/>
        <w:rPr>
          <w:rFonts w:ascii="Calibri" w:hAnsi="Calibri" w:cs="Tahoma"/>
          <w:sz w:val="20"/>
          <w:highlight w:val="yellow"/>
          <w:lang w:val="el-GR"/>
        </w:rPr>
      </w:pPr>
    </w:p>
    <w:p w:rsidR="005D2B94" w:rsidRDefault="005D2B94" w:rsidP="00CA2588">
      <w:pPr>
        <w:pStyle w:val="Normal2"/>
        <w:spacing w:before="0" w:line="276" w:lineRule="auto"/>
        <w:jc w:val="center"/>
        <w:rPr>
          <w:rFonts w:ascii="Calibri" w:hAnsi="Calibri" w:cs="Tahoma"/>
          <w:sz w:val="20"/>
          <w:highlight w:val="yellow"/>
          <w:lang w:val="el-GR"/>
        </w:rPr>
      </w:pPr>
    </w:p>
    <w:p w:rsidR="005D2B94" w:rsidRDefault="005D2B94" w:rsidP="00CA2588">
      <w:pPr>
        <w:pStyle w:val="Normal2"/>
        <w:spacing w:before="0" w:line="276" w:lineRule="auto"/>
        <w:jc w:val="center"/>
        <w:rPr>
          <w:rFonts w:ascii="Calibri" w:hAnsi="Calibri" w:cs="Tahoma"/>
          <w:sz w:val="20"/>
          <w:highlight w:val="yellow"/>
          <w:lang w:val="el-GR"/>
        </w:rPr>
      </w:pPr>
    </w:p>
    <w:p w:rsidR="005D2B94" w:rsidRDefault="005D2B94" w:rsidP="00CA2588">
      <w:pPr>
        <w:pStyle w:val="Normal2"/>
        <w:spacing w:before="0" w:line="276" w:lineRule="auto"/>
        <w:jc w:val="center"/>
        <w:rPr>
          <w:rFonts w:ascii="Calibri" w:hAnsi="Calibri" w:cs="Tahoma"/>
          <w:sz w:val="20"/>
          <w:highlight w:val="yellow"/>
          <w:lang w:val="el-GR"/>
        </w:rPr>
      </w:pPr>
    </w:p>
    <w:p w:rsidR="005D2B94" w:rsidRDefault="005D2B94" w:rsidP="00CA2588">
      <w:pPr>
        <w:pStyle w:val="Normal2"/>
        <w:spacing w:before="0" w:line="276" w:lineRule="auto"/>
        <w:jc w:val="center"/>
        <w:rPr>
          <w:rFonts w:ascii="Calibri" w:hAnsi="Calibri" w:cs="Tahoma"/>
          <w:sz w:val="20"/>
          <w:highlight w:val="yellow"/>
          <w:lang w:val="el-GR"/>
        </w:rPr>
      </w:pPr>
    </w:p>
    <w:p w:rsidR="005D2B94" w:rsidRPr="00157CDD" w:rsidRDefault="005D2B94" w:rsidP="00CA2588">
      <w:pPr>
        <w:pStyle w:val="Normal2"/>
        <w:spacing w:before="0" w:line="276" w:lineRule="auto"/>
        <w:jc w:val="center"/>
        <w:rPr>
          <w:rFonts w:ascii="Calibri" w:hAnsi="Calibri" w:cs="Tahoma"/>
          <w:sz w:val="20"/>
          <w:highlight w:val="yellow"/>
          <w:lang w:val="el-GR"/>
        </w:rPr>
      </w:pPr>
    </w:p>
    <w:p w:rsidR="00A50654" w:rsidRPr="00EC6DC1" w:rsidRDefault="005D2B94" w:rsidP="00CA2588">
      <w:pPr>
        <w:spacing w:line="276" w:lineRule="auto"/>
        <w:jc w:val="center"/>
        <w:rPr>
          <w:rFonts w:ascii="Calibri" w:hAnsi="Calibri" w:cs="Tahoma"/>
          <w:b/>
          <w:bCs/>
          <w:lang w:val="el-GR"/>
        </w:rPr>
      </w:pPr>
      <w:r>
        <w:rPr>
          <w:rFonts w:ascii="Calibri" w:hAnsi="Calibri" w:cs="Tahoma"/>
          <w:b/>
          <w:bCs/>
          <w:lang w:val="el-GR"/>
        </w:rPr>
        <w:t>ΑΥΓΟΥΣΤΟΣ</w:t>
      </w:r>
      <w:r w:rsidR="006C1939">
        <w:rPr>
          <w:rFonts w:ascii="Calibri" w:hAnsi="Calibri" w:cs="Tahoma"/>
          <w:b/>
          <w:bCs/>
          <w:lang w:val="el-GR"/>
        </w:rPr>
        <w:t xml:space="preserve"> </w:t>
      </w:r>
      <w:r w:rsidR="00A50654" w:rsidRPr="00EC6DC1">
        <w:rPr>
          <w:rFonts w:ascii="Calibri" w:hAnsi="Calibri" w:cs="Tahoma"/>
          <w:b/>
          <w:bCs/>
          <w:lang w:val="el-GR"/>
        </w:rPr>
        <w:t>201</w:t>
      </w:r>
      <w:r w:rsidR="006C1939">
        <w:rPr>
          <w:rFonts w:ascii="Calibri" w:hAnsi="Calibri" w:cs="Tahoma"/>
          <w:b/>
          <w:bCs/>
          <w:lang w:val="el-GR"/>
        </w:rPr>
        <w:t>4</w:t>
      </w:r>
    </w:p>
    <w:p w:rsidR="00A50654" w:rsidRPr="00EC6DC1" w:rsidRDefault="00A50654" w:rsidP="00CA2588">
      <w:pPr>
        <w:spacing w:line="276" w:lineRule="auto"/>
        <w:jc w:val="center"/>
        <w:rPr>
          <w:rFonts w:ascii="Calibri" w:hAnsi="Calibri" w:cs="Tahoma"/>
          <w:b/>
          <w:bCs/>
          <w:lang w:val="el-GR"/>
        </w:rPr>
      </w:pPr>
    </w:p>
    <w:p w:rsidR="00A50654" w:rsidRPr="00EC6DC1" w:rsidRDefault="00A50654" w:rsidP="00CA2588">
      <w:pPr>
        <w:spacing w:line="276" w:lineRule="auto"/>
        <w:jc w:val="center"/>
        <w:rPr>
          <w:rFonts w:ascii="Calibri" w:hAnsi="Calibri" w:cs="Tahoma"/>
          <w:b/>
          <w:bCs/>
          <w:color w:val="000000"/>
          <w:lang w:val="el-GR"/>
        </w:rPr>
      </w:pPr>
      <w:r w:rsidRPr="00EC6DC1">
        <w:rPr>
          <w:rFonts w:ascii="Calibri" w:hAnsi="Calibri" w:cs="Tahoma"/>
          <w:b/>
          <w:bCs/>
          <w:color w:val="000000"/>
          <w:lang w:val="el-GR"/>
        </w:rPr>
        <w:t>ΠΑΝΕΠΙΣΤΗΜΙΟ ΘΕΣΣΑΛΙΑΣ – ΕΠΙΤΡΟΠΗ ΕΡΕΥΝΩΝ</w:t>
      </w:r>
    </w:p>
    <w:p w:rsidR="00A50654" w:rsidRPr="00157CDD" w:rsidRDefault="00A50654" w:rsidP="00CA2588">
      <w:pPr>
        <w:spacing w:line="276" w:lineRule="auto"/>
        <w:jc w:val="center"/>
        <w:rPr>
          <w:rFonts w:ascii="Calibri" w:hAnsi="Calibri" w:cs="Tahoma"/>
          <w:b/>
          <w:bCs/>
          <w:color w:val="000000"/>
          <w:highlight w:val="yellow"/>
          <w:lang w:val="el-GR"/>
        </w:rPr>
      </w:pPr>
    </w:p>
    <w:p w:rsidR="00A50654" w:rsidRPr="00157CDD" w:rsidRDefault="00A50654" w:rsidP="00CA2588">
      <w:pPr>
        <w:spacing w:line="276" w:lineRule="auto"/>
        <w:rPr>
          <w:rFonts w:ascii="Calibri" w:hAnsi="Calibri" w:cs="Tahoma"/>
          <w:highlight w:val="yellow"/>
          <w:lang w:val="el-GR"/>
        </w:rPr>
      </w:pPr>
    </w:p>
    <w:p w:rsidR="00A50654" w:rsidRPr="00EC6DC1" w:rsidRDefault="009C06F1" w:rsidP="00CA2588">
      <w:pPr>
        <w:pageBreakBefore/>
        <w:tabs>
          <w:tab w:val="right" w:pos="8789"/>
        </w:tabs>
        <w:spacing w:before="0" w:after="0" w:line="276" w:lineRule="auto"/>
        <w:ind w:right="-58"/>
        <w:jc w:val="left"/>
        <w:rPr>
          <w:rFonts w:ascii="Calibri" w:hAnsi="Calibri" w:cs="Tahoma"/>
          <w:lang w:val="el-GR"/>
        </w:rPr>
      </w:pPr>
      <w:proofErr w:type="spellStart"/>
      <w:r w:rsidRPr="00EC6DC1">
        <w:rPr>
          <w:rFonts w:ascii="Calibri" w:hAnsi="Calibri" w:cs="Tahoma"/>
          <w:b/>
          <w:lang w:val="el-GR"/>
        </w:rPr>
        <w:lastRenderedPageBreak/>
        <w:t>Τα</w:t>
      </w:r>
      <w:r w:rsidR="00A50654" w:rsidRPr="00EC6DC1">
        <w:rPr>
          <w:rFonts w:ascii="Calibri" w:hAnsi="Calibri" w:cs="Tahoma"/>
          <w:b/>
          <w:lang w:val="el-GR"/>
        </w:rPr>
        <w:t>χ</w:t>
      </w:r>
      <w:proofErr w:type="spellEnd"/>
      <w:r w:rsidR="00A50654" w:rsidRPr="00EC6DC1">
        <w:rPr>
          <w:rFonts w:ascii="Calibri" w:hAnsi="Calibri" w:cs="Tahoma"/>
          <w:b/>
          <w:lang w:val="el-GR"/>
        </w:rPr>
        <w:t>. Δ/</w:t>
      </w:r>
      <w:proofErr w:type="spellStart"/>
      <w:r w:rsidR="00A50654" w:rsidRPr="00EC6DC1">
        <w:rPr>
          <w:rFonts w:ascii="Calibri" w:hAnsi="Calibri" w:cs="Tahoma"/>
          <w:b/>
          <w:lang w:val="el-GR"/>
        </w:rPr>
        <w:t>νση</w:t>
      </w:r>
      <w:proofErr w:type="spellEnd"/>
      <w:r w:rsidR="00A50654" w:rsidRPr="00EC6DC1">
        <w:rPr>
          <w:rFonts w:ascii="Calibri" w:hAnsi="Calibri" w:cs="Tahoma"/>
          <w:b/>
          <w:lang w:val="el-GR"/>
        </w:rPr>
        <w:t xml:space="preserve">             </w:t>
      </w:r>
      <w:r w:rsidR="00495E0A" w:rsidRPr="00EC6DC1">
        <w:rPr>
          <w:rFonts w:ascii="Calibri" w:hAnsi="Calibri" w:cs="Tahoma"/>
          <w:b/>
          <w:lang w:val="el-GR"/>
        </w:rPr>
        <w:t xml:space="preserve">    </w:t>
      </w:r>
      <w:r w:rsidR="00A50654" w:rsidRPr="00EC6DC1">
        <w:rPr>
          <w:rFonts w:ascii="Calibri" w:hAnsi="Calibri" w:cs="Tahoma"/>
          <w:lang w:val="el-GR"/>
        </w:rPr>
        <w:t xml:space="preserve">: </w:t>
      </w:r>
      <w:r w:rsidR="00495E0A" w:rsidRPr="00EC6DC1">
        <w:rPr>
          <w:rFonts w:ascii="Calibri" w:hAnsi="Calibri" w:cs="Tahoma"/>
          <w:lang w:val="el-GR"/>
        </w:rPr>
        <w:t>Γιαννιτσών &amp; Λαχανά</w:t>
      </w:r>
      <w:r w:rsidRPr="00EC6DC1">
        <w:rPr>
          <w:rFonts w:ascii="Calibri" w:hAnsi="Calibri" w:cs="Tahoma"/>
          <w:lang w:val="el-GR"/>
        </w:rPr>
        <w:t xml:space="preserve"> – Παλαιά Βόλου</w:t>
      </w:r>
    </w:p>
    <w:p w:rsidR="00A50654" w:rsidRPr="00EC6DC1" w:rsidRDefault="00A50654" w:rsidP="00CA2588">
      <w:pPr>
        <w:pStyle w:val="aa"/>
        <w:pBdr>
          <w:bottom w:val="none" w:sz="0" w:space="0" w:color="auto"/>
        </w:pBdr>
        <w:tabs>
          <w:tab w:val="clear" w:pos="4153"/>
          <w:tab w:val="clear" w:pos="8789"/>
          <w:tab w:val="left" w:pos="1702"/>
          <w:tab w:val="right" w:pos="8080"/>
        </w:tabs>
        <w:spacing w:line="276" w:lineRule="auto"/>
        <w:rPr>
          <w:rFonts w:ascii="Calibri" w:hAnsi="Calibri" w:cs="Tahoma"/>
          <w:lang w:val="el-GR"/>
        </w:rPr>
      </w:pPr>
      <w:proofErr w:type="spellStart"/>
      <w:r w:rsidRPr="00EC6DC1">
        <w:rPr>
          <w:rFonts w:ascii="Calibri" w:hAnsi="Calibri" w:cs="Tahoma"/>
          <w:b/>
          <w:lang w:val="el-GR"/>
        </w:rPr>
        <w:t>Ταχ</w:t>
      </w:r>
      <w:proofErr w:type="spellEnd"/>
      <w:r w:rsidRPr="00EC6DC1">
        <w:rPr>
          <w:rFonts w:ascii="Calibri" w:hAnsi="Calibri" w:cs="Tahoma"/>
          <w:b/>
          <w:lang w:val="el-GR"/>
        </w:rPr>
        <w:t>. Κώδικας</w:t>
      </w:r>
      <w:r w:rsidRPr="00EC6DC1">
        <w:rPr>
          <w:rFonts w:ascii="Calibri" w:hAnsi="Calibri" w:cs="Tahoma"/>
          <w:lang w:val="el-GR"/>
        </w:rPr>
        <w:tab/>
        <w:t>: 3</w:t>
      </w:r>
      <w:r w:rsidR="00495E0A" w:rsidRPr="00EC6DC1">
        <w:rPr>
          <w:rFonts w:ascii="Calibri" w:hAnsi="Calibri" w:cs="Tahoma"/>
          <w:lang w:val="el-GR"/>
        </w:rPr>
        <w:t>83</w:t>
      </w:r>
      <w:r w:rsidRPr="00EC6DC1">
        <w:rPr>
          <w:rFonts w:ascii="Calibri" w:hAnsi="Calibri" w:cs="Tahoma"/>
          <w:lang w:val="el-GR"/>
        </w:rPr>
        <w:t xml:space="preserve"> </w:t>
      </w:r>
      <w:r w:rsidR="00495E0A" w:rsidRPr="00EC6DC1">
        <w:rPr>
          <w:rFonts w:ascii="Calibri" w:hAnsi="Calibri" w:cs="Tahoma"/>
          <w:lang w:val="el-GR"/>
        </w:rPr>
        <w:t>34</w:t>
      </w:r>
    </w:p>
    <w:p w:rsidR="00A50654" w:rsidRPr="00EC6DC1" w:rsidRDefault="00A50654" w:rsidP="00CA2588">
      <w:pPr>
        <w:pStyle w:val="table1"/>
        <w:tabs>
          <w:tab w:val="left" w:pos="1702"/>
        </w:tabs>
        <w:spacing w:line="276" w:lineRule="auto"/>
        <w:rPr>
          <w:rFonts w:ascii="Calibri" w:hAnsi="Calibri" w:cs="Tahoma"/>
          <w:sz w:val="20"/>
          <w:lang w:val="el-GR"/>
        </w:rPr>
      </w:pPr>
      <w:r w:rsidRPr="00EC6DC1">
        <w:rPr>
          <w:rFonts w:ascii="Calibri" w:hAnsi="Calibri" w:cs="Tahoma"/>
          <w:b/>
          <w:sz w:val="20"/>
          <w:lang w:val="el-GR"/>
        </w:rPr>
        <w:t>Πληροφορίες</w:t>
      </w:r>
      <w:r w:rsidRPr="00EC6DC1">
        <w:rPr>
          <w:rFonts w:ascii="Calibri" w:hAnsi="Calibri" w:cs="Tahoma"/>
          <w:sz w:val="20"/>
          <w:lang w:val="el-GR"/>
        </w:rPr>
        <w:tab/>
        <w:t>:</w:t>
      </w:r>
      <w:r w:rsidRPr="00EC6DC1">
        <w:rPr>
          <w:rFonts w:ascii="Calibri" w:hAnsi="Calibri" w:cs="Tahoma"/>
          <w:color w:val="FF0000"/>
          <w:sz w:val="20"/>
          <w:lang w:val="el-GR"/>
        </w:rPr>
        <w:t xml:space="preserve"> </w:t>
      </w:r>
      <w:r w:rsidRPr="00EC6DC1">
        <w:rPr>
          <w:rFonts w:ascii="Calibri" w:hAnsi="Calibri" w:cs="Tahoma"/>
          <w:sz w:val="20"/>
          <w:lang w:val="el-GR"/>
        </w:rPr>
        <w:t>Κος Κοντός Θεόδωρος</w:t>
      </w:r>
    </w:p>
    <w:p w:rsidR="00A50654" w:rsidRPr="00EC6DC1" w:rsidRDefault="00495E0A" w:rsidP="00CA2588">
      <w:pPr>
        <w:tabs>
          <w:tab w:val="left" w:pos="1702"/>
          <w:tab w:val="right" w:pos="8080"/>
        </w:tabs>
        <w:spacing w:before="0" w:after="0" w:line="276" w:lineRule="auto"/>
        <w:jc w:val="left"/>
        <w:rPr>
          <w:rFonts w:ascii="Calibri" w:hAnsi="Calibri" w:cs="Tahoma"/>
          <w:lang w:val="el-GR"/>
        </w:rPr>
      </w:pPr>
      <w:proofErr w:type="spellStart"/>
      <w:r w:rsidRPr="00EC6DC1">
        <w:rPr>
          <w:rFonts w:ascii="Calibri" w:hAnsi="Calibri" w:cs="Tahoma"/>
          <w:b/>
          <w:lang w:val="el-GR"/>
        </w:rPr>
        <w:t>Τηλ</w:t>
      </w:r>
      <w:proofErr w:type="spellEnd"/>
      <w:r w:rsidRPr="00EC6DC1">
        <w:rPr>
          <w:rFonts w:ascii="Calibri" w:hAnsi="Calibri" w:cs="Tahoma"/>
          <w:b/>
          <w:lang w:val="el-GR"/>
        </w:rPr>
        <w:t>:</w:t>
      </w:r>
      <w:r w:rsidR="00A50654" w:rsidRPr="00EC6DC1">
        <w:rPr>
          <w:rFonts w:ascii="Calibri" w:hAnsi="Calibri" w:cs="Tahoma"/>
          <w:lang w:val="el-GR"/>
        </w:rPr>
        <w:tab/>
        <w:t xml:space="preserve">: 24210 </w:t>
      </w:r>
      <w:r w:rsidR="00C526CD" w:rsidRPr="00EC6DC1">
        <w:rPr>
          <w:rFonts w:ascii="Calibri" w:hAnsi="Calibri" w:cs="Tahoma"/>
          <w:lang w:val="el-GR"/>
        </w:rPr>
        <w:t>06413</w:t>
      </w:r>
    </w:p>
    <w:p w:rsidR="00A50654" w:rsidRPr="00EC6DC1" w:rsidRDefault="00495E0A" w:rsidP="00CA2588">
      <w:pPr>
        <w:tabs>
          <w:tab w:val="left" w:pos="1701"/>
          <w:tab w:val="right" w:pos="8080"/>
        </w:tabs>
        <w:spacing w:before="0" w:after="0" w:line="276" w:lineRule="auto"/>
        <w:jc w:val="left"/>
        <w:rPr>
          <w:rFonts w:ascii="Calibri" w:hAnsi="Calibri" w:cs="Tahoma"/>
          <w:lang w:val="el-GR"/>
        </w:rPr>
      </w:pPr>
      <w:proofErr w:type="gramStart"/>
      <w:r w:rsidRPr="00EC6DC1">
        <w:rPr>
          <w:rFonts w:ascii="Calibri" w:hAnsi="Calibri" w:cs="Tahoma"/>
          <w:b/>
          <w:lang w:val="en-US"/>
        </w:rPr>
        <w:t>Fax</w:t>
      </w:r>
      <w:r w:rsidRPr="00EC6DC1">
        <w:rPr>
          <w:rFonts w:ascii="Calibri" w:hAnsi="Calibri" w:cs="Tahoma"/>
          <w:b/>
          <w:lang w:val="el-GR"/>
        </w:rPr>
        <w:t>.:</w:t>
      </w:r>
      <w:r w:rsidR="00A50654" w:rsidRPr="00EC6DC1">
        <w:rPr>
          <w:rFonts w:ascii="Calibri" w:hAnsi="Calibri" w:cs="Tahoma"/>
          <w:lang w:val="el-GR"/>
        </w:rPr>
        <w:tab/>
        <w:t>:</w:t>
      </w:r>
      <w:proofErr w:type="gramEnd"/>
      <w:r w:rsidR="00A50654" w:rsidRPr="00EC6DC1">
        <w:rPr>
          <w:rFonts w:ascii="Calibri" w:hAnsi="Calibri" w:cs="Tahoma"/>
          <w:lang w:val="el-GR"/>
        </w:rPr>
        <w:t xml:space="preserve"> 24210 </w:t>
      </w:r>
      <w:r w:rsidR="0001414D" w:rsidRPr="00196C90">
        <w:rPr>
          <w:rFonts w:ascii="Calibri" w:hAnsi="Calibri" w:cs="Tahoma"/>
          <w:lang w:val="el-GR"/>
        </w:rPr>
        <w:t>06464</w:t>
      </w:r>
    </w:p>
    <w:p w:rsidR="00A50654" w:rsidRPr="00157CDD" w:rsidRDefault="00A50654" w:rsidP="00CA2588">
      <w:pPr>
        <w:spacing w:before="0" w:after="0" w:line="276" w:lineRule="auto"/>
        <w:jc w:val="left"/>
        <w:rPr>
          <w:rFonts w:ascii="Calibri" w:hAnsi="Calibri" w:cs="Tahoma"/>
          <w:highlight w:val="yellow"/>
          <w:lang w:val="el-GR"/>
        </w:rPr>
      </w:pPr>
    </w:p>
    <w:p w:rsidR="00A50654" w:rsidRPr="00F861E5" w:rsidRDefault="00A50654" w:rsidP="00CA2588">
      <w:pPr>
        <w:tabs>
          <w:tab w:val="right" w:pos="9356"/>
        </w:tabs>
        <w:spacing w:before="0" w:after="0" w:line="276" w:lineRule="auto"/>
        <w:ind w:left="5954" w:right="-58"/>
        <w:jc w:val="left"/>
        <w:rPr>
          <w:rFonts w:ascii="Calibri" w:hAnsi="Calibri" w:cs="Tahoma"/>
          <w:lang w:val="el-GR"/>
        </w:rPr>
      </w:pPr>
      <w:r w:rsidRPr="00CC7CCA">
        <w:rPr>
          <w:rFonts w:ascii="Calibri" w:hAnsi="Calibri" w:cs="Tahoma"/>
          <w:lang w:val="el-GR"/>
        </w:rPr>
        <w:t xml:space="preserve">Αρ. </w:t>
      </w:r>
      <w:proofErr w:type="spellStart"/>
      <w:r w:rsidRPr="00CC7CCA">
        <w:rPr>
          <w:rFonts w:ascii="Calibri" w:hAnsi="Calibri" w:cs="Tahoma"/>
          <w:lang w:val="el-GR"/>
        </w:rPr>
        <w:t>πρωτ</w:t>
      </w:r>
      <w:proofErr w:type="spellEnd"/>
      <w:r w:rsidRPr="00CC7CCA">
        <w:rPr>
          <w:rFonts w:ascii="Calibri" w:hAnsi="Calibri" w:cs="Tahoma"/>
          <w:lang w:val="el-GR"/>
        </w:rPr>
        <w:t xml:space="preserve">.: </w:t>
      </w:r>
      <w:r w:rsidR="00FA1CF9" w:rsidRPr="00F861E5">
        <w:rPr>
          <w:rFonts w:ascii="Calibri" w:hAnsi="Calibri" w:cs="Tahoma"/>
          <w:lang w:val="el-GR"/>
        </w:rPr>
        <w:t xml:space="preserve"> </w:t>
      </w:r>
      <w:r w:rsidR="00FA1CF9" w:rsidRPr="00F861E5">
        <w:rPr>
          <w:rFonts w:ascii="Calibri" w:hAnsi="Calibri" w:cs="Tahoma"/>
          <w:b/>
          <w:lang w:val="el-GR"/>
        </w:rPr>
        <w:t>16634</w:t>
      </w:r>
      <w:bookmarkStart w:id="0" w:name="_GoBack"/>
      <w:bookmarkEnd w:id="0"/>
    </w:p>
    <w:p w:rsidR="00A50654" w:rsidRPr="00FA1CF9" w:rsidRDefault="00A50654" w:rsidP="00CA2588">
      <w:pPr>
        <w:tabs>
          <w:tab w:val="right" w:pos="9356"/>
        </w:tabs>
        <w:spacing w:before="0" w:after="0" w:line="276" w:lineRule="auto"/>
        <w:ind w:left="5954" w:right="-58"/>
        <w:jc w:val="left"/>
        <w:rPr>
          <w:rFonts w:ascii="Calibri" w:hAnsi="Calibri" w:cs="Tahoma"/>
          <w:lang w:val="el-GR"/>
        </w:rPr>
      </w:pPr>
      <w:r w:rsidRPr="00FA1CF9">
        <w:rPr>
          <w:rFonts w:ascii="Calibri" w:hAnsi="Calibri" w:cs="Tahoma"/>
          <w:lang w:val="el-GR"/>
        </w:rPr>
        <w:t xml:space="preserve">Βόλος, </w:t>
      </w:r>
      <w:r w:rsidR="002B04FC" w:rsidRPr="00FA1CF9">
        <w:rPr>
          <w:rFonts w:ascii="Calibri" w:hAnsi="Calibri" w:cs="Tahoma"/>
          <w:lang w:val="el-GR"/>
        </w:rPr>
        <w:t xml:space="preserve">  </w:t>
      </w:r>
      <w:r w:rsidR="00FA1CF9" w:rsidRPr="00F861E5">
        <w:rPr>
          <w:rFonts w:ascii="Calibri" w:hAnsi="Calibri" w:cs="Tahoma"/>
          <w:lang w:val="el-GR"/>
        </w:rPr>
        <w:t>25</w:t>
      </w:r>
      <w:r w:rsidR="00F861E5" w:rsidRPr="00F861E5">
        <w:rPr>
          <w:rFonts w:ascii="Calibri" w:hAnsi="Calibri" w:cs="Tahoma"/>
          <w:lang w:val="el-GR"/>
        </w:rPr>
        <w:t>/</w:t>
      </w:r>
      <w:r w:rsidR="00D42D7A" w:rsidRPr="00FA1CF9">
        <w:rPr>
          <w:rFonts w:ascii="Calibri" w:hAnsi="Calibri" w:cs="Tahoma"/>
          <w:lang w:val="el-GR"/>
        </w:rPr>
        <w:t>08</w:t>
      </w:r>
      <w:r w:rsidR="00F861E5" w:rsidRPr="00F861E5">
        <w:rPr>
          <w:rFonts w:ascii="Calibri" w:hAnsi="Calibri" w:cs="Tahoma"/>
          <w:lang w:val="el-GR"/>
        </w:rPr>
        <w:t>/</w:t>
      </w:r>
      <w:r w:rsidR="006C1939" w:rsidRPr="00FA1CF9">
        <w:rPr>
          <w:rFonts w:ascii="Calibri" w:hAnsi="Calibri" w:cs="Tahoma"/>
          <w:lang w:val="el-GR"/>
        </w:rPr>
        <w:t>201</w:t>
      </w:r>
      <w:r w:rsidR="00D46EE6" w:rsidRPr="00FA1CF9">
        <w:rPr>
          <w:rFonts w:ascii="Calibri" w:hAnsi="Calibri" w:cs="Tahoma"/>
          <w:lang w:val="el-GR"/>
        </w:rPr>
        <w:t>4</w:t>
      </w:r>
    </w:p>
    <w:p w:rsidR="00A50654" w:rsidRPr="00EC6DC1" w:rsidRDefault="00A50654" w:rsidP="00CA2588">
      <w:pPr>
        <w:tabs>
          <w:tab w:val="right" w:pos="9356"/>
        </w:tabs>
        <w:spacing w:before="0" w:after="0" w:line="276" w:lineRule="auto"/>
        <w:ind w:left="5954" w:right="-58"/>
        <w:jc w:val="left"/>
        <w:rPr>
          <w:rFonts w:ascii="Calibri" w:hAnsi="Calibri" w:cs="Tahoma"/>
          <w:lang w:val="el-GR"/>
        </w:rPr>
      </w:pPr>
      <w:r w:rsidRPr="00EC6DC1">
        <w:rPr>
          <w:rFonts w:ascii="Calibri" w:hAnsi="Calibri" w:cs="Tahoma"/>
          <w:b/>
          <w:bCs/>
          <w:lang w:val="el-GR"/>
        </w:rPr>
        <w:t>Συνημμένα</w:t>
      </w:r>
      <w:r w:rsidRPr="00EC6DC1">
        <w:rPr>
          <w:rFonts w:ascii="Calibri" w:hAnsi="Calibri" w:cs="Tahoma"/>
          <w:lang w:val="el-GR"/>
        </w:rPr>
        <w:t>:</w:t>
      </w:r>
      <w:r w:rsidR="00F443E5" w:rsidRPr="00EC6DC1">
        <w:rPr>
          <w:rFonts w:ascii="Calibri" w:hAnsi="Calibri" w:cs="Tahoma"/>
          <w:lang w:val="el-GR"/>
        </w:rPr>
        <w:t xml:space="preserve"> </w:t>
      </w:r>
      <w:r w:rsidR="00190F1A" w:rsidRPr="00EC6DC1">
        <w:rPr>
          <w:rFonts w:ascii="Calibri" w:hAnsi="Calibri" w:cs="Tahoma"/>
          <w:lang w:val="el-GR"/>
        </w:rPr>
        <w:t xml:space="preserve"> </w:t>
      </w:r>
      <w:r w:rsidR="00550E1D" w:rsidRPr="00EC6DC1">
        <w:rPr>
          <w:rFonts w:ascii="Calibri" w:hAnsi="Calibri" w:cs="Tahoma"/>
          <w:lang w:val="el-GR"/>
        </w:rPr>
        <w:t>Τέσσερα</w:t>
      </w:r>
      <w:r w:rsidR="00E40DA1" w:rsidRPr="00EC6DC1">
        <w:rPr>
          <w:rFonts w:ascii="Calibri" w:hAnsi="Calibri" w:cs="Tahoma"/>
          <w:lang w:val="el-GR"/>
        </w:rPr>
        <w:t xml:space="preserve"> </w:t>
      </w:r>
      <w:r w:rsidRPr="00EC6DC1">
        <w:rPr>
          <w:rFonts w:ascii="Calibri" w:hAnsi="Calibri" w:cs="Tahoma"/>
          <w:lang w:val="el-GR"/>
        </w:rPr>
        <w:t>(</w:t>
      </w:r>
      <w:r w:rsidR="00550E1D" w:rsidRPr="00EC6DC1">
        <w:rPr>
          <w:rFonts w:ascii="Calibri" w:hAnsi="Calibri" w:cs="Tahoma"/>
          <w:lang w:val="el-GR"/>
        </w:rPr>
        <w:t>4</w:t>
      </w:r>
      <w:r w:rsidRPr="00EC6DC1">
        <w:rPr>
          <w:rFonts w:ascii="Calibri" w:hAnsi="Calibri" w:cs="Tahoma"/>
          <w:lang w:val="el-GR"/>
        </w:rPr>
        <w:t>)</w:t>
      </w:r>
    </w:p>
    <w:p w:rsidR="00A50654" w:rsidRPr="00EC6DC1" w:rsidRDefault="00A50654" w:rsidP="00CA2588">
      <w:pPr>
        <w:tabs>
          <w:tab w:val="right" w:pos="9356"/>
        </w:tabs>
        <w:spacing w:before="0" w:after="0" w:line="276" w:lineRule="auto"/>
        <w:ind w:left="5954" w:right="-58"/>
        <w:jc w:val="left"/>
        <w:rPr>
          <w:rFonts w:ascii="Calibri" w:hAnsi="Calibri" w:cs="Tahoma"/>
          <w:lang w:val="el-GR"/>
        </w:rPr>
      </w:pPr>
      <w:r w:rsidRPr="00EC6DC1">
        <w:rPr>
          <w:rFonts w:ascii="Calibri" w:hAnsi="Calibri" w:cs="Tahoma"/>
          <w:lang w:val="el-GR"/>
        </w:rPr>
        <w:t>Παραρτήματα (Α, Β</w:t>
      </w:r>
      <w:r w:rsidR="00550E1D" w:rsidRPr="00EC6DC1">
        <w:rPr>
          <w:rFonts w:ascii="Calibri" w:hAnsi="Calibri" w:cs="Tahoma"/>
          <w:lang w:val="el-GR"/>
        </w:rPr>
        <w:t>, Γ, Δ</w:t>
      </w:r>
      <w:r w:rsidRPr="00EC6DC1">
        <w:rPr>
          <w:rFonts w:ascii="Calibri" w:hAnsi="Calibri" w:cs="Tahoma"/>
          <w:lang w:val="el-GR"/>
        </w:rPr>
        <w:t>)</w:t>
      </w:r>
    </w:p>
    <w:p w:rsidR="00A50654" w:rsidRPr="00EC6DC1" w:rsidRDefault="00A50654" w:rsidP="00CA2588">
      <w:pPr>
        <w:pStyle w:val="310"/>
        <w:spacing w:before="1200" w:after="120" w:line="276" w:lineRule="auto"/>
        <w:jc w:val="center"/>
        <w:rPr>
          <w:rFonts w:ascii="Calibri" w:hAnsi="Calibri" w:cs="Tahoma"/>
          <w:sz w:val="32"/>
          <w:szCs w:val="32"/>
        </w:rPr>
      </w:pPr>
      <w:r w:rsidRPr="00EC6DC1">
        <w:rPr>
          <w:rFonts w:ascii="Calibri" w:hAnsi="Calibri" w:cs="Tahoma"/>
          <w:sz w:val="32"/>
          <w:szCs w:val="32"/>
        </w:rPr>
        <w:t>ΠΡΟΧΕΙΡΟΣ ΔΙΑΓΩΝΙΣΜΟΣ</w:t>
      </w:r>
    </w:p>
    <w:p w:rsidR="00A50654" w:rsidRPr="00EC6DC1" w:rsidRDefault="00A50654" w:rsidP="00CA2588">
      <w:pPr>
        <w:pStyle w:val="310"/>
        <w:spacing w:before="0" w:after="0" w:line="276" w:lineRule="auto"/>
        <w:jc w:val="center"/>
        <w:rPr>
          <w:rFonts w:ascii="Calibri" w:hAnsi="Calibri" w:cs="Tahoma"/>
        </w:rPr>
      </w:pPr>
      <w:r w:rsidRPr="00EC6DC1">
        <w:rPr>
          <w:rFonts w:ascii="Calibri" w:hAnsi="Calibri" w:cs="Tahoma"/>
        </w:rPr>
        <w:t>με τίτλο</w:t>
      </w:r>
    </w:p>
    <w:p w:rsidR="00C64203" w:rsidRPr="00E76B8F" w:rsidRDefault="00495E0A" w:rsidP="00CA2588">
      <w:pPr>
        <w:pStyle w:val="Normal2"/>
        <w:spacing w:before="0" w:line="276" w:lineRule="auto"/>
        <w:jc w:val="center"/>
        <w:rPr>
          <w:rFonts w:ascii="Calibri" w:hAnsi="Calibri" w:cs="Tahoma"/>
          <w:bCs/>
          <w:color w:val="000000"/>
          <w:sz w:val="20"/>
          <w:lang w:val="el-GR"/>
        </w:rPr>
      </w:pPr>
      <w:r w:rsidRPr="00326341">
        <w:rPr>
          <w:rFonts w:ascii="Calibri" w:hAnsi="Calibri" w:cs="Tahoma"/>
          <w:bCs/>
          <w:color w:val="000000"/>
          <w:sz w:val="20"/>
          <w:lang w:val="el-GR"/>
        </w:rPr>
        <w:t>«</w:t>
      </w:r>
      <w:r w:rsidR="00326341" w:rsidRPr="000C44D7">
        <w:rPr>
          <w:rFonts w:ascii="Calibri" w:hAnsi="Calibri" w:cs="Tahoma"/>
          <w:bCs/>
          <w:color w:val="000000"/>
          <w:sz w:val="20"/>
          <w:lang w:val="el-GR"/>
        </w:rPr>
        <w:t xml:space="preserve">Προμήθεια </w:t>
      </w:r>
      <w:r w:rsidR="006C2EFA">
        <w:rPr>
          <w:rFonts w:ascii="Calibri" w:hAnsi="Calibri" w:cs="Tahoma"/>
          <w:bCs/>
          <w:color w:val="000000"/>
          <w:sz w:val="20"/>
          <w:lang w:val="el-GR"/>
        </w:rPr>
        <w:t xml:space="preserve">Δικτυακών </w:t>
      </w:r>
      <w:proofErr w:type="spellStart"/>
      <w:r w:rsidR="006C2EFA">
        <w:rPr>
          <w:rFonts w:ascii="Calibri" w:hAnsi="Calibri" w:cs="Tahoma"/>
          <w:bCs/>
          <w:color w:val="000000"/>
          <w:sz w:val="20"/>
          <w:lang w:val="el-GR"/>
        </w:rPr>
        <w:t>μεταγωγέων</w:t>
      </w:r>
      <w:proofErr w:type="spellEnd"/>
      <w:r w:rsidR="006C2EFA">
        <w:rPr>
          <w:rFonts w:ascii="Calibri" w:hAnsi="Calibri" w:cs="Tahoma"/>
          <w:bCs/>
          <w:color w:val="000000"/>
          <w:sz w:val="20"/>
          <w:lang w:val="el-GR"/>
        </w:rPr>
        <w:t xml:space="preserve"> τεχνολογίας </w:t>
      </w:r>
      <w:r w:rsidR="006C2EFA">
        <w:rPr>
          <w:rFonts w:ascii="Calibri" w:hAnsi="Calibri" w:cs="Tahoma"/>
          <w:bCs/>
          <w:color w:val="000000"/>
          <w:sz w:val="20"/>
          <w:lang w:val="en-US"/>
        </w:rPr>
        <w:t>Openflow</w:t>
      </w:r>
      <w:r w:rsidR="006C2EFA" w:rsidRPr="006C2EFA">
        <w:rPr>
          <w:rFonts w:ascii="Calibri" w:hAnsi="Calibri" w:cs="Tahoma"/>
          <w:bCs/>
          <w:color w:val="000000"/>
          <w:sz w:val="20"/>
          <w:lang w:val="el-GR"/>
        </w:rPr>
        <w:t xml:space="preserve"> </w:t>
      </w:r>
      <w:r w:rsidR="006C2EFA">
        <w:rPr>
          <w:rFonts w:ascii="Calibri" w:hAnsi="Calibri" w:cs="Tahoma"/>
          <w:bCs/>
          <w:color w:val="000000"/>
          <w:sz w:val="20"/>
          <w:lang w:val="el-GR"/>
        </w:rPr>
        <w:t>–</w:t>
      </w:r>
      <w:r w:rsidR="006C2EFA" w:rsidRPr="006C2EFA">
        <w:rPr>
          <w:rFonts w:ascii="Calibri" w:hAnsi="Calibri" w:cs="Tahoma"/>
          <w:bCs/>
          <w:color w:val="000000"/>
          <w:sz w:val="20"/>
          <w:lang w:val="el-GR"/>
        </w:rPr>
        <w:t xml:space="preserve"> </w:t>
      </w:r>
      <w:r w:rsidR="006C2EFA">
        <w:rPr>
          <w:rFonts w:ascii="Calibri" w:hAnsi="Calibri" w:cs="Tahoma"/>
          <w:bCs/>
          <w:color w:val="000000"/>
          <w:sz w:val="20"/>
          <w:lang w:val="en-US"/>
        </w:rPr>
        <w:t>Openflow</w:t>
      </w:r>
      <w:r w:rsidR="006C2EFA" w:rsidRPr="006C2EFA">
        <w:rPr>
          <w:rFonts w:ascii="Calibri" w:hAnsi="Calibri" w:cs="Tahoma"/>
          <w:bCs/>
          <w:color w:val="000000"/>
          <w:sz w:val="20"/>
          <w:lang w:val="el-GR"/>
        </w:rPr>
        <w:t xml:space="preserve"> </w:t>
      </w:r>
      <w:r w:rsidR="006C2EFA">
        <w:rPr>
          <w:rFonts w:ascii="Calibri" w:hAnsi="Calibri" w:cs="Tahoma"/>
          <w:bCs/>
          <w:color w:val="000000"/>
          <w:sz w:val="20"/>
          <w:lang w:val="en-US"/>
        </w:rPr>
        <w:t>Switches</w:t>
      </w:r>
      <w:r w:rsidR="006C2EFA" w:rsidRPr="006C2EFA">
        <w:rPr>
          <w:rFonts w:ascii="Calibri" w:hAnsi="Calibri" w:cs="Tahoma"/>
          <w:bCs/>
          <w:color w:val="000000"/>
          <w:sz w:val="20"/>
          <w:lang w:val="el-GR"/>
        </w:rPr>
        <w:t xml:space="preserve"> </w:t>
      </w:r>
      <w:r w:rsidR="00003FDB">
        <w:rPr>
          <w:rFonts w:ascii="Calibri" w:hAnsi="Calibri" w:cs="Tahoma"/>
          <w:bCs/>
          <w:color w:val="000000"/>
          <w:sz w:val="20"/>
          <w:lang w:val="el-GR"/>
        </w:rPr>
        <w:t>–</w:t>
      </w:r>
      <w:r w:rsidR="006C2EFA" w:rsidRPr="006C2EFA">
        <w:rPr>
          <w:rFonts w:ascii="Calibri" w:hAnsi="Calibri" w:cs="Tahoma"/>
          <w:bCs/>
          <w:color w:val="000000"/>
          <w:sz w:val="20"/>
          <w:lang w:val="el-GR"/>
        </w:rPr>
        <w:t xml:space="preserve"> </w:t>
      </w:r>
      <w:r w:rsidR="00326341" w:rsidRPr="000C44D7">
        <w:rPr>
          <w:rFonts w:ascii="Calibri" w:hAnsi="Calibri" w:cs="Tahoma"/>
          <w:bCs/>
          <w:color w:val="000000"/>
          <w:sz w:val="20"/>
          <w:lang w:val="el-GR"/>
        </w:rPr>
        <w:t>για</w:t>
      </w:r>
      <w:r w:rsidR="00003FDB">
        <w:rPr>
          <w:rFonts w:ascii="Calibri" w:hAnsi="Calibri" w:cs="Tahoma"/>
          <w:bCs/>
          <w:color w:val="000000"/>
          <w:sz w:val="20"/>
          <w:lang w:val="el-GR"/>
        </w:rPr>
        <w:t xml:space="preserve"> </w:t>
      </w:r>
      <w:r w:rsidR="00A9261E">
        <w:rPr>
          <w:rFonts w:ascii="Calibri" w:hAnsi="Calibri" w:cs="Tahoma"/>
          <w:bCs/>
          <w:color w:val="000000"/>
          <w:sz w:val="20"/>
          <w:lang w:val="el-GR"/>
        </w:rPr>
        <w:t>την υποστήριξη</w:t>
      </w:r>
      <w:r w:rsidR="00003FDB">
        <w:rPr>
          <w:rFonts w:ascii="Calibri" w:hAnsi="Calibri" w:cs="Tahoma"/>
          <w:bCs/>
          <w:color w:val="000000"/>
          <w:sz w:val="20"/>
          <w:lang w:val="el-GR"/>
        </w:rPr>
        <w:t xml:space="preserve"> πειραματικής υποδομής που υποστηρίζει τεχνολογίες δικτύων </w:t>
      </w:r>
      <w:r w:rsidR="00FA5D14">
        <w:rPr>
          <w:rFonts w:ascii="Calibri" w:hAnsi="Calibri" w:cs="Tahoma"/>
          <w:bCs/>
          <w:color w:val="000000"/>
          <w:sz w:val="20"/>
          <w:lang w:val="el-GR"/>
        </w:rPr>
        <w:t>προσδιορισμένες μέσω λογισμικού</w:t>
      </w:r>
      <w:r w:rsidR="00003FDB" w:rsidRPr="00003FDB">
        <w:rPr>
          <w:rFonts w:ascii="Calibri" w:hAnsi="Calibri" w:cs="Tahoma"/>
          <w:bCs/>
          <w:color w:val="000000"/>
          <w:sz w:val="20"/>
          <w:lang w:val="el-GR"/>
        </w:rPr>
        <w:t xml:space="preserve"> </w:t>
      </w:r>
      <w:r w:rsidR="00003FDB">
        <w:rPr>
          <w:rFonts w:ascii="Calibri" w:hAnsi="Calibri" w:cs="Tahoma"/>
          <w:bCs/>
          <w:color w:val="000000"/>
          <w:sz w:val="20"/>
          <w:lang w:val="el-GR"/>
        </w:rPr>
        <w:t>(</w:t>
      </w:r>
      <w:r w:rsidR="00003FDB">
        <w:rPr>
          <w:rFonts w:ascii="Calibri" w:hAnsi="Calibri" w:cs="Tahoma"/>
          <w:bCs/>
          <w:color w:val="000000"/>
          <w:sz w:val="20"/>
          <w:lang w:val="en-US"/>
        </w:rPr>
        <w:t>Software</w:t>
      </w:r>
      <w:r w:rsidR="00003FDB" w:rsidRPr="00003FDB">
        <w:rPr>
          <w:rFonts w:ascii="Calibri" w:hAnsi="Calibri" w:cs="Tahoma"/>
          <w:bCs/>
          <w:color w:val="000000"/>
          <w:sz w:val="20"/>
          <w:lang w:val="el-GR"/>
        </w:rPr>
        <w:t xml:space="preserve"> </w:t>
      </w:r>
      <w:r w:rsidR="00003FDB">
        <w:rPr>
          <w:rFonts w:ascii="Calibri" w:hAnsi="Calibri" w:cs="Tahoma"/>
          <w:bCs/>
          <w:color w:val="000000"/>
          <w:sz w:val="20"/>
          <w:lang w:val="en-US"/>
        </w:rPr>
        <w:t>Defined</w:t>
      </w:r>
      <w:r w:rsidR="00003FDB" w:rsidRPr="00003FDB">
        <w:rPr>
          <w:rFonts w:ascii="Calibri" w:hAnsi="Calibri" w:cs="Tahoma"/>
          <w:bCs/>
          <w:color w:val="000000"/>
          <w:sz w:val="20"/>
          <w:lang w:val="el-GR"/>
        </w:rPr>
        <w:t xml:space="preserve"> </w:t>
      </w:r>
      <w:r w:rsidR="00003FDB">
        <w:rPr>
          <w:rFonts w:ascii="Calibri" w:hAnsi="Calibri" w:cs="Tahoma"/>
          <w:bCs/>
          <w:color w:val="000000"/>
          <w:sz w:val="20"/>
          <w:lang w:val="en-US"/>
        </w:rPr>
        <w:t>Networks</w:t>
      </w:r>
      <w:r w:rsidR="00003FDB">
        <w:rPr>
          <w:rFonts w:ascii="Calibri" w:hAnsi="Calibri" w:cs="Tahoma"/>
          <w:bCs/>
          <w:color w:val="000000"/>
          <w:sz w:val="20"/>
          <w:lang w:val="el-GR"/>
        </w:rPr>
        <w:t>)</w:t>
      </w:r>
      <w:r w:rsidRPr="00326341">
        <w:rPr>
          <w:rFonts w:ascii="Calibri" w:hAnsi="Calibri" w:cs="Tahoma"/>
          <w:bCs/>
          <w:color w:val="000000"/>
          <w:sz w:val="20"/>
          <w:lang w:val="el-GR"/>
        </w:rPr>
        <w:t>»</w:t>
      </w:r>
    </w:p>
    <w:p w:rsidR="00A50654" w:rsidRPr="00E76B8F" w:rsidRDefault="00A50654" w:rsidP="00CA2588">
      <w:pPr>
        <w:spacing w:line="276" w:lineRule="auto"/>
        <w:rPr>
          <w:rFonts w:ascii="Calibri" w:hAnsi="Calibri" w:cs="Tahoma"/>
          <w:color w:val="000000"/>
          <w:lang w:val="el-GR"/>
        </w:rPr>
      </w:pPr>
      <w:r w:rsidRPr="00E76B8F">
        <w:rPr>
          <w:rFonts w:ascii="Calibri" w:hAnsi="Calibri" w:cs="Tahoma"/>
          <w:color w:val="000000"/>
          <w:lang w:val="el-GR"/>
        </w:rPr>
        <w:t xml:space="preserve">Παρακαλούμε να μας καταθέσετε κλειστές </w:t>
      </w:r>
      <w:r w:rsidR="00CA2588" w:rsidRPr="00E76B8F">
        <w:rPr>
          <w:rFonts w:ascii="Calibri" w:hAnsi="Calibri" w:cs="Tahoma"/>
          <w:color w:val="000000"/>
          <w:lang w:val="el-GR"/>
        </w:rPr>
        <w:t>τεχνικο</w:t>
      </w:r>
      <w:r w:rsidRPr="00E76B8F">
        <w:rPr>
          <w:rFonts w:ascii="Calibri" w:hAnsi="Calibri" w:cs="Tahoma"/>
          <w:color w:val="000000"/>
          <w:lang w:val="el-GR"/>
        </w:rPr>
        <w:t>οικονομικές προσφορές που να ικανοποιούν τουλάχιστον τις απαιτήσεις οι οποίες καταγράφονται στην παρούσα προκήρυξη πρόχειρου διαγωνισμού.</w:t>
      </w:r>
    </w:p>
    <w:p w:rsidR="00A50654" w:rsidRPr="00E76B8F" w:rsidRDefault="00A50654" w:rsidP="00CA2588">
      <w:pPr>
        <w:pStyle w:val="1"/>
        <w:tabs>
          <w:tab w:val="left" w:pos="432"/>
        </w:tabs>
        <w:spacing w:line="276" w:lineRule="auto"/>
        <w:rPr>
          <w:rFonts w:ascii="Calibri" w:hAnsi="Calibri" w:cs="Tahoma"/>
          <w:sz w:val="20"/>
          <w:szCs w:val="20"/>
        </w:rPr>
      </w:pPr>
      <w:r w:rsidRPr="00E76B8F">
        <w:rPr>
          <w:rFonts w:ascii="Calibri" w:hAnsi="Calibri" w:cs="Tahoma"/>
          <w:sz w:val="20"/>
          <w:szCs w:val="20"/>
        </w:rPr>
        <w:t>Αντικείμενο Διαγωνισμού- Στόχος</w:t>
      </w:r>
    </w:p>
    <w:p w:rsidR="00C2352A" w:rsidRPr="0069471F" w:rsidRDefault="00A50654" w:rsidP="00437E08">
      <w:pPr>
        <w:spacing w:line="276" w:lineRule="auto"/>
        <w:rPr>
          <w:rFonts w:ascii="Calibri" w:hAnsi="Calibri" w:cs="Tahoma"/>
          <w:b/>
          <w:lang w:val="el-GR"/>
        </w:rPr>
      </w:pPr>
      <w:r w:rsidRPr="00876D05">
        <w:rPr>
          <w:rFonts w:ascii="Calibri" w:hAnsi="Calibri" w:cs="Tahoma"/>
          <w:b/>
          <w:lang w:val="el-GR"/>
        </w:rPr>
        <w:t xml:space="preserve">Σκοπός του </w:t>
      </w:r>
      <w:r w:rsidR="005420B3" w:rsidRPr="00876D05">
        <w:rPr>
          <w:rFonts w:ascii="Calibri" w:hAnsi="Calibri" w:cs="Tahoma"/>
          <w:b/>
          <w:lang w:val="el-GR"/>
        </w:rPr>
        <w:t xml:space="preserve">διαγωνισμού </w:t>
      </w:r>
      <w:r w:rsidRPr="00876D05">
        <w:rPr>
          <w:rFonts w:ascii="Calibri" w:hAnsi="Calibri" w:cs="Tahoma"/>
          <w:b/>
          <w:lang w:val="el-GR"/>
        </w:rPr>
        <w:t xml:space="preserve">είναι </w:t>
      </w:r>
      <w:r w:rsidR="00FA5D14">
        <w:rPr>
          <w:rFonts w:ascii="Calibri" w:hAnsi="Calibri" w:cs="Tahoma"/>
          <w:b/>
          <w:lang w:val="el-GR"/>
        </w:rPr>
        <w:t xml:space="preserve">η </w:t>
      </w:r>
      <w:r w:rsidR="00FA5D14" w:rsidRPr="000C44D7">
        <w:rPr>
          <w:rFonts w:ascii="Calibri" w:hAnsi="Calibri" w:cs="Tahoma"/>
          <w:bCs/>
          <w:color w:val="000000"/>
          <w:lang w:val="el-GR"/>
        </w:rPr>
        <w:t xml:space="preserve">Προμήθεια </w:t>
      </w:r>
      <w:r w:rsidR="00FA5D14">
        <w:rPr>
          <w:rFonts w:ascii="Calibri" w:hAnsi="Calibri" w:cs="Tahoma"/>
          <w:bCs/>
          <w:color w:val="000000"/>
          <w:lang w:val="el-GR"/>
        </w:rPr>
        <w:t xml:space="preserve">Δικτυακών </w:t>
      </w:r>
      <w:proofErr w:type="spellStart"/>
      <w:r w:rsidR="00FA5D14">
        <w:rPr>
          <w:rFonts w:ascii="Calibri" w:hAnsi="Calibri" w:cs="Tahoma"/>
          <w:bCs/>
          <w:color w:val="000000"/>
          <w:lang w:val="el-GR"/>
        </w:rPr>
        <w:t>μεταγωγέων</w:t>
      </w:r>
      <w:proofErr w:type="spellEnd"/>
      <w:r w:rsidR="00FA5D14">
        <w:rPr>
          <w:rFonts w:ascii="Calibri" w:hAnsi="Calibri" w:cs="Tahoma"/>
          <w:bCs/>
          <w:color w:val="000000"/>
          <w:lang w:val="el-GR"/>
        </w:rPr>
        <w:t xml:space="preserve"> τεχνολογίας </w:t>
      </w:r>
      <w:proofErr w:type="spellStart"/>
      <w:r w:rsidR="00FA5D14">
        <w:rPr>
          <w:rFonts w:ascii="Calibri" w:hAnsi="Calibri" w:cs="Tahoma"/>
          <w:bCs/>
          <w:color w:val="000000"/>
          <w:lang w:val="en-US"/>
        </w:rPr>
        <w:t>Openflow</w:t>
      </w:r>
      <w:proofErr w:type="spellEnd"/>
      <w:r w:rsidR="00FA5D14" w:rsidRPr="006C2EFA">
        <w:rPr>
          <w:rFonts w:ascii="Calibri" w:hAnsi="Calibri" w:cs="Tahoma"/>
          <w:bCs/>
          <w:color w:val="000000"/>
          <w:lang w:val="el-GR"/>
        </w:rPr>
        <w:t xml:space="preserve"> </w:t>
      </w:r>
      <w:r w:rsidR="00FA5D14">
        <w:rPr>
          <w:rFonts w:ascii="Calibri" w:hAnsi="Calibri" w:cs="Tahoma"/>
          <w:bCs/>
          <w:color w:val="000000"/>
          <w:lang w:val="el-GR"/>
        </w:rPr>
        <w:t>–</w:t>
      </w:r>
      <w:r w:rsidR="00FA5D14" w:rsidRPr="006C2EFA">
        <w:rPr>
          <w:rFonts w:ascii="Calibri" w:hAnsi="Calibri" w:cs="Tahoma"/>
          <w:bCs/>
          <w:color w:val="000000"/>
          <w:lang w:val="el-GR"/>
        </w:rPr>
        <w:t xml:space="preserve"> </w:t>
      </w:r>
      <w:proofErr w:type="spellStart"/>
      <w:r w:rsidR="00FA5D14">
        <w:rPr>
          <w:rFonts w:ascii="Calibri" w:hAnsi="Calibri" w:cs="Tahoma"/>
          <w:bCs/>
          <w:color w:val="000000"/>
          <w:lang w:val="en-US"/>
        </w:rPr>
        <w:t>Openflow</w:t>
      </w:r>
      <w:proofErr w:type="spellEnd"/>
      <w:r w:rsidR="00FA5D14" w:rsidRPr="006C2EFA">
        <w:rPr>
          <w:rFonts w:ascii="Calibri" w:hAnsi="Calibri" w:cs="Tahoma"/>
          <w:bCs/>
          <w:color w:val="000000"/>
          <w:lang w:val="el-GR"/>
        </w:rPr>
        <w:t xml:space="preserve"> </w:t>
      </w:r>
      <w:r w:rsidR="00FA5D14">
        <w:rPr>
          <w:rFonts w:ascii="Calibri" w:hAnsi="Calibri" w:cs="Tahoma"/>
          <w:bCs/>
          <w:color w:val="000000"/>
          <w:lang w:val="en-US"/>
        </w:rPr>
        <w:t>Switches</w:t>
      </w:r>
      <w:r w:rsidR="00FA5D14" w:rsidRPr="006C2EFA">
        <w:rPr>
          <w:rFonts w:ascii="Calibri" w:hAnsi="Calibri" w:cs="Tahoma"/>
          <w:bCs/>
          <w:color w:val="000000"/>
          <w:lang w:val="el-GR"/>
        </w:rPr>
        <w:t xml:space="preserve"> </w:t>
      </w:r>
      <w:r w:rsidR="00FA5D14">
        <w:rPr>
          <w:rFonts w:ascii="Calibri" w:hAnsi="Calibri" w:cs="Tahoma"/>
          <w:bCs/>
          <w:color w:val="000000"/>
          <w:lang w:val="el-GR"/>
        </w:rPr>
        <w:t>–</w:t>
      </w:r>
      <w:r w:rsidR="00FA5D14" w:rsidRPr="006C2EFA">
        <w:rPr>
          <w:rFonts w:ascii="Calibri" w:hAnsi="Calibri" w:cs="Tahoma"/>
          <w:bCs/>
          <w:color w:val="000000"/>
          <w:lang w:val="el-GR"/>
        </w:rPr>
        <w:t xml:space="preserve"> </w:t>
      </w:r>
      <w:r w:rsidR="00FA5D14" w:rsidRPr="000C44D7">
        <w:rPr>
          <w:rFonts w:ascii="Calibri" w:hAnsi="Calibri" w:cs="Tahoma"/>
          <w:bCs/>
          <w:color w:val="000000"/>
          <w:lang w:val="el-GR"/>
        </w:rPr>
        <w:t>για</w:t>
      </w:r>
      <w:r w:rsidR="00FA5D14">
        <w:rPr>
          <w:rFonts w:ascii="Calibri" w:hAnsi="Calibri" w:cs="Tahoma"/>
          <w:bCs/>
          <w:color w:val="000000"/>
          <w:lang w:val="el-GR"/>
        </w:rPr>
        <w:t xml:space="preserve"> την υποστήριξη πειραματικής υποδομής που υποστηρίζει τεχνολογίες δικτύων προσδιορισμένες μέσω λογισμικού</w:t>
      </w:r>
      <w:r w:rsidR="00FA5D14" w:rsidRPr="00003FDB">
        <w:rPr>
          <w:rFonts w:ascii="Calibri" w:hAnsi="Calibri" w:cs="Tahoma"/>
          <w:bCs/>
          <w:color w:val="000000"/>
          <w:lang w:val="el-GR"/>
        </w:rPr>
        <w:t xml:space="preserve"> </w:t>
      </w:r>
      <w:r w:rsidR="00FA5D14">
        <w:rPr>
          <w:rFonts w:ascii="Calibri" w:hAnsi="Calibri" w:cs="Tahoma"/>
          <w:bCs/>
          <w:color w:val="000000"/>
          <w:lang w:val="el-GR"/>
        </w:rPr>
        <w:t>(</w:t>
      </w:r>
      <w:r w:rsidR="00FA5D14">
        <w:rPr>
          <w:rFonts w:ascii="Calibri" w:hAnsi="Calibri" w:cs="Tahoma"/>
          <w:bCs/>
          <w:color w:val="000000"/>
          <w:lang w:val="en-US"/>
        </w:rPr>
        <w:t>Software</w:t>
      </w:r>
      <w:r w:rsidR="00FA5D14" w:rsidRPr="00003FDB">
        <w:rPr>
          <w:rFonts w:ascii="Calibri" w:hAnsi="Calibri" w:cs="Tahoma"/>
          <w:bCs/>
          <w:color w:val="000000"/>
          <w:lang w:val="el-GR"/>
        </w:rPr>
        <w:t xml:space="preserve"> </w:t>
      </w:r>
      <w:r w:rsidR="00FA5D14">
        <w:rPr>
          <w:rFonts w:ascii="Calibri" w:hAnsi="Calibri" w:cs="Tahoma"/>
          <w:bCs/>
          <w:color w:val="000000"/>
          <w:lang w:val="en-US"/>
        </w:rPr>
        <w:t>Defined</w:t>
      </w:r>
      <w:r w:rsidR="00FA5D14" w:rsidRPr="00003FDB">
        <w:rPr>
          <w:rFonts w:ascii="Calibri" w:hAnsi="Calibri" w:cs="Tahoma"/>
          <w:bCs/>
          <w:color w:val="000000"/>
          <w:lang w:val="el-GR"/>
        </w:rPr>
        <w:t xml:space="preserve"> </w:t>
      </w:r>
      <w:r w:rsidR="00FA5D14">
        <w:rPr>
          <w:rFonts w:ascii="Calibri" w:hAnsi="Calibri" w:cs="Tahoma"/>
          <w:bCs/>
          <w:color w:val="000000"/>
          <w:lang w:val="en-US"/>
        </w:rPr>
        <w:t>Networks</w:t>
      </w:r>
      <w:r w:rsidR="00FA5D14">
        <w:rPr>
          <w:rFonts w:ascii="Calibri" w:hAnsi="Calibri" w:cs="Tahoma"/>
          <w:bCs/>
          <w:color w:val="000000"/>
          <w:lang w:val="el-GR"/>
        </w:rPr>
        <w:t xml:space="preserve">) </w:t>
      </w:r>
      <w:r w:rsidR="00CA2588" w:rsidRPr="00876D05">
        <w:rPr>
          <w:rFonts w:ascii="Calibri" w:hAnsi="Calibri" w:cs="Tahoma"/>
          <w:bCs/>
          <w:color w:val="000000"/>
          <w:lang w:val="el-GR"/>
        </w:rPr>
        <w:t xml:space="preserve">που διενεργείται στο πλαίσιο υλοποίησης </w:t>
      </w:r>
      <w:r w:rsidR="005420B3" w:rsidRPr="00876D05">
        <w:rPr>
          <w:rFonts w:ascii="Calibri" w:hAnsi="Calibri" w:cs="Tahoma"/>
          <w:bCs/>
          <w:color w:val="000000"/>
          <w:lang w:val="el-GR"/>
        </w:rPr>
        <w:t>του έργου</w:t>
      </w:r>
      <w:r w:rsidR="005420B3" w:rsidRPr="00876D05">
        <w:rPr>
          <w:rFonts w:ascii="Calibri" w:hAnsi="Calibri" w:cs="Tahoma"/>
          <w:b/>
          <w:bCs/>
          <w:color w:val="000000"/>
          <w:lang w:val="el-GR"/>
        </w:rPr>
        <w:t xml:space="preserve"> </w:t>
      </w:r>
      <w:r w:rsidR="00157E31" w:rsidRPr="00157E31">
        <w:rPr>
          <w:rFonts w:ascii="Calibri" w:hAnsi="Calibri" w:cs="Tahoma"/>
          <w:b/>
          <w:bCs/>
          <w:color w:val="000000"/>
          <w:lang w:val="el-GR"/>
        </w:rPr>
        <w:t xml:space="preserve">«4732 </w:t>
      </w:r>
      <w:r w:rsidR="00157E31" w:rsidRPr="00157E31">
        <w:rPr>
          <w:rFonts w:ascii="Calibri" w:hAnsi="Calibri" w:cs="Tahoma"/>
          <w:b/>
          <w:bCs/>
          <w:color w:val="000000"/>
        </w:rPr>
        <w:t>FP</w:t>
      </w:r>
      <w:r w:rsidR="00157E31" w:rsidRPr="00157E31">
        <w:rPr>
          <w:rFonts w:ascii="Calibri" w:hAnsi="Calibri" w:cs="Tahoma"/>
          <w:b/>
          <w:bCs/>
          <w:color w:val="000000"/>
          <w:lang w:val="el-GR"/>
        </w:rPr>
        <w:t>7-</w:t>
      </w:r>
      <w:r w:rsidR="00157E31" w:rsidRPr="00157E31">
        <w:rPr>
          <w:rFonts w:ascii="Calibri" w:hAnsi="Calibri" w:cs="Tahoma"/>
          <w:b/>
          <w:bCs/>
          <w:color w:val="000000"/>
        </w:rPr>
        <w:t>ICT</w:t>
      </w:r>
      <w:r w:rsidR="00157E31" w:rsidRPr="00157E31">
        <w:rPr>
          <w:rFonts w:ascii="Calibri" w:hAnsi="Calibri" w:cs="Tahoma"/>
          <w:b/>
          <w:bCs/>
          <w:color w:val="000000"/>
          <w:lang w:val="el-GR"/>
        </w:rPr>
        <w:t>-611165</w:t>
      </w:r>
      <w:r w:rsidR="00157E31" w:rsidRPr="00157E31">
        <w:rPr>
          <w:rFonts w:ascii="Calibri" w:hAnsi="Calibri" w:cs="Tahoma"/>
          <w:b/>
          <w:bCs/>
          <w:color w:val="000000"/>
        </w:rPr>
        <w:t> </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SMARTFIRE</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Enabling</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SDN</w:t>
      </w:r>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ExperiMentAtion</w:t>
      </w:r>
      <w:proofErr w:type="spellEnd"/>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w:t>
      </w:r>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WiReless</w:t>
      </w:r>
      <w:proofErr w:type="spellEnd"/>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Testbeds</w:t>
      </w:r>
      <w:proofErr w:type="spellEnd"/>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exploiting</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Future</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Internet</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Infrastructure</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South</w:t>
      </w:r>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KoRea</w:t>
      </w:r>
      <w:proofErr w:type="spellEnd"/>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and</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Europe</w:t>
      </w:r>
      <w:r w:rsidR="00157E31" w:rsidRPr="00157E31">
        <w:rPr>
          <w:rFonts w:ascii="Calibri" w:hAnsi="Calibri" w:cs="Tahoma"/>
          <w:b/>
          <w:bCs/>
          <w:color w:val="000000"/>
          <w:lang w:val="el-GR"/>
        </w:rPr>
        <w:t>»</w:t>
      </w:r>
      <w:r w:rsidR="00BE2025">
        <w:rPr>
          <w:rFonts w:ascii="Calibri" w:hAnsi="Calibri" w:cs="Tahoma"/>
          <w:b/>
          <w:bCs/>
          <w:color w:val="000000"/>
          <w:lang w:val="el-GR"/>
        </w:rPr>
        <w:t xml:space="preserve">, </w:t>
      </w:r>
      <w:r w:rsidR="00BE2025" w:rsidRPr="00FE70CD">
        <w:rPr>
          <w:rFonts w:ascii="Calibri" w:hAnsi="Calibri" w:cs="Tahoma"/>
          <w:bCs/>
          <w:color w:val="000000"/>
          <w:lang w:val="el-GR"/>
        </w:rPr>
        <w:t>που</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χρηματοδοτείται</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από</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την</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Ευρωπαϊκή</w:t>
      </w:r>
      <w:r w:rsidR="00BE2025" w:rsidRPr="00BE2025">
        <w:rPr>
          <w:rFonts w:ascii="Calibri" w:hAnsi="Calibri" w:cs="Tahoma"/>
          <w:bCs/>
          <w:color w:val="000000"/>
          <w:lang w:val="el-GR"/>
        </w:rPr>
        <w:t xml:space="preserve"> </w:t>
      </w:r>
      <w:r w:rsidR="00BE2025">
        <w:rPr>
          <w:rFonts w:ascii="Calibri" w:hAnsi="Calibri" w:cs="Tahoma"/>
          <w:bCs/>
          <w:color w:val="000000"/>
          <w:lang w:val="el-GR"/>
        </w:rPr>
        <w:t>Ένωση</w:t>
      </w:r>
      <w:r w:rsidR="00B7527D" w:rsidRPr="0069471F">
        <w:rPr>
          <w:rFonts w:ascii="Calibri" w:hAnsi="Calibri" w:cs="Tahoma"/>
          <w:b/>
          <w:lang w:val="el-GR"/>
        </w:rPr>
        <w:t>.</w:t>
      </w:r>
    </w:p>
    <w:p w:rsidR="00A50654" w:rsidRPr="003603FF" w:rsidRDefault="00A50654" w:rsidP="00CA2588">
      <w:pPr>
        <w:pStyle w:val="1"/>
        <w:tabs>
          <w:tab w:val="left" w:pos="432"/>
        </w:tabs>
        <w:spacing w:line="276" w:lineRule="auto"/>
        <w:rPr>
          <w:rFonts w:ascii="Calibri" w:hAnsi="Calibri" w:cs="Tahoma"/>
          <w:sz w:val="20"/>
          <w:szCs w:val="20"/>
        </w:rPr>
      </w:pPr>
      <w:r w:rsidRPr="003603FF">
        <w:rPr>
          <w:rFonts w:ascii="Calibri" w:hAnsi="Calibri" w:cs="Tahoma"/>
          <w:sz w:val="20"/>
          <w:szCs w:val="20"/>
        </w:rPr>
        <w:t>Προϋπολογισμός</w:t>
      </w:r>
    </w:p>
    <w:p w:rsidR="00A50654" w:rsidRPr="003603FF" w:rsidRDefault="00A50654" w:rsidP="00CA2588">
      <w:pPr>
        <w:spacing w:line="276" w:lineRule="auto"/>
        <w:rPr>
          <w:rFonts w:ascii="Calibri" w:hAnsi="Calibri" w:cs="Tahoma"/>
          <w:color w:val="000000"/>
          <w:lang w:val="el-GR"/>
        </w:rPr>
      </w:pPr>
      <w:r w:rsidRPr="007C03C6">
        <w:rPr>
          <w:rFonts w:ascii="Calibri" w:hAnsi="Calibri" w:cs="Tahoma"/>
          <w:color w:val="000000"/>
          <w:lang w:val="el-GR"/>
        </w:rPr>
        <w:t xml:space="preserve">Η προϋπολογισμένη δαπάνη ανέρχεται </w:t>
      </w:r>
      <w:r w:rsidR="003C3B1B" w:rsidRPr="007C03C6">
        <w:rPr>
          <w:rFonts w:ascii="Calibri" w:hAnsi="Calibri" w:cs="Tahoma"/>
          <w:color w:val="000000"/>
          <w:lang w:val="el-GR"/>
        </w:rPr>
        <w:t>σ</w:t>
      </w:r>
      <w:r w:rsidR="001C2FD2" w:rsidRPr="007C03C6">
        <w:rPr>
          <w:rFonts w:ascii="Calibri" w:hAnsi="Calibri" w:cs="Tahoma"/>
          <w:color w:val="000000"/>
          <w:lang w:val="el-GR"/>
        </w:rPr>
        <w:t xml:space="preserve">το </w:t>
      </w:r>
      <w:r w:rsidR="003C3B1B" w:rsidRPr="007C03C6">
        <w:rPr>
          <w:rFonts w:ascii="Calibri" w:hAnsi="Calibri" w:cs="Tahoma"/>
          <w:color w:val="000000"/>
          <w:lang w:val="el-GR"/>
        </w:rPr>
        <w:t xml:space="preserve">ποσό </w:t>
      </w:r>
      <w:r w:rsidR="001C2FD2" w:rsidRPr="007C03C6">
        <w:rPr>
          <w:rFonts w:ascii="Calibri" w:hAnsi="Calibri" w:cs="Tahoma"/>
          <w:color w:val="000000"/>
          <w:lang w:val="el-GR"/>
        </w:rPr>
        <w:t>των</w:t>
      </w:r>
      <w:r w:rsidR="003C3B1B" w:rsidRPr="007C03C6">
        <w:rPr>
          <w:rFonts w:ascii="Calibri" w:hAnsi="Calibri" w:cs="Tahoma"/>
          <w:color w:val="000000"/>
          <w:lang w:val="el-GR"/>
        </w:rPr>
        <w:t xml:space="preserve"> </w:t>
      </w:r>
      <w:r w:rsidR="00FA5D14">
        <w:rPr>
          <w:rFonts w:ascii="Calibri" w:hAnsi="Calibri" w:cs="Tahoma"/>
          <w:color w:val="000000"/>
          <w:lang w:val="el-GR"/>
        </w:rPr>
        <w:t xml:space="preserve">εφτά χιλιάδων τετρακοσίων </w:t>
      </w:r>
      <w:r w:rsidR="00C841E5" w:rsidRPr="008A1081">
        <w:rPr>
          <w:rFonts w:ascii="Calibri" w:hAnsi="Calibri" w:cs="Tahoma"/>
          <w:lang w:val="el-GR"/>
        </w:rPr>
        <w:t xml:space="preserve">ευρώ </w:t>
      </w:r>
      <w:r w:rsidRPr="008A1081">
        <w:rPr>
          <w:rFonts w:ascii="Calibri" w:hAnsi="Calibri" w:cs="Tahoma"/>
          <w:b/>
          <w:lang w:val="el-GR"/>
        </w:rPr>
        <w:t>(</w:t>
      </w:r>
      <w:r w:rsidR="00FA5D14">
        <w:rPr>
          <w:rFonts w:ascii="Calibri" w:hAnsi="Calibri" w:cs="Tahoma"/>
          <w:b/>
          <w:lang w:val="el-GR"/>
        </w:rPr>
        <w:t>7</w:t>
      </w:r>
      <w:r w:rsidR="00C658C8" w:rsidRPr="008A1081">
        <w:rPr>
          <w:rFonts w:ascii="Calibri" w:hAnsi="Calibri" w:cs="Tahoma"/>
          <w:b/>
          <w:lang w:val="el-GR"/>
        </w:rPr>
        <w:t>.</w:t>
      </w:r>
      <w:r w:rsidR="00FA5D14">
        <w:rPr>
          <w:rFonts w:ascii="Calibri" w:hAnsi="Calibri" w:cs="Tahoma"/>
          <w:b/>
          <w:lang w:val="el-GR"/>
        </w:rPr>
        <w:t>4</w:t>
      </w:r>
      <w:r w:rsidR="00DE2C39" w:rsidRPr="008A1081">
        <w:rPr>
          <w:rFonts w:ascii="Calibri" w:hAnsi="Calibri" w:cs="Tahoma"/>
          <w:b/>
          <w:lang w:val="el-GR"/>
        </w:rPr>
        <w:t>00</w:t>
      </w:r>
      <w:r w:rsidR="00B21A4B" w:rsidRPr="008A1081">
        <w:rPr>
          <w:rFonts w:ascii="Calibri" w:hAnsi="Calibri" w:cs="Tahoma"/>
          <w:b/>
          <w:lang w:val="el-GR"/>
        </w:rPr>
        <w:t>,00€)</w:t>
      </w:r>
      <w:r w:rsidRPr="00DE2C39">
        <w:rPr>
          <w:rFonts w:ascii="Calibri" w:hAnsi="Calibri" w:cs="Tahoma"/>
          <w:b/>
          <w:lang w:val="el-GR"/>
        </w:rPr>
        <w:t xml:space="preserve"> </w:t>
      </w:r>
      <w:r w:rsidRPr="00DE2C39">
        <w:rPr>
          <w:rFonts w:ascii="Calibri" w:hAnsi="Calibri" w:cs="Tahoma"/>
          <w:lang w:val="el-GR"/>
        </w:rPr>
        <w:t>συμπεριλαμβανομένου</w:t>
      </w:r>
      <w:r w:rsidRPr="00DE2C39">
        <w:rPr>
          <w:rFonts w:ascii="Calibri" w:hAnsi="Calibri" w:cs="Tahoma"/>
          <w:color w:val="000000"/>
          <w:lang w:val="el-GR"/>
        </w:rPr>
        <w:t xml:space="preserve"> του ΦΠΑ.</w:t>
      </w:r>
    </w:p>
    <w:p w:rsidR="00FA5D14" w:rsidRPr="0069471F" w:rsidRDefault="00C44312" w:rsidP="00FA5D14">
      <w:pPr>
        <w:spacing w:line="276" w:lineRule="auto"/>
        <w:rPr>
          <w:rFonts w:ascii="Calibri" w:hAnsi="Calibri" w:cs="Tahoma"/>
          <w:b/>
          <w:lang w:val="el-GR"/>
        </w:rPr>
      </w:pPr>
      <w:r>
        <w:rPr>
          <w:rFonts w:ascii="Calibri" w:hAnsi="Calibri" w:cs="Tahoma"/>
          <w:color w:val="000000"/>
          <w:lang w:val="el-GR"/>
        </w:rPr>
        <w:t>Η δαπάνη</w:t>
      </w:r>
      <w:r w:rsidR="00A50654" w:rsidRPr="00157CDD">
        <w:rPr>
          <w:rFonts w:ascii="Calibri" w:hAnsi="Calibri" w:cs="Tahoma"/>
          <w:color w:val="000000"/>
          <w:lang w:val="el-GR"/>
        </w:rPr>
        <w:t xml:space="preserve"> θα καλυφθεί </w:t>
      </w:r>
      <w:r w:rsidR="00CD6F93" w:rsidRPr="00157CDD">
        <w:rPr>
          <w:rFonts w:ascii="Calibri" w:hAnsi="Calibri" w:cs="Tahoma"/>
          <w:color w:val="000000"/>
          <w:lang w:val="el-GR"/>
        </w:rPr>
        <w:t xml:space="preserve">από </w:t>
      </w:r>
      <w:r w:rsidR="003D2B2A" w:rsidRPr="00157CDD">
        <w:rPr>
          <w:rFonts w:ascii="Calibri" w:hAnsi="Calibri" w:cs="Tahoma"/>
          <w:color w:val="000000"/>
          <w:lang w:val="el-GR"/>
        </w:rPr>
        <w:t xml:space="preserve">το έργο  </w:t>
      </w:r>
      <w:r w:rsidR="00157E31" w:rsidRPr="00157E31">
        <w:rPr>
          <w:rFonts w:ascii="Calibri" w:hAnsi="Calibri" w:cs="Tahoma"/>
          <w:b/>
          <w:bCs/>
          <w:color w:val="000000"/>
          <w:lang w:val="el-GR"/>
        </w:rPr>
        <w:t xml:space="preserve">«4732 </w:t>
      </w:r>
      <w:r w:rsidR="00157E31" w:rsidRPr="00157E31">
        <w:rPr>
          <w:rFonts w:ascii="Calibri" w:hAnsi="Calibri" w:cs="Tahoma"/>
          <w:b/>
          <w:bCs/>
          <w:color w:val="000000"/>
        </w:rPr>
        <w:t>FP</w:t>
      </w:r>
      <w:r w:rsidR="00157E31" w:rsidRPr="00157E31">
        <w:rPr>
          <w:rFonts w:ascii="Calibri" w:hAnsi="Calibri" w:cs="Tahoma"/>
          <w:b/>
          <w:bCs/>
          <w:color w:val="000000"/>
          <w:lang w:val="el-GR"/>
        </w:rPr>
        <w:t>7-</w:t>
      </w:r>
      <w:r w:rsidR="00157E31" w:rsidRPr="00157E31">
        <w:rPr>
          <w:rFonts w:ascii="Calibri" w:hAnsi="Calibri" w:cs="Tahoma"/>
          <w:b/>
          <w:bCs/>
          <w:color w:val="000000"/>
        </w:rPr>
        <w:t>ICT</w:t>
      </w:r>
      <w:r w:rsidR="00157E31" w:rsidRPr="00157E31">
        <w:rPr>
          <w:rFonts w:ascii="Calibri" w:hAnsi="Calibri" w:cs="Tahoma"/>
          <w:b/>
          <w:bCs/>
          <w:color w:val="000000"/>
          <w:lang w:val="el-GR"/>
        </w:rPr>
        <w:t>-611165</w:t>
      </w:r>
      <w:r w:rsidR="00157E31" w:rsidRPr="00157E31">
        <w:rPr>
          <w:rFonts w:ascii="Calibri" w:hAnsi="Calibri" w:cs="Tahoma"/>
          <w:b/>
          <w:bCs/>
          <w:color w:val="000000"/>
        </w:rPr>
        <w:t> </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SMARTFIRE</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Enabling</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SDN</w:t>
      </w:r>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ExperiMentAtion</w:t>
      </w:r>
      <w:proofErr w:type="spellEnd"/>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w:t>
      </w:r>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WiReless</w:t>
      </w:r>
      <w:proofErr w:type="spellEnd"/>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Testbeds</w:t>
      </w:r>
      <w:proofErr w:type="spellEnd"/>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exploiting</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Future</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Internet</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Infrastructure</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in</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South</w:t>
      </w:r>
      <w:r w:rsidR="00157E31" w:rsidRPr="00157E31">
        <w:rPr>
          <w:rFonts w:ascii="Calibri" w:hAnsi="Calibri" w:cs="Tahoma"/>
          <w:b/>
          <w:bCs/>
          <w:color w:val="000000"/>
          <w:lang w:val="el-GR"/>
        </w:rPr>
        <w:t xml:space="preserve"> </w:t>
      </w:r>
      <w:proofErr w:type="spellStart"/>
      <w:r w:rsidR="00157E31" w:rsidRPr="00157E31">
        <w:rPr>
          <w:rFonts w:ascii="Calibri" w:hAnsi="Calibri" w:cs="Tahoma"/>
          <w:b/>
          <w:bCs/>
          <w:color w:val="000000"/>
          <w:lang w:val="en-US"/>
        </w:rPr>
        <w:t>KoRea</w:t>
      </w:r>
      <w:proofErr w:type="spellEnd"/>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and</w:t>
      </w:r>
      <w:r w:rsidR="00157E31" w:rsidRPr="00157E31">
        <w:rPr>
          <w:rFonts w:ascii="Calibri" w:hAnsi="Calibri" w:cs="Tahoma"/>
          <w:b/>
          <w:bCs/>
          <w:color w:val="000000"/>
          <w:lang w:val="el-GR"/>
        </w:rPr>
        <w:t xml:space="preserve"> </w:t>
      </w:r>
      <w:r w:rsidR="00157E31" w:rsidRPr="00157E31">
        <w:rPr>
          <w:rFonts w:ascii="Calibri" w:hAnsi="Calibri" w:cs="Tahoma"/>
          <w:b/>
          <w:bCs/>
          <w:color w:val="000000"/>
          <w:lang w:val="en-US"/>
        </w:rPr>
        <w:t>Europe</w:t>
      </w:r>
      <w:r w:rsidR="00157E31" w:rsidRPr="00157E31">
        <w:rPr>
          <w:rFonts w:ascii="Calibri" w:hAnsi="Calibri" w:cs="Tahoma"/>
          <w:b/>
          <w:bCs/>
          <w:color w:val="000000"/>
          <w:lang w:val="el-GR"/>
        </w:rPr>
        <w:t>»</w:t>
      </w:r>
      <w:r w:rsidR="00BE2025">
        <w:rPr>
          <w:rFonts w:ascii="Calibri" w:hAnsi="Calibri" w:cs="Tahoma"/>
          <w:b/>
          <w:bCs/>
          <w:color w:val="000000"/>
          <w:lang w:val="el-GR"/>
        </w:rPr>
        <w:t xml:space="preserve">, </w:t>
      </w:r>
      <w:r w:rsidR="00BE2025" w:rsidRPr="00FE70CD">
        <w:rPr>
          <w:rFonts w:ascii="Calibri" w:hAnsi="Calibri" w:cs="Tahoma"/>
          <w:bCs/>
          <w:color w:val="000000"/>
          <w:lang w:val="el-GR"/>
        </w:rPr>
        <w:t>που</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χρηματοδοτείται</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από</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την</w:t>
      </w:r>
      <w:r w:rsidR="00BE2025" w:rsidRPr="00BE2025">
        <w:rPr>
          <w:rFonts w:ascii="Calibri" w:hAnsi="Calibri" w:cs="Tahoma"/>
          <w:bCs/>
          <w:color w:val="000000"/>
          <w:lang w:val="el-GR"/>
        </w:rPr>
        <w:t xml:space="preserve"> </w:t>
      </w:r>
      <w:r w:rsidR="00BE2025" w:rsidRPr="00FE70CD">
        <w:rPr>
          <w:rFonts w:ascii="Calibri" w:hAnsi="Calibri" w:cs="Tahoma"/>
          <w:bCs/>
          <w:color w:val="000000"/>
          <w:lang w:val="el-GR"/>
        </w:rPr>
        <w:t>Ευρωπαϊκή</w:t>
      </w:r>
      <w:r w:rsidR="00BE2025" w:rsidRPr="00BE2025">
        <w:rPr>
          <w:rFonts w:ascii="Calibri" w:hAnsi="Calibri" w:cs="Tahoma"/>
          <w:bCs/>
          <w:color w:val="000000"/>
          <w:lang w:val="el-GR"/>
        </w:rPr>
        <w:t xml:space="preserve"> </w:t>
      </w:r>
      <w:r w:rsidR="00BE2025">
        <w:rPr>
          <w:rFonts w:ascii="Calibri" w:hAnsi="Calibri" w:cs="Tahoma"/>
          <w:bCs/>
          <w:color w:val="000000"/>
          <w:lang w:val="el-GR"/>
        </w:rPr>
        <w:t>Ένωση</w:t>
      </w:r>
      <w:r w:rsidR="00BE2025" w:rsidRPr="00BE2025">
        <w:rPr>
          <w:rFonts w:ascii="Calibri" w:hAnsi="Calibri" w:cs="Tahoma"/>
          <w:bCs/>
          <w:color w:val="000000"/>
          <w:lang w:val="el-GR"/>
        </w:rPr>
        <w:t>.</w:t>
      </w:r>
    </w:p>
    <w:p w:rsidR="00FE70CD" w:rsidRPr="00EC6DC1" w:rsidRDefault="00FE70CD" w:rsidP="00FE70CD">
      <w:pPr>
        <w:spacing w:line="276" w:lineRule="auto"/>
        <w:rPr>
          <w:rFonts w:ascii="Calibri" w:hAnsi="Calibri" w:cs="Tahoma"/>
          <w:bCs/>
          <w:color w:val="000000"/>
          <w:lang w:val="el-GR"/>
        </w:rPr>
      </w:pPr>
    </w:p>
    <w:p w:rsidR="00A50654" w:rsidRPr="0085117B" w:rsidRDefault="00A50654" w:rsidP="0085117B">
      <w:pPr>
        <w:pStyle w:val="1"/>
        <w:tabs>
          <w:tab w:val="left" w:pos="432"/>
        </w:tabs>
        <w:spacing w:line="276" w:lineRule="auto"/>
        <w:rPr>
          <w:rFonts w:ascii="Calibri" w:hAnsi="Calibri" w:cs="Tahoma"/>
          <w:sz w:val="20"/>
          <w:szCs w:val="20"/>
        </w:rPr>
      </w:pPr>
      <w:r w:rsidRPr="0085117B">
        <w:rPr>
          <w:rFonts w:ascii="Calibri" w:hAnsi="Calibri" w:cs="Tahoma"/>
          <w:sz w:val="20"/>
          <w:szCs w:val="20"/>
        </w:rPr>
        <w:t>Προθεσμία Υποβολής Προσφορών</w:t>
      </w:r>
    </w:p>
    <w:p w:rsidR="00A50654" w:rsidRPr="0004534F" w:rsidRDefault="00A50654" w:rsidP="00CA2588">
      <w:pPr>
        <w:spacing w:line="276" w:lineRule="auto"/>
        <w:rPr>
          <w:rFonts w:ascii="Calibri" w:hAnsi="Calibri" w:cs="Tahoma"/>
          <w:b/>
          <w:u w:val="single"/>
          <w:lang w:val="el-GR"/>
        </w:rPr>
      </w:pPr>
      <w:r w:rsidRPr="00D42D7A">
        <w:rPr>
          <w:rFonts w:ascii="Calibri" w:hAnsi="Calibri" w:cs="Tahoma"/>
          <w:color w:val="000000"/>
          <w:lang w:val="el-GR"/>
        </w:rPr>
        <w:t xml:space="preserve">Οι προσφορές μπορούν να υποβληθούν </w:t>
      </w:r>
      <w:r w:rsidRPr="00D42D7A">
        <w:rPr>
          <w:rFonts w:ascii="Calibri" w:hAnsi="Calibri" w:cs="Tahoma"/>
          <w:lang w:val="el-GR"/>
        </w:rPr>
        <w:t xml:space="preserve">μέχρι  </w:t>
      </w:r>
      <w:r w:rsidR="006E56ED" w:rsidRPr="00D42D7A">
        <w:rPr>
          <w:rFonts w:ascii="Calibri" w:hAnsi="Calibri" w:cs="Tahoma"/>
          <w:b/>
          <w:u w:val="single"/>
          <w:lang w:val="el-GR"/>
        </w:rPr>
        <w:t>την Πέμπτη 11 Σεπτεμβρίου 2014 και ώρα 10.00</w:t>
      </w:r>
    </w:p>
    <w:p w:rsidR="00A50654" w:rsidRPr="00157CDD" w:rsidRDefault="00A50654" w:rsidP="00CA2588">
      <w:pPr>
        <w:pStyle w:val="1"/>
        <w:tabs>
          <w:tab w:val="left" w:pos="432"/>
        </w:tabs>
        <w:spacing w:line="276" w:lineRule="auto"/>
        <w:rPr>
          <w:rFonts w:ascii="Calibri" w:hAnsi="Calibri" w:cs="Tahoma"/>
          <w:sz w:val="20"/>
          <w:szCs w:val="20"/>
        </w:rPr>
      </w:pPr>
      <w:r w:rsidRPr="00157CDD">
        <w:rPr>
          <w:rFonts w:ascii="Calibri" w:hAnsi="Calibri" w:cs="Tahoma"/>
          <w:sz w:val="20"/>
          <w:szCs w:val="20"/>
        </w:rPr>
        <w:t>Τρόπος Παράδοσης Προσφορών</w:t>
      </w:r>
    </w:p>
    <w:p w:rsidR="00A50654" w:rsidRPr="00157CDD" w:rsidRDefault="00A50654" w:rsidP="00CA2588">
      <w:pPr>
        <w:spacing w:line="276" w:lineRule="auto"/>
        <w:rPr>
          <w:rFonts w:ascii="Calibri" w:hAnsi="Calibri" w:cs="Tahoma"/>
          <w:color w:val="000000"/>
          <w:lang w:val="el-GR"/>
        </w:rPr>
      </w:pPr>
      <w:r w:rsidRPr="00157CDD">
        <w:rPr>
          <w:rFonts w:ascii="Calibri" w:hAnsi="Calibri" w:cs="Tahoma"/>
          <w:color w:val="000000"/>
          <w:lang w:val="el-GR"/>
        </w:rPr>
        <w:t>Οι προσφορές μπορούν να κατατεθούν:</w:t>
      </w:r>
    </w:p>
    <w:p w:rsidR="00A50654" w:rsidRPr="00157CDD" w:rsidRDefault="00A50654" w:rsidP="00A96A54">
      <w:pPr>
        <w:numPr>
          <w:ilvl w:val="0"/>
          <w:numId w:val="3"/>
        </w:numPr>
        <w:tabs>
          <w:tab w:val="clear" w:pos="1428"/>
          <w:tab w:val="left" w:pos="426"/>
        </w:tabs>
        <w:spacing w:before="0" w:after="120" w:line="276" w:lineRule="auto"/>
        <w:ind w:left="426" w:hanging="426"/>
        <w:rPr>
          <w:rFonts w:ascii="Calibri" w:hAnsi="Calibri" w:cs="Tahoma"/>
          <w:color w:val="000000"/>
          <w:lang w:val="el-GR"/>
        </w:rPr>
      </w:pPr>
      <w:r w:rsidRPr="00157CDD">
        <w:rPr>
          <w:rFonts w:ascii="Calibri" w:hAnsi="Calibri" w:cs="Tahoma"/>
          <w:color w:val="000000"/>
          <w:lang w:val="el-GR"/>
        </w:rPr>
        <w:t>Με απευθείας παράδοση στον τόπο παράδοσης που ορίζεται στην Παράγραφο 5 της παρούσας προκήρυξης.</w:t>
      </w:r>
    </w:p>
    <w:p w:rsidR="00A50654" w:rsidRPr="00157CDD" w:rsidRDefault="00A50654" w:rsidP="00A96A54">
      <w:pPr>
        <w:numPr>
          <w:ilvl w:val="0"/>
          <w:numId w:val="3"/>
        </w:numPr>
        <w:tabs>
          <w:tab w:val="clear" w:pos="1428"/>
          <w:tab w:val="left" w:pos="426"/>
          <w:tab w:val="left" w:pos="1984"/>
        </w:tabs>
        <w:spacing w:before="0" w:after="120" w:line="276" w:lineRule="auto"/>
        <w:ind w:left="1429" w:hanging="1429"/>
        <w:rPr>
          <w:rFonts w:ascii="Calibri" w:hAnsi="Calibri" w:cs="Tahoma"/>
          <w:color w:val="000000"/>
          <w:lang w:val="el-GR"/>
        </w:rPr>
      </w:pPr>
      <w:r w:rsidRPr="00157CDD">
        <w:rPr>
          <w:rFonts w:ascii="Calibri" w:hAnsi="Calibri" w:cs="Tahoma"/>
          <w:color w:val="000000"/>
          <w:lang w:val="el-GR"/>
        </w:rPr>
        <w:lastRenderedPageBreak/>
        <w:t>Μέσω ΕΛΤΑ με συστημένη επιστολή.</w:t>
      </w:r>
    </w:p>
    <w:p w:rsidR="00A50654" w:rsidRPr="00157CDD" w:rsidRDefault="00A50654" w:rsidP="00A96A54">
      <w:pPr>
        <w:numPr>
          <w:ilvl w:val="0"/>
          <w:numId w:val="3"/>
        </w:numPr>
        <w:tabs>
          <w:tab w:val="clear" w:pos="1428"/>
          <w:tab w:val="left" w:pos="426"/>
          <w:tab w:val="left" w:pos="1984"/>
        </w:tabs>
        <w:spacing w:before="0" w:after="120" w:line="276" w:lineRule="auto"/>
        <w:ind w:left="1429" w:hanging="1429"/>
        <w:rPr>
          <w:rFonts w:ascii="Calibri" w:hAnsi="Calibri" w:cs="Tahoma"/>
          <w:color w:val="000000"/>
          <w:lang w:val="el-GR"/>
        </w:rPr>
      </w:pPr>
      <w:r w:rsidRPr="00157CDD">
        <w:rPr>
          <w:rFonts w:ascii="Calibri" w:hAnsi="Calibri" w:cs="Tahoma"/>
          <w:color w:val="000000"/>
          <w:lang w:val="el-GR"/>
        </w:rPr>
        <w:t>Μέσω COURIER.</w:t>
      </w:r>
    </w:p>
    <w:p w:rsidR="00A50654" w:rsidRPr="00157CDD" w:rsidRDefault="00A50654" w:rsidP="00CA2588">
      <w:pPr>
        <w:spacing w:line="276" w:lineRule="auto"/>
        <w:rPr>
          <w:rFonts w:ascii="Calibri" w:hAnsi="Calibri" w:cs="Tahoma"/>
          <w:color w:val="000000"/>
          <w:lang w:val="el-GR"/>
        </w:rPr>
      </w:pPr>
      <w:r w:rsidRPr="00157CDD">
        <w:rPr>
          <w:rFonts w:ascii="Calibri" w:hAnsi="Calibri" w:cs="Tahoma"/>
          <w:color w:val="000000"/>
          <w:lang w:val="el-GR"/>
        </w:rPr>
        <w:t>Στις περιπτώσεις II και III η Επιτροπή Ερευνών του Πανεπιστημίου Θεσσαλίας δεν έχει καμία απολύτως ευθύνη για την έγκαιρη και σωστή παράδοση των τευχών του διαγωνισμού.</w:t>
      </w:r>
    </w:p>
    <w:p w:rsidR="00A50654" w:rsidRPr="00157CDD" w:rsidRDefault="00A50654" w:rsidP="00CA2588">
      <w:pPr>
        <w:pStyle w:val="1"/>
        <w:tabs>
          <w:tab w:val="left" w:pos="432"/>
        </w:tabs>
        <w:spacing w:line="276" w:lineRule="auto"/>
        <w:rPr>
          <w:rFonts w:ascii="Calibri" w:hAnsi="Calibri" w:cs="Tahoma"/>
          <w:sz w:val="20"/>
          <w:szCs w:val="20"/>
        </w:rPr>
      </w:pPr>
      <w:r w:rsidRPr="00157CDD">
        <w:rPr>
          <w:rFonts w:ascii="Calibri" w:hAnsi="Calibri" w:cs="Tahoma"/>
          <w:sz w:val="20"/>
          <w:szCs w:val="20"/>
        </w:rPr>
        <w:t>Τόπος Παράδοσης Προσφορών</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Επιτροπή Ερευνών Πανεπιστημίου Θεσσαλίας</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 xml:space="preserve">Γιαννιτσών &amp; Λαχανά (Συγκρότημα </w:t>
      </w:r>
      <w:proofErr w:type="spellStart"/>
      <w:r w:rsidRPr="00157CDD">
        <w:rPr>
          <w:rFonts w:ascii="Calibri" w:hAnsi="Calibri" w:cs="Tahoma"/>
          <w:color w:val="000000"/>
          <w:lang w:val="el-GR"/>
        </w:rPr>
        <w:t>Τσαλάπατα</w:t>
      </w:r>
      <w:proofErr w:type="spellEnd"/>
      <w:r w:rsidRPr="00157CDD">
        <w:rPr>
          <w:rFonts w:ascii="Calibri" w:hAnsi="Calibri" w:cs="Tahoma"/>
          <w:color w:val="000000"/>
          <w:lang w:val="el-GR"/>
        </w:rPr>
        <w:t>),  Τ.Κ. 383 34, Βόλος</w:t>
      </w:r>
    </w:p>
    <w:p w:rsidR="001C2FD2" w:rsidRPr="00157CDD" w:rsidRDefault="001C2FD2" w:rsidP="00CA2588">
      <w:pPr>
        <w:spacing w:line="276" w:lineRule="auto"/>
        <w:rPr>
          <w:rFonts w:ascii="Calibri" w:hAnsi="Calibri" w:cs="Tahoma"/>
          <w:color w:val="000000"/>
          <w:lang w:val="el-GR"/>
        </w:rPr>
      </w:pPr>
      <w:r w:rsidRPr="00157CDD">
        <w:rPr>
          <w:rFonts w:ascii="Calibri" w:hAnsi="Calibri" w:cs="Tahoma"/>
          <w:color w:val="000000"/>
          <w:lang w:val="el-GR"/>
        </w:rPr>
        <w:t>Υπόψη κ. Θεόδωρου Κοντού</w:t>
      </w:r>
    </w:p>
    <w:p w:rsidR="001C2FD2" w:rsidRPr="00157CDD" w:rsidRDefault="001C2FD2" w:rsidP="00CA2588">
      <w:pPr>
        <w:spacing w:line="276" w:lineRule="auto"/>
        <w:rPr>
          <w:rFonts w:ascii="Calibri" w:hAnsi="Calibri" w:cs="Tahoma"/>
          <w:color w:val="000000"/>
          <w:lang w:val="el-GR"/>
        </w:rPr>
      </w:pPr>
      <w:proofErr w:type="spellStart"/>
      <w:r w:rsidRPr="00157CDD">
        <w:rPr>
          <w:rFonts w:ascii="Calibri" w:hAnsi="Calibri" w:cs="Tahoma"/>
          <w:color w:val="000000"/>
          <w:lang w:val="el-GR"/>
        </w:rPr>
        <w:t>Τηλ</w:t>
      </w:r>
      <w:proofErr w:type="spellEnd"/>
      <w:r w:rsidRPr="00157CDD">
        <w:rPr>
          <w:rFonts w:ascii="Calibri" w:hAnsi="Calibri" w:cs="Tahoma"/>
          <w:color w:val="000000"/>
          <w:lang w:val="el-GR"/>
        </w:rPr>
        <w:t>. 24210 0 6413, 24210 74644</w:t>
      </w:r>
    </w:p>
    <w:p w:rsidR="00A50654" w:rsidRPr="00157CDD" w:rsidRDefault="00A50654" w:rsidP="00CA2588">
      <w:pPr>
        <w:pStyle w:val="1"/>
        <w:tabs>
          <w:tab w:val="left" w:pos="432"/>
        </w:tabs>
        <w:spacing w:line="276" w:lineRule="auto"/>
        <w:rPr>
          <w:rFonts w:ascii="Calibri" w:hAnsi="Calibri" w:cs="Tahoma"/>
          <w:sz w:val="20"/>
          <w:szCs w:val="20"/>
        </w:rPr>
      </w:pPr>
      <w:r w:rsidRPr="00157CDD">
        <w:rPr>
          <w:rFonts w:ascii="Calibri" w:hAnsi="Calibri" w:cs="Tahoma"/>
          <w:sz w:val="20"/>
          <w:szCs w:val="20"/>
        </w:rPr>
        <w:t>Οδηγίες</w:t>
      </w:r>
    </w:p>
    <w:p w:rsidR="00A50654" w:rsidRPr="00157CDD" w:rsidRDefault="00A50654" w:rsidP="00CD6F93">
      <w:pPr>
        <w:spacing w:after="120" w:line="276" w:lineRule="auto"/>
        <w:rPr>
          <w:rFonts w:ascii="Calibri" w:hAnsi="Calibri" w:cs="Tahoma"/>
          <w:lang w:val="el-GR"/>
        </w:rPr>
      </w:pPr>
      <w:r w:rsidRPr="00157CDD">
        <w:rPr>
          <w:rFonts w:ascii="Calibri" w:hAnsi="Calibri" w:cs="Tahoma"/>
          <w:lang w:val="el-GR"/>
        </w:rPr>
        <w:t>Στην προσφορά θα πρέπει να αναφέρεται ευκρινώς η φράση:</w:t>
      </w:r>
    </w:p>
    <w:p w:rsidR="00CD6F93" w:rsidRPr="00157CDD" w:rsidRDefault="00CD6F93"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bCs/>
          <w:color w:val="000000"/>
          <w:highlight w:val="yellow"/>
          <w:lang w:val="el-GR"/>
        </w:rPr>
      </w:pPr>
    </w:p>
    <w:p w:rsidR="00A50654" w:rsidRPr="002721A7" w:rsidRDefault="00A50654"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bCs/>
          <w:color w:val="000000"/>
          <w:lang w:val="el-GR"/>
        </w:rPr>
      </w:pPr>
      <w:r w:rsidRPr="002721A7">
        <w:rPr>
          <w:rFonts w:ascii="Calibri" w:hAnsi="Calibri" w:cs="Tahoma"/>
          <w:b/>
          <w:bCs/>
          <w:color w:val="000000"/>
          <w:lang w:val="el-GR"/>
        </w:rPr>
        <w:t xml:space="preserve">ΠΡΟΣΦΟΡΑ ΓΙΑ ΤΟΝ ΠΡΟΧΕΙΡΟ ΔΙΑΓΩΝΙΣΜΟ ΤΟΥ ΕΡΓΟΥ </w:t>
      </w:r>
    </w:p>
    <w:p w:rsidR="00FA5D14" w:rsidRPr="00FA5D14" w:rsidRDefault="00157E31" w:rsidP="00FA5D14">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bCs/>
          <w:color w:val="000000"/>
          <w:lang w:val="en-US"/>
        </w:rPr>
      </w:pPr>
      <w:r w:rsidRPr="00157E31">
        <w:rPr>
          <w:rFonts w:ascii="Calibri" w:hAnsi="Calibri" w:cs="Tahoma"/>
          <w:b/>
          <w:bCs/>
          <w:color w:val="000000"/>
          <w:lang w:val="en-US"/>
        </w:rPr>
        <w:t xml:space="preserve">«4732 </w:t>
      </w:r>
      <w:r w:rsidRPr="00157E31">
        <w:rPr>
          <w:rFonts w:ascii="Calibri" w:hAnsi="Calibri" w:cs="Tahoma"/>
          <w:b/>
          <w:bCs/>
          <w:color w:val="000000"/>
        </w:rPr>
        <w:t>FP7-ICT-611165</w:t>
      </w:r>
      <w:proofErr w:type="gramStart"/>
      <w:r w:rsidRPr="00157E31">
        <w:rPr>
          <w:rFonts w:ascii="Calibri" w:hAnsi="Calibri" w:cs="Tahoma"/>
          <w:b/>
          <w:bCs/>
          <w:color w:val="000000"/>
        </w:rPr>
        <w:t xml:space="preserve">  </w:t>
      </w:r>
      <w:r w:rsidRPr="00157E31">
        <w:rPr>
          <w:rFonts w:ascii="Calibri" w:hAnsi="Calibri" w:cs="Tahoma"/>
          <w:b/>
          <w:bCs/>
          <w:color w:val="000000"/>
          <w:lang w:val="en-US"/>
        </w:rPr>
        <w:t>SMARTFIRE</w:t>
      </w:r>
      <w:proofErr w:type="gramEnd"/>
      <w:r w:rsidRPr="00157E31">
        <w:rPr>
          <w:rFonts w:ascii="Calibri" w:hAnsi="Calibri" w:cs="Tahoma"/>
          <w:b/>
          <w:bCs/>
          <w:color w:val="000000"/>
          <w:lang w:val="en-US"/>
        </w:rPr>
        <w:t xml:space="preserve">: Enabling SDN </w:t>
      </w:r>
      <w:proofErr w:type="spellStart"/>
      <w:r w:rsidRPr="00157E31">
        <w:rPr>
          <w:rFonts w:ascii="Calibri" w:hAnsi="Calibri" w:cs="Tahoma"/>
          <w:b/>
          <w:bCs/>
          <w:color w:val="000000"/>
          <w:lang w:val="en-US"/>
        </w:rPr>
        <w:t>ExperiMentAtion</w:t>
      </w:r>
      <w:proofErr w:type="spellEnd"/>
      <w:r w:rsidRPr="00157E31">
        <w:rPr>
          <w:rFonts w:ascii="Calibri" w:hAnsi="Calibri" w:cs="Tahoma"/>
          <w:b/>
          <w:bCs/>
          <w:color w:val="000000"/>
          <w:lang w:val="en-US"/>
        </w:rPr>
        <w:t xml:space="preserve"> in </w:t>
      </w:r>
      <w:proofErr w:type="spellStart"/>
      <w:r w:rsidRPr="00157E31">
        <w:rPr>
          <w:rFonts w:ascii="Calibri" w:hAnsi="Calibri" w:cs="Tahoma"/>
          <w:b/>
          <w:bCs/>
          <w:color w:val="000000"/>
          <w:lang w:val="en-US"/>
        </w:rPr>
        <w:t>WiReless</w:t>
      </w:r>
      <w:proofErr w:type="spellEnd"/>
      <w:r w:rsidRPr="00157E31">
        <w:rPr>
          <w:rFonts w:ascii="Calibri" w:hAnsi="Calibri" w:cs="Tahoma"/>
          <w:b/>
          <w:bCs/>
          <w:color w:val="000000"/>
          <w:lang w:val="en-US"/>
        </w:rPr>
        <w:t xml:space="preserve"> </w:t>
      </w:r>
      <w:proofErr w:type="spellStart"/>
      <w:r w:rsidRPr="00157E31">
        <w:rPr>
          <w:rFonts w:ascii="Calibri" w:hAnsi="Calibri" w:cs="Tahoma"/>
          <w:b/>
          <w:bCs/>
          <w:color w:val="000000"/>
          <w:lang w:val="en-US"/>
        </w:rPr>
        <w:t>Testbeds</w:t>
      </w:r>
      <w:proofErr w:type="spellEnd"/>
      <w:r w:rsidRPr="00157E31">
        <w:rPr>
          <w:rFonts w:ascii="Calibri" w:hAnsi="Calibri" w:cs="Tahoma"/>
          <w:b/>
          <w:bCs/>
          <w:color w:val="000000"/>
          <w:lang w:val="en-US"/>
        </w:rPr>
        <w:t xml:space="preserve"> exploiting Future Internet Infrastructure in South </w:t>
      </w:r>
      <w:proofErr w:type="spellStart"/>
      <w:r w:rsidRPr="00157E31">
        <w:rPr>
          <w:rFonts w:ascii="Calibri" w:hAnsi="Calibri" w:cs="Tahoma"/>
          <w:b/>
          <w:bCs/>
          <w:color w:val="000000"/>
          <w:lang w:val="en-US"/>
        </w:rPr>
        <w:t>KoRea</w:t>
      </w:r>
      <w:proofErr w:type="spellEnd"/>
      <w:r w:rsidRPr="00157E31">
        <w:rPr>
          <w:rFonts w:ascii="Calibri" w:hAnsi="Calibri" w:cs="Tahoma"/>
          <w:b/>
          <w:bCs/>
          <w:color w:val="000000"/>
          <w:lang w:val="en-US"/>
        </w:rPr>
        <w:t xml:space="preserve"> and Europe»</w:t>
      </w:r>
      <w:r w:rsidR="00FA5D14" w:rsidRPr="00FA5D14">
        <w:rPr>
          <w:rFonts w:ascii="Calibri" w:hAnsi="Calibri" w:cs="Tahoma"/>
          <w:b/>
          <w:bCs/>
          <w:color w:val="000000"/>
          <w:lang w:val="en-US"/>
        </w:rPr>
        <w:t>.</w:t>
      </w:r>
    </w:p>
    <w:p w:rsidR="00CD6F93" w:rsidRPr="00E76B8F" w:rsidRDefault="00CD6F93" w:rsidP="00CA2588">
      <w:pPr>
        <w:pBdr>
          <w:top w:val="single" w:sz="4" w:space="0" w:color="000000"/>
          <w:left w:val="single" w:sz="4" w:space="0" w:color="000000"/>
          <w:bottom w:val="single" w:sz="4" w:space="0" w:color="000000"/>
          <w:right w:val="single" w:sz="4" w:space="4" w:color="000000"/>
        </w:pBdr>
        <w:spacing w:before="0" w:line="276" w:lineRule="auto"/>
        <w:jc w:val="center"/>
        <w:rPr>
          <w:rFonts w:ascii="Calibri" w:hAnsi="Calibri" w:cs="Tahoma"/>
          <w:b/>
          <w:lang w:val="el-GR"/>
        </w:rPr>
      </w:pPr>
      <w:r w:rsidRPr="002721A7">
        <w:rPr>
          <w:rFonts w:ascii="Calibri" w:hAnsi="Calibri" w:cs="Tahoma"/>
          <w:b/>
          <w:bCs/>
          <w:color w:val="000000"/>
          <w:lang w:val="el-GR"/>
        </w:rPr>
        <w:t xml:space="preserve">ΠΡΟΜΗΘΕΙΑ: </w:t>
      </w:r>
      <w:r w:rsidR="00FA5D14" w:rsidRPr="000C44D7">
        <w:rPr>
          <w:rFonts w:ascii="Calibri" w:hAnsi="Calibri" w:cs="Tahoma"/>
          <w:bCs/>
          <w:color w:val="000000"/>
          <w:lang w:val="el-GR"/>
        </w:rPr>
        <w:t xml:space="preserve">Προμήθεια </w:t>
      </w:r>
      <w:r w:rsidR="00FA5D14">
        <w:rPr>
          <w:rFonts w:ascii="Calibri" w:hAnsi="Calibri" w:cs="Tahoma"/>
          <w:bCs/>
          <w:color w:val="000000"/>
          <w:lang w:val="el-GR"/>
        </w:rPr>
        <w:t xml:space="preserve">Δικτυακών </w:t>
      </w:r>
      <w:proofErr w:type="spellStart"/>
      <w:r w:rsidR="00FA5D14">
        <w:rPr>
          <w:rFonts w:ascii="Calibri" w:hAnsi="Calibri" w:cs="Tahoma"/>
          <w:bCs/>
          <w:color w:val="000000"/>
          <w:lang w:val="el-GR"/>
        </w:rPr>
        <w:t>μεταγωγέων</w:t>
      </w:r>
      <w:proofErr w:type="spellEnd"/>
      <w:r w:rsidR="00FA5D14">
        <w:rPr>
          <w:rFonts w:ascii="Calibri" w:hAnsi="Calibri" w:cs="Tahoma"/>
          <w:bCs/>
          <w:color w:val="000000"/>
          <w:lang w:val="el-GR"/>
        </w:rPr>
        <w:t xml:space="preserve"> τεχνολογίας </w:t>
      </w:r>
      <w:r w:rsidR="00FA5D14">
        <w:rPr>
          <w:rFonts w:ascii="Calibri" w:hAnsi="Calibri" w:cs="Tahoma"/>
          <w:bCs/>
          <w:color w:val="000000"/>
          <w:lang w:val="en-US"/>
        </w:rPr>
        <w:t>Openflow</w:t>
      </w:r>
      <w:r w:rsidR="00FA5D14" w:rsidRPr="006C2EFA">
        <w:rPr>
          <w:rFonts w:ascii="Calibri" w:hAnsi="Calibri" w:cs="Tahoma"/>
          <w:bCs/>
          <w:color w:val="000000"/>
          <w:lang w:val="el-GR"/>
        </w:rPr>
        <w:t xml:space="preserve"> </w:t>
      </w:r>
      <w:r w:rsidR="00FA5D14">
        <w:rPr>
          <w:rFonts w:ascii="Calibri" w:hAnsi="Calibri" w:cs="Tahoma"/>
          <w:bCs/>
          <w:color w:val="000000"/>
          <w:lang w:val="el-GR"/>
        </w:rPr>
        <w:t>–</w:t>
      </w:r>
      <w:r w:rsidR="00FA5D14" w:rsidRPr="006C2EFA">
        <w:rPr>
          <w:rFonts w:ascii="Calibri" w:hAnsi="Calibri" w:cs="Tahoma"/>
          <w:bCs/>
          <w:color w:val="000000"/>
          <w:lang w:val="el-GR"/>
        </w:rPr>
        <w:t xml:space="preserve"> </w:t>
      </w:r>
      <w:r w:rsidR="00FA5D14">
        <w:rPr>
          <w:rFonts w:ascii="Calibri" w:hAnsi="Calibri" w:cs="Tahoma"/>
          <w:bCs/>
          <w:color w:val="000000"/>
          <w:lang w:val="en-US"/>
        </w:rPr>
        <w:t>Openflow</w:t>
      </w:r>
      <w:r w:rsidR="00FA5D14" w:rsidRPr="006C2EFA">
        <w:rPr>
          <w:rFonts w:ascii="Calibri" w:hAnsi="Calibri" w:cs="Tahoma"/>
          <w:bCs/>
          <w:color w:val="000000"/>
          <w:lang w:val="el-GR"/>
        </w:rPr>
        <w:t xml:space="preserve"> </w:t>
      </w:r>
      <w:r w:rsidR="00FA5D14">
        <w:rPr>
          <w:rFonts w:ascii="Calibri" w:hAnsi="Calibri" w:cs="Tahoma"/>
          <w:bCs/>
          <w:color w:val="000000"/>
          <w:lang w:val="en-US"/>
        </w:rPr>
        <w:t>Switches</w:t>
      </w:r>
      <w:r w:rsidR="00FA5D14" w:rsidRPr="006C2EFA">
        <w:rPr>
          <w:rFonts w:ascii="Calibri" w:hAnsi="Calibri" w:cs="Tahoma"/>
          <w:bCs/>
          <w:color w:val="000000"/>
          <w:lang w:val="el-GR"/>
        </w:rPr>
        <w:t xml:space="preserve"> </w:t>
      </w:r>
      <w:r w:rsidR="00FA5D14">
        <w:rPr>
          <w:rFonts w:ascii="Calibri" w:hAnsi="Calibri" w:cs="Tahoma"/>
          <w:bCs/>
          <w:color w:val="000000"/>
          <w:lang w:val="el-GR"/>
        </w:rPr>
        <w:t>–</w:t>
      </w:r>
      <w:r w:rsidR="00FA5D14" w:rsidRPr="006C2EFA">
        <w:rPr>
          <w:rFonts w:ascii="Calibri" w:hAnsi="Calibri" w:cs="Tahoma"/>
          <w:bCs/>
          <w:color w:val="000000"/>
          <w:lang w:val="el-GR"/>
        </w:rPr>
        <w:t xml:space="preserve"> </w:t>
      </w:r>
      <w:r w:rsidR="00FA5D14" w:rsidRPr="000C44D7">
        <w:rPr>
          <w:rFonts w:ascii="Calibri" w:hAnsi="Calibri" w:cs="Tahoma"/>
          <w:bCs/>
          <w:color w:val="000000"/>
          <w:lang w:val="el-GR"/>
        </w:rPr>
        <w:t>για</w:t>
      </w:r>
      <w:r w:rsidR="00FA5D14">
        <w:rPr>
          <w:rFonts w:ascii="Calibri" w:hAnsi="Calibri" w:cs="Tahoma"/>
          <w:bCs/>
          <w:color w:val="000000"/>
          <w:lang w:val="el-GR"/>
        </w:rPr>
        <w:t xml:space="preserve"> την υποστήριξη πειραματικής υποδομής που υποστηρίζει τεχνολογίες δικτύων προσδιορισμένες μέσω λογισμικού</w:t>
      </w:r>
      <w:r w:rsidR="00FA5D14" w:rsidRPr="00003FDB">
        <w:rPr>
          <w:rFonts w:ascii="Calibri" w:hAnsi="Calibri" w:cs="Tahoma"/>
          <w:bCs/>
          <w:color w:val="000000"/>
          <w:lang w:val="el-GR"/>
        </w:rPr>
        <w:t xml:space="preserve"> </w:t>
      </w:r>
      <w:r w:rsidR="00FA5D14">
        <w:rPr>
          <w:rFonts w:ascii="Calibri" w:hAnsi="Calibri" w:cs="Tahoma"/>
          <w:bCs/>
          <w:color w:val="000000"/>
          <w:lang w:val="el-GR"/>
        </w:rPr>
        <w:t>(</w:t>
      </w:r>
      <w:r w:rsidR="00FA5D14">
        <w:rPr>
          <w:rFonts w:ascii="Calibri" w:hAnsi="Calibri" w:cs="Tahoma"/>
          <w:bCs/>
          <w:color w:val="000000"/>
          <w:lang w:val="en-US"/>
        </w:rPr>
        <w:t>Software</w:t>
      </w:r>
      <w:r w:rsidR="00FA5D14" w:rsidRPr="00003FDB">
        <w:rPr>
          <w:rFonts w:ascii="Calibri" w:hAnsi="Calibri" w:cs="Tahoma"/>
          <w:bCs/>
          <w:color w:val="000000"/>
          <w:lang w:val="el-GR"/>
        </w:rPr>
        <w:t xml:space="preserve"> </w:t>
      </w:r>
      <w:r w:rsidR="00FA5D14">
        <w:rPr>
          <w:rFonts w:ascii="Calibri" w:hAnsi="Calibri" w:cs="Tahoma"/>
          <w:bCs/>
          <w:color w:val="000000"/>
          <w:lang w:val="en-US"/>
        </w:rPr>
        <w:t>Defined</w:t>
      </w:r>
      <w:r w:rsidR="00FA5D14" w:rsidRPr="00003FDB">
        <w:rPr>
          <w:rFonts w:ascii="Calibri" w:hAnsi="Calibri" w:cs="Tahoma"/>
          <w:bCs/>
          <w:color w:val="000000"/>
          <w:lang w:val="el-GR"/>
        </w:rPr>
        <w:t xml:space="preserve"> </w:t>
      </w:r>
      <w:r w:rsidR="00FA5D14">
        <w:rPr>
          <w:rFonts w:ascii="Calibri" w:hAnsi="Calibri" w:cs="Tahoma"/>
          <w:bCs/>
          <w:color w:val="000000"/>
          <w:lang w:val="en-US"/>
        </w:rPr>
        <w:t>Networks</w:t>
      </w:r>
      <w:r w:rsidR="00FA5D14">
        <w:rPr>
          <w:rFonts w:ascii="Calibri" w:hAnsi="Calibri" w:cs="Tahoma"/>
          <w:bCs/>
          <w:color w:val="000000"/>
          <w:lang w:val="el-GR"/>
        </w:rPr>
        <w:t>)</w:t>
      </w:r>
    </w:p>
    <w:p w:rsidR="0085364A" w:rsidRPr="00157CDD" w:rsidRDefault="0085364A" w:rsidP="00A96A54">
      <w:pPr>
        <w:numPr>
          <w:ilvl w:val="0"/>
          <w:numId w:val="5"/>
        </w:numPr>
        <w:tabs>
          <w:tab w:val="clear" w:pos="574"/>
          <w:tab w:val="num" w:pos="0"/>
          <w:tab w:val="left" w:pos="284"/>
        </w:tabs>
        <w:suppressAutoHyphens w:val="0"/>
        <w:spacing w:after="120" w:line="276" w:lineRule="auto"/>
        <w:ind w:left="0" w:firstLine="0"/>
        <w:rPr>
          <w:rFonts w:ascii="Calibri" w:hAnsi="Calibri" w:cs="Tahoma"/>
          <w:lang w:val="el-GR"/>
        </w:rPr>
      </w:pPr>
      <w:r w:rsidRPr="00157CDD">
        <w:rPr>
          <w:rFonts w:ascii="Calibri" w:hAnsi="Calibri" w:cs="Tahoma"/>
          <w:lang w:val="el-GR"/>
        </w:rPr>
        <w:t xml:space="preserve">Οι </w:t>
      </w:r>
      <w:r w:rsidRPr="00157CDD">
        <w:rPr>
          <w:rFonts w:ascii="Calibri" w:hAnsi="Calibri" w:cs="Tahoma"/>
          <w:color w:val="000000"/>
          <w:lang w:val="el-GR"/>
        </w:rPr>
        <w:t>προσφορές θα γίνουν με βάση τουλάχιστον τ</w:t>
      </w:r>
      <w:r w:rsidR="009E67EF" w:rsidRPr="00157CDD">
        <w:rPr>
          <w:rFonts w:ascii="Calibri" w:hAnsi="Calibri" w:cs="Tahoma"/>
          <w:color w:val="000000"/>
          <w:lang w:val="el-GR"/>
        </w:rPr>
        <w:t>ι</w:t>
      </w:r>
      <w:r w:rsidRPr="00157CDD">
        <w:rPr>
          <w:rFonts w:ascii="Calibri" w:hAnsi="Calibri" w:cs="Tahoma"/>
          <w:color w:val="000000"/>
          <w:lang w:val="el-GR"/>
        </w:rPr>
        <w:t xml:space="preserve">ς προδιαγραφές που αναφέρονται </w:t>
      </w:r>
      <w:r w:rsidR="0041440A" w:rsidRPr="00157CDD">
        <w:rPr>
          <w:rFonts w:ascii="Calibri" w:hAnsi="Calibri" w:cs="Tahoma"/>
          <w:color w:val="000000"/>
          <w:lang w:val="el-GR"/>
        </w:rPr>
        <w:t xml:space="preserve">στο </w:t>
      </w:r>
      <w:r w:rsidR="009E67EF" w:rsidRPr="00157CDD">
        <w:rPr>
          <w:rFonts w:ascii="Calibri" w:hAnsi="Calibri" w:cs="Tahoma"/>
          <w:b/>
          <w:color w:val="000000"/>
          <w:lang w:val="el-GR"/>
        </w:rPr>
        <w:t>«Πίνακ</w:t>
      </w:r>
      <w:r w:rsidR="00437E08" w:rsidRPr="00157CDD">
        <w:rPr>
          <w:rFonts w:ascii="Calibri" w:hAnsi="Calibri" w:cs="Tahoma"/>
          <w:b/>
          <w:color w:val="000000"/>
          <w:lang w:val="el-GR"/>
        </w:rPr>
        <w:t>α</w:t>
      </w:r>
      <w:r w:rsidR="009E67EF" w:rsidRPr="00157CDD">
        <w:rPr>
          <w:rFonts w:ascii="Calibri" w:hAnsi="Calibri" w:cs="Tahoma"/>
          <w:b/>
          <w:color w:val="000000"/>
          <w:lang w:val="el-GR"/>
        </w:rPr>
        <w:t xml:space="preserve"> </w:t>
      </w:r>
      <w:r w:rsidR="00437E08" w:rsidRPr="00157CDD">
        <w:rPr>
          <w:rFonts w:ascii="Calibri" w:hAnsi="Calibri" w:cs="Tahoma"/>
          <w:b/>
          <w:bCs/>
          <w:color w:val="000000"/>
          <w:lang w:val="el-GR"/>
        </w:rPr>
        <w:t>Τεχνικών Προδιαγραφών</w:t>
      </w:r>
      <w:r w:rsidRPr="00157CDD">
        <w:rPr>
          <w:rFonts w:ascii="Calibri" w:hAnsi="Calibri" w:cs="Tahoma"/>
          <w:b/>
          <w:color w:val="000000"/>
          <w:lang w:val="el-GR"/>
        </w:rPr>
        <w:t xml:space="preserve">» </w:t>
      </w:r>
      <w:r w:rsidR="00E40DA1" w:rsidRPr="00157CDD">
        <w:rPr>
          <w:rFonts w:ascii="Calibri" w:hAnsi="Calibri" w:cs="Tahoma"/>
          <w:color w:val="000000"/>
          <w:lang w:val="el-GR"/>
        </w:rPr>
        <w:t>του</w:t>
      </w:r>
      <w:r w:rsidR="00E40DA1" w:rsidRPr="00157CDD">
        <w:rPr>
          <w:rFonts w:ascii="Calibri" w:hAnsi="Calibri" w:cs="Tahoma"/>
          <w:lang w:val="el-GR"/>
        </w:rPr>
        <w:t xml:space="preserve"> Παραρτήματος Α.</w:t>
      </w:r>
    </w:p>
    <w:p w:rsidR="0085364A" w:rsidRPr="00157CDD" w:rsidRDefault="0085364A" w:rsidP="00A96A54">
      <w:pPr>
        <w:numPr>
          <w:ilvl w:val="0"/>
          <w:numId w:val="5"/>
        </w:numPr>
        <w:tabs>
          <w:tab w:val="clear" w:pos="574"/>
          <w:tab w:val="num" w:pos="0"/>
          <w:tab w:val="num" w:pos="284"/>
        </w:tabs>
        <w:suppressAutoHyphens w:val="0"/>
        <w:spacing w:after="120" w:line="276" w:lineRule="auto"/>
        <w:ind w:left="0" w:firstLine="0"/>
        <w:rPr>
          <w:rFonts w:ascii="Calibri" w:hAnsi="Calibri" w:cs="Tahoma"/>
          <w:lang w:val="el-GR"/>
        </w:rPr>
      </w:pPr>
      <w:r w:rsidRPr="00157CDD">
        <w:rPr>
          <w:rFonts w:ascii="Calibri" w:hAnsi="Calibri" w:cs="Tahoma"/>
          <w:lang w:val="el-GR"/>
        </w:rPr>
        <w:t>Το Πανεπιστήμιο Θεσσαλίας</w:t>
      </w:r>
      <w:r w:rsidR="0086726F" w:rsidRPr="00157CDD">
        <w:rPr>
          <w:rFonts w:ascii="Calibri" w:hAnsi="Calibri" w:cs="Tahoma"/>
          <w:lang w:val="el-GR"/>
        </w:rPr>
        <w:t xml:space="preserve"> – Επιτροπή Ερευνών</w:t>
      </w:r>
      <w:r w:rsidRPr="00157CDD">
        <w:rPr>
          <w:rFonts w:ascii="Calibri" w:hAnsi="Calibri" w:cs="Tahoma"/>
          <w:lang w:val="el-GR"/>
        </w:rPr>
        <w:t xml:space="preserve"> δεν φέρει καμία ευ</w:t>
      </w:r>
      <w:r w:rsidR="00CD6F93" w:rsidRPr="00157CDD">
        <w:rPr>
          <w:rFonts w:ascii="Calibri" w:hAnsi="Calibri" w:cs="Tahoma"/>
          <w:lang w:val="el-GR"/>
        </w:rPr>
        <w:t xml:space="preserve">θύνη για την περίπτωση ακύρωσης </w:t>
      </w:r>
      <w:r w:rsidRPr="00157CDD">
        <w:rPr>
          <w:rFonts w:ascii="Calibri" w:hAnsi="Calibri" w:cs="Tahoma"/>
          <w:lang w:val="el-GR"/>
        </w:rPr>
        <w:t>του διαγωνισμού.</w:t>
      </w:r>
    </w:p>
    <w:p w:rsidR="002F72DA" w:rsidRPr="007C03C6" w:rsidRDefault="00EB1B7C" w:rsidP="00A96A54">
      <w:pPr>
        <w:numPr>
          <w:ilvl w:val="0"/>
          <w:numId w:val="5"/>
        </w:numPr>
        <w:tabs>
          <w:tab w:val="clear" w:pos="574"/>
          <w:tab w:val="num" w:pos="284"/>
        </w:tabs>
        <w:ind w:left="0" w:firstLine="0"/>
        <w:rPr>
          <w:rFonts w:ascii="Calibri" w:hAnsi="Calibri" w:cs="Tahoma"/>
          <w:lang w:val="el-GR"/>
        </w:rPr>
      </w:pPr>
      <w:r w:rsidRPr="007C03C6">
        <w:rPr>
          <w:rFonts w:ascii="Calibri" w:hAnsi="Calibri" w:cs="Tahoma"/>
          <w:lang w:val="el-GR"/>
        </w:rPr>
        <w:t>Ο</w:t>
      </w:r>
      <w:r w:rsidR="002F72DA" w:rsidRPr="007C03C6">
        <w:rPr>
          <w:rFonts w:ascii="Calibri" w:hAnsi="Calibri" w:cs="Tahoma"/>
          <w:lang w:val="el-GR"/>
        </w:rPr>
        <w:t xml:space="preserve"> χρόνος παράδοσης τ</w:t>
      </w:r>
      <w:r w:rsidR="00DE2C39" w:rsidRPr="007C03C6">
        <w:rPr>
          <w:rFonts w:ascii="Calibri" w:hAnsi="Calibri" w:cs="Tahoma"/>
          <w:lang w:val="el-GR"/>
        </w:rPr>
        <w:t>ων</w:t>
      </w:r>
      <w:r w:rsidR="002F72DA" w:rsidRPr="007C03C6">
        <w:rPr>
          <w:rFonts w:ascii="Calibri" w:hAnsi="Calibri" w:cs="Tahoma"/>
          <w:lang w:val="el-GR"/>
        </w:rPr>
        <w:t xml:space="preserve"> ε</w:t>
      </w:r>
      <w:r w:rsidR="00DE2C39" w:rsidRPr="007C03C6">
        <w:rPr>
          <w:rFonts w:ascii="Calibri" w:hAnsi="Calibri" w:cs="Tahoma"/>
          <w:lang w:val="el-GR"/>
        </w:rPr>
        <w:t>ι</w:t>
      </w:r>
      <w:r w:rsidR="002F72DA" w:rsidRPr="007C03C6">
        <w:rPr>
          <w:rFonts w:ascii="Calibri" w:hAnsi="Calibri" w:cs="Tahoma"/>
          <w:lang w:val="el-GR"/>
        </w:rPr>
        <w:t>δ</w:t>
      </w:r>
      <w:r w:rsidR="00DE2C39" w:rsidRPr="007C03C6">
        <w:rPr>
          <w:rFonts w:ascii="Calibri" w:hAnsi="Calibri" w:cs="Tahoma"/>
          <w:lang w:val="el-GR"/>
        </w:rPr>
        <w:t>ών</w:t>
      </w:r>
      <w:r w:rsidR="002F72DA" w:rsidRPr="007C03C6">
        <w:rPr>
          <w:rFonts w:ascii="Calibri" w:hAnsi="Calibri" w:cs="Tahoma"/>
          <w:lang w:val="el-GR"/>
        </w:rPr>
        <w:t xml:space="preserve"> να είναι μικρότερος </w:t>
      </w:r>
      <w:r w:rsidR="002F72DA" w:rsidRPr="00326341">
        <w:rPr>
          <w:rFonts w:ascii="Calibri" w:hAnsi="Calibri" w:cs="Tahoma"/>
          <w:lang w:val="el-GR"/>
        </w:rPr>
        <w:t xml:space="preserve">των </w:t>
      </w:r>
      <w:r w:rsidR="00DE2C39" w:rsidRPr="00326341">
        <w:rPr>
          <w:rFonts w:ascii="Calibri" w:hAnsi="Calibri" w:cs="Tahoma"/>
          <w:lang w:val="el-GR"/>
        </w:rPr>
        <w:t>εξήντα</w:t>
      </w:r>
      <w:r w:rsidR="002F72DA" w:rsidRPr="00326341">
        <w:rPr>
          <w:rFonts w:ascii="Calibri" w:hAnsi="Calibri" w:cs="Tahoma"/>
          <w:lang w:val="el-GR"/>
        </w:rPr>
        <w:t xml:space="preserve"> (</w:t>
      </w:r>
      <w:r w:rsidR="00326341" w:rsidRPr="00326341">
        <w:rPr>
          <w:rFonts w:ascii="Calibri" w:hAnsi="Calibri" w:cs="Tahoma"/>
          <w:lang w:val="el-GR"/>
        </w:rPr>
        <w:t>3</w:t>
      </w:r>
      <w:r w:rsidR="002F72DA" w:rsidRPr="00326341">
        <w:rPr>
          <w:rFonts w:ascii="Calibri" w:hAnsi="Calibri" w:cs="Tahoma"/>
          <w:lang w:val="el-GR"/>
        </w:rPr>
        <w:t>0) ημερών</w:t>
      </w:r>
      <w:r w:rsidR="002F72DA" w:rsidRPr="007C03C6">
        <w:rPr>
          <w:rFonts w:ascii="Calibri" w:hAnsi="Calibri" w:cs="Tahoma"/>
          <w:lang w:val="el-GR"/>
        </w:rPr>
        <w:t xml:space="preserve"> από την υπογραφή της σχετικής σύμβασης.</w:t>
      </w:r>
    </w:p>
    <w:p w:rsidR="00FA5D14" w:rsidRPr="00BE2025" w:rsidRDefault="0085364A" w:rsidP="00A96A54">
      <w:pPr>
        <w:pStyle w:val="a8"/>
        <w:numPr>
          <w:ilvl w:val="0"/>
          <w:numId w:val="5"/>
        </w:numPr>
        <w:tabs>
          <w:tab w:val="clear" w:pos="574"/>
          <w:tab w:val="num" w:pos="0"/>
          <w:tab w:val="num" w:pos="284"/>
        </w:tabs>
        <w:suppressAutoHyphens w:val="0"/>
        <w:spacing w:after="120" w:line="276" w:lineRule="auto"/>
        <w:ind w:left="0" w:firstLine="0"/>
        <w:rPr>
          <w:rFonts w:ascii="Calibri" w:hAnsi="Calibri" w:cs="Tahoma"/>
          <w:lang w:val="el-GR"/>
        </w:rPr>
      </w:pPr>
      <w:r w:rsidRPr="00BE2025">
        <w:rPr>
          <w:rFonts w:ascii="Calibri" w:hAnsi="Calibri" w:cs="Tahoma"/>
          <w:lang w:val="el-GR"/>
        </w:rPr>
        <w:t xml:space="preserve">Οι υποψήφιοι οφείλουν να υποβάλλουν προσφορά σε ΕΥΡΩ (€) για το </w:t>
      </w:r>
      <w:r w:rsidRPr="00BE2025">
        <w:rPr>
          <w:rFonts w:ascii="Calibri" w:hAnsi="Calibri" w:cs="Tahoma"/>
          <w:color w:val="000000"/>
          <w:u w:val="single"/>
          <w:lang w:val="el-GR"/>
        </w:rPr>
        <w:t>σύνολο τ</w:t>
      </w:r>
      <w:r w:rsidR="003D215E" w:rsidRPr="00BE2025">
        <w:rPr>
          <w:rFonts w:ascii="Calibri" w:hAnsi="Calibri" w:cs="Tahoma"/>
          <w:color w:val="000000"/>
          <w:u w:val="single"/>
          <w:lang w:val="el-GR"/>
        </w:rPr>
        <w:t>ων</w:t>
      </w:r>
      <w:r w:rsidRPr="00BE2025">
        <w:rPr>
          <w:rFonts w:ascii="Calibri" w:hAnsi="Calibri" w:cs="Tahoma"/>
          <w:color w:val="000000"/>
          <w:u w:val="single"/>
          <w:lang w:val="el-GR"/>
        </w:rPr>
        <w:t xml:space="preserve"> υπό προμήθεια </w:t>
      </w:r>
      <w:r w:rsidR="00C64203" w:rsidRPr="00BE2025">
        <w:rPr>
          <w:rFonts w:ascii="Calibri" w:hAnsi="Calibri" w:cs="Tahoma"/>
          <w:color w:val="000000"/>
          <w:u w:val="single"/>
          <w:lang w:val="el-GR"/>
        </w:rPr>
        <w:t>ε</w:t>
      </w:r>
      <w:r w:rsidR="003D215E" w:rsidRPr="00BE2025">
        <w:rPr>
          <w:rFonts w:ascii="Calibri" w:hAnsi="Calibri" w:cs="Tahoma"/>
          <w:color w:val="000000"/>
          <w:u w:val="single"/>
          <w:lang w:val="el-GR"/>
        </w:rPr>
        <w:t>ι</w:t>
      </w:r>
      <w:r w:rsidR="00C64203" w:rsidRPr="00BE2025">
        <w:rPr>
          <w:rFonts w:ascii="Calibri" w:hAnsi="Calibri" w:cs="Tahoma"/>
          <w:color w:val="000000"/>
          <w:u w:val="single"/>
          <w:lang w:val="el-GR"/>
        </w:rPr>
        <w:t>δ</w:t>
      </w:r>
      <w:r w:rsidR="003D215E" w:rsidRPr="00BE2025">
        <w:rPr>
          <w:rFonts w:ascii="Calibri" w:hAnsi="Calibri" w:cs="Tahoma"/>
          <w:color w:val="000000"/>
          <w:u w:val="single"/>
          <w:lang w:val="el-GR"/>
        </w:rPr>
        <w:t>ών</w:t>
      </w:r>
      <w:r w:rsidR="00437E08" w:rsidRPr="00BE2025">
        <w:rPr>
          <w:rFonts w:ascii="Calibri" w:hAnsi="Calibri" w:cs="Tahoma"/>
          <w:color w:val="000000"/>
          <w:u w:val="single"/>
          <w:lang w:val="el-GR"/>
        </w:rPr>
        <w:t xml:space="preserve"> </w:t>
      </w:r>
      <w:r w:rsidR="00230476" w:rsidRPr="00BE2025">
        <w:rPr>
          <w:rFonts w:ascii="Calibri" w:hAnsi="Calibri" w:cs="Tahoma"/>
          <w:lang w:val="el-GR"/>
        </w:rPr>
        <w:t xml:space="preserve">επί ποινή απόρριψης, </w:t>
      </w:r>
      <w:r w:rsidRPr="00BE2025">
        <w:rPr>
          <w:rFonts w:ascii="Calibri" w:hAnsi="Calibri" w:cs="Tahoma"/>
          <w:lang w:val="el-GR"/>
        </w:rPr>
        <w:t>και δεν μπορούν να υποβάλλουν προσφορές για μέρος αυτ</w:t>
      </w:r>
      <w:r w:rsidR="00437E08" w:rsidRPr="00BE2025">
        <w:rPr>
          <w:rFonts w:ascii="Calibri" w:hAnsi="Calibri" w:cs="Tahoma"/>
          <w:lang w:val="el-GR"/>
        </w:rPr>
        <w:t>ού</w:t>
      </w:r>
      <w:r w:rsidRPr="00BE2025">
        <w:rPr>
          <w:rFonts w:ascii="Calibri" w:hAnsi="Calibri" w:cs="Tahoma"/>
          <w:lang w:val="el-GR"/>
        </w:rPr>
        <w:t>.</w:t>
      </w:r>
    </w:p>
    <w:p w:rsidR="00CF44CF" w:rsidRPr="00BE2025" w:rsidRDefault="00D8624F" w:rsidP="00A96A54">
      <w:pPr>
        <w:pStyle w:val="a8"/>
        <w:numPr>
          <w:ilvl w:val="0"/>
          <w:numId w:val="5"/>
        </w:numPr>
        <w:tabs>
          <w:tab w:val="clear" w:pos="574"/>
          <w:tab w:val="num" w:pos="0"/>
          <w:tab w:val="num" w:pos="284"/>
        </w:tabs>
        <w:suppressAutoHyphens w:val="0"/>
        <w:spacing w:after="120" w:line="276" w:lineRule="auto"/>
        <w:ind w:left="0" w:firstLine="0"/>
        <w:rPr>
          <w:rFonts w:ascii="Calibri" w:hAnsi="Calibri" w:cs="Tahoma"/>
          <w:lang w:val="el-GR"/>
        </w:rPr>
      </w:pPr>
      <w:r w:rsidRPr="00BE2025">
        <w:rPr>
          <w:rFonts w:ascii="Calibri" w:hAnsi="Calibri" w:cs="Tahoma"/>
          <w:lang w:val="el-GR"/>
        </w:rPr>
        <w:t>Ο ανάδοχος αναλαμβάνει με δικά του έξοδα την παράδοση τ</w:t>
      </w:r>
      <w:r w:rsidR="00EB1B7C" w:rsidRPr="00BE2025">
        <w:rPr>
          <w:rFonts w:ascii="Calibri" w:hAnsi="Calibri" w:cs="Tahoma"/>
          <w:lang w:val="el-GR"/>
        </w:rPr>
        <w:t>ου υπό προμήθεια ε</w:t>
      </w:r>
      <w:r w:rsidR="003D215E" w:rsidRPr="00BE2025">
        <w:rPr>
          <w:rFonts w:ascii="Calibri" w:hAnsi="Calibri" w:cs="Tahoma"/>
          <w:lang w:val="el-GR"/>
        </w:rPr>
        <w:t>ι</w:t>
      </w:r>
      <w:r w:rsidR="00EB1B7C" w:rsidRPr="00BE2025">
        <w:rPr>
          <w:rFonts w:ascii="Calibri" w:hAnsi="Calibri" w:cs="Tahoma"/>
          <w:lang w:val="el-GR"/>
        </w:rPr>
        <w:t>δ</w:t>
      </w:r>
      <w:r w:rsidR="003D215E" w:rsidRPr="00BE2025">
        <w:rPr>
          <w:rFonts w:ascii="Calibri" w:hAnsi="Calibri" w:cs="Tahoma"/>
          <w:lang w:val="el-GR"/>
        </w:rPr>
        <w:t>ών</w:t>
      </w:r>
      <w:r w:rsidR="00EB1B7C" w:rsidRPr="00BE2025">
        <w:rPr>
          <w:rFonts w:ascii="Calibri" w:hAnsi="Calibri" w:cs="Tahoma"/>
          <w:lang w:val="el-GR"/>
        </w:rPr>
        <w:t xml:space="preserve"> σ</w:t>
      </w:r>
      <w:r w:rsidRPr="00BE2025">
        <w:rPr>
          <w:rFonts w:ascii="Calibri" w:hAnsi="Calibri" w:cs="Tahoma"/>
          <w:lang w:val="el-GR"/>
        </w:rPr>
        <w:t xml:space="preserve">το Πανεπιστήμιο Θεσσαλίας και </w:t>
      </w:r>
      <w:r w:rsidR="00EB1B7C" w:rsidRPr="00BE2025">
        <w:rPr>
          <w:rFonts w:ascii="Calibri" w:hAnsi="Calibri" w:cs="Tahoma"/>
          <w:lang w:val="el-GR"/>
        </w:rPr>
        <w:t xml:space="preserve">συγκεκριμένα στο </w:t>
      </w:r>
      <w:r w:rsidR="00F032FA" w:rsidRPr="00BE2025">
        <w:rPr>
          <w:rFonts w:ascii="Calibri" w:hAnsi="Calibri" w:cs="Tahoma"/>
          <w:lang w:val="el-GR"/>
        </w:rPr>
        <w:t xml:space="preserve">Κτήριο Τμήματος </w:t>
      </w:r>
      <w:r w:rsidR="00326341" w:rsidRPr="00BE2025">
        <w:rPr>
          <w:rFonts w:ascii="Calibri" w:hAnsi="Calibri" w:cs="Tahoma"/>
          <w:lang w:val="el-GR"/>
        </w:rPr>
        <w:t>Ηλεκτρολόγων Μηχανικών και Μηχανικών Υπολογιστών,</w:t>
      </w:r>
      <w:r w:rsidR="00F032FA" w:rsidRPr="00BE2025">
        <w:rPr>
          <w:rFonts w:ascii="Calibri" w:hAnsi="Calibri" w:cs="Tahoma"/>
          <w:lang w:val="el-GR"/>
        </w:rPr>
        <w:t xml:space="preserve"> </w:t>
      </w:r>
      <w:proofErr w:type="spellStart"/>
      <w:r w:rsidR="00326341" w:rsidRPr="00BE2025">
        <w:rPr>
          <w:rFonts w:ascii="Calibri" w:hAnsi="Calibri" w:cs="Tahoma"/>
          <w:lang w:val="el-GR"/>
        </w:rPr>
        <w:t>Γκλαβάνη</w:t>
      </w:r>
      <w:proofErr w:type="spellEnd"/>
      <w:r w:rsidR="00326341" w:rsidRPr="00BE2025">
        <w:rPr>
          <w:rFonts w:ascii="Calibri" w:hAnsi="Calibri" w:cs="Tahoma"/>
          <w:lang w:val="el-GR"/>
        </w:rPr>
        <w:t xml:space="preserve"> 37 και 28</w:t>
      </w:r>
      <w:r w:rsidR="00326341" w:rsidRPr="00BE2025">
        <w:rPr>
          <w:rFonts w:ascii="Calibri" w:hAnsi="Calibri" w:cs="Tahoma"/>
          <w:vertAlign w:val="superscript"/>
          <w:lang w:val="el-GR"/>
        </w:rPr>
        <w:t>ης</w:t>
      </w:r>
      <w:r w:rsidR="00326341" w:rsidRPr="00BE2025">
        <w:rPr>
          <w:rFonts w:ascii="Calibri" w:hAnsi="Calibri" w:cs="Tahoma"/>
          <w:lang w:val="el-GR"/>
        </w:rPr>
        <w:t xml:space="preserve"> Οκτωβρίου, Κτήριο </w:t>
      </w:r>
      <w:proofErr w:type="spellStart"/>
      <w:r w:rsidR="00326341" w:rsidRPr="00BE2025">
        <w:rPr>
          <w:rFonts w:ascii="Calibri" w:hAnsi="Calibri" w:cs="Tahoma"/>
          <w:lang w:val="el-GR"/>
        </w:rPr>
        <w:t>Δεληγιώργη</w:t>
      </w:r>
      <w:proofErr w:type="spellEnd"/>
      <w:r w:rsidR="00F032FA" w:rsidRPr="00BE2025">
        <w:rPr>
          <w:rFonts w:ascii="Calibri" w:hAnsi="Calibri" w:cs="Tahoma"/>
          <w:lang w:val="el-GR"/>
        </w:rPr>
        <w:t>,</w:t>
      </w:r>
      <w:r w:rsidR="00326341" w:rsidRPr="00BE2025">
        <w:rPr>
          <w:rFonts w:ascii="Calibri" w:hAnsi="Calibri" w:cs="Tahoma"/>
          <w:lang w:val="el-GR"/>
        </w:rPr>
        <w:t xml:space="preserve"> 4</w:t>
      </w:r>
      <w:r w:rsidR="00326341" w:rsidRPr="00BE2025">
        <w:rPr>
          <w:rFonts w:ascii="Calibri" w:hAnsi="Calibri" w:cs="Tahoma"/>
          <w:vertAlign w:val="superscript"/>
          <w:lang w:val="el-GR"/>
        </w:rPr>
        <w:t>ος</w:t>
      </w:r>
      <w:r w:rsidR="00326341" w:rsidRPr="00BE2025">
        <w:rPr>
          <w:rFonts w:ascii="Calibri" w:hAnsi="Calibri" w:cs="Tahoma"/>
          <w:lang w:val="el-GR"/>
        </w:rPr>
        <w:t xml:space="preserve"> όροφος, γραφείο Δ2,</w:t>
      </w:r>
      <w:r w:rsidR="00F032FA" w:rsidRPr="00BE2025">
        <w:rPr>
          <w:rFonts w:ascii="Calibri" w:hAnsi="Calibri" w:cs="Tahoma"/>
          <w:lang w:val="el-GR"/>
        </w:rPr>
        <w:t xml:space="preserve"> </w:t>
      </w:r>
      <w:r w:rsidR="00326341" w:rsidRPr="00BE2025">
        <w:rPr>
          <w:rFonts w:ascii="Calibri" w:hAnsi="Calibri" w:cs="Tahoma"/>
          <w:lang w:val="el-GR"/>
        </w:rPr>
        <w:t>38221 Βόλος</w:t>
      </w:r>
      <w:r w:rsidR="00F032FA" w:rsidRPr="00BE2025">
        <w:rPr>
          <w:rFonts w:ascii="Calibri" w:hAnsi="Calibri" w:cs="Tahoma"/>
          <w:lang w:val="el-GR"/>
        </w:rPr>
        <w:t xml:space="preserve"> </w:t>
      </w:r>
    </w:p>
    <w:p w:rsidR="00CF44CF" w:rsidRPr="00943742" w:rsidRDefault="00CF44CF" w:rsidP="00CF44CF">
      <w:pPr>
        <w:pStyle w:val="1"/>
        <w:tabs>
          <w:tab w:val="left" w:pos="432"/>
        </w:tabs>
        <w:rPr>
          <w:rFonts w:ascii="Tahoma" w:hAnsi="Tahoma" w:cs="Tahoma"/>
          <w:sz w:val="18"/>
          <w:szCs w:val="18"/>
        </w:rPr>
      </w:pPr>
      <w:r w:rsidRPr="00943742">
        <w:rPr>
          <w:rFonts w:ascii="Tahoma" w:hAnsi="Tahoma" w:cs="Tahoma"/>
          <w:sz w:val="18"/>
          <w:szCs w:val="18"/>
        </w:rPr>
        <w:tab/>
        <w:t>Δικαιολογητικά Συμμετοχής</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Στο φάκελο αυτό τοποθετούνται τα κατωτέρω δικαιολογητικά συμμετοχής:</w:t>
      </w:r>
    </w:p>
    <w:p w:rsidR="00CF44CF" w:rsidRPr="00BE2025" w:rsidRDefault="0085117B"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α</w:t>
      </w:r>
      <w:r w:rsidR="00CF44CF" w:rsidRPr="00BE2025">
        <w:rPr>
          <w:rFonts w:ascii="Tahoma" w:hAnsi="Tahoma" w:cs="Tahoma"/>
          <w:sz w:val="18"/>
          <w:szCs w:val="18"/>
          <w:lang w:val="el-GR"/>
        </w:rPr>
        <w:t xml:space="preserve">. Ο διαγωνιζόμενος υποχρεούται να καταθέσει με την προσφορά του υπεύθυνη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CF44CF" w:rsidRPr="00BE2025" w:rsidRDefault="0085117B"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β</w:t>
      </w:r>
      <w:r w:rsidR="00CF44CF" w:rsidRPr="00BE2025">
        <w:rPr>
          <w:rFonts w:ascii="Tahoma" w:hAnsi="Tahoma" w:cs="Tahoma"/>
          <w:sz w:val="18"/>
          <w:szCs w:val="18"/>
          <w:lang w:val="el-GR"/>
        </w:rPr>
        <w:t>. Πιστοποιητικό που εκδίδεται από αρμόδια, κατά περίπτωση, Αρχή (</w:t>
      </w:r>
      <w:r w:rsidR="00CF44CF" w:rsidRPr="00943742">
        <w:rPr>
          <w:rFonts w:ascii="Tahoma" w:hAnsi="Tahoma" w:cs="Tahoma"/>
          <w:sz w:val="18"/>
          <w:szCs w:val="18"/>
        </w:rPr>
        <w:t>IKA</w:t>
      </w:r>
      <w:r w:rsidR="00CF44CF" w:rsidRPr="00BE2025">
        <w:rPr>
          <w:rFonts w:ascii="Tahoma" w:hAnsi="Tahoma" w:cs="Tahoma"/>
          <w:sz w:val="18"/>
          <w:szCs w:val="18"/>
          <w:lang w:val="el-GR"/>
        </w:rPr>
        <w:t xml:space="preserve">, </w:t>
      </w:r>
      <w:r w:rsidR="00CF44CF" w:rsidRPr="00943742">
        <w:rPr>
          <w:rFonts w:ascii="Tahoma" w:hAnsi="Tahoma" w:cs="Tahoma"/>
          <w:sz w:val="18"/>
          <w:szCs w:val="18"/>
        </w:rPr>
        <w:t>TEBE</w:t>
      </w:r>
      <w:r w:rsidR="00CF44CF" w:rsidRPr="00BE2025">
        <w:rPr>
          <w:rFonts w:ascii="Tahoma" w:hAnsi="Tahoma" w:cs="Tahoma"/>
          <w:sz w:val="18"/>
          <w:szCs w:val="18"/>
          <w:lang w:val="el-GR"/>
        </w:rPr>
        <w:t xml:space="preserve"> </w:t>
      </w:r>
      <w:proofErr w:type="spellStart"/>
      <w:r w:rsidR="00CF44CF" w:rsidRPr="00BE2025">
        <w:rPr>
          <w:rFonts w:ascii="Tahoma" w:hAnsi="Tahoma" w:cs="Tahoma"/>
          <w:sz w:val="18"/>
          <w:szCs w:val="18"/>
          <w:lang w:val="el-GR"/>
        </w:rPr>
        <w:t>κ.λ.π</w:t>
      </w:r>
      <w:proofErr w:type="spellEnd"/>
      <w:r w:rsidR="00CF44CF" w:rsidRPr="00BE2025">
        <w:rPr>
          <w:rFonts w:ascii="Tahoma" w:hAnsi="Tahoma" w:cs="Tahoma"/>
          <w:sz w:val="18"/>
          <w:szCs w:val="18"/>
          <w:lang w:val="el-GR"/>
        </w:rPr>
        <w:t>.) από το οποίο να προκύπτει ότι είναι ενήμεροι ως προς τις υποχρεώσεις τους που αφορούν τις εισφορές κοινωνικής ασφάλισης (κύριας και επικουρικής εργαζομένων και εργοδοτών)και ως προς τις φορολογικές υποχρεώσεις τους κατά την ημερομηνία διενέργειας του διαγωνισμού.</w:t>
      </w:r>
    </w:p>
    <w:p w:rsidR="00CF44CF" w:rsidRPr="00BE2025" w:rsidRDefault="0085117B"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γ</w:t>
      </w:r>
      <w:r w:rsidR="00CF44CF" w:rsidRPr="00BE2025">
        <w:rPr>
          <w:rFonts w:ascii="Tahoma" w:hAnsi="Tahoma" w:cs="Tahoma"/>
          <w:sz w:val="18"/>
          <w:szCs w:val="18"/>
          <w:lang w:val="el-GR"/>
        </w:rPr>
        <w:t xml:space="preserve">. Υπεύθυνη δήλωση του </w:t>
      </w:r>
      <w:r w:rsidR="00CF44CF" w:rsidRPr="00943742">
        <w:rPr>
          <w:rFonts w:ascii="Tahoma" w:hAnsi="Tahoma" w:cs="Tahoma"/>
          <w:sz w:val="18"/>
          <w:szCs w:val="18"/>
        </w:rPr>
        <w:t>N</w:t>
      </w:r>
      <w:r w:rsidR="00CF44CF" w:rsidRPr="00BE2025">
        <w:rPr>
          <w:rFonts w:ascii="Tahoma" w:hAnsi="Tahoma" w:cs="Tahoma"/>
          <w:sz w:val="18"/>
          <w:szCs w:val="18"/>
          <w:lang w:val="el-GR"/>
        </w:rPr>
        <w:t>. 1599/1986 στην οποία ο προσφέρων θα δηλώνει:</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1. Εάν έχει αποκλεισθεί η συμμετοχή του σε διαγωνισμούς του δημοσίου.</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2. Εάν έχει κηρυχθεί έκπτωτος από ανάθεση παρόμοιου έργου.</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3. Οι τυχόν νομικοί περιορισμοί λειτουργίας της επιχείρησης.</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lastRenderedPageBreak/>
        <w:t>4.</w:t>
      </w:r>
      <w:r w:rsidRPr="00943742">
        <w:rPr>
          <w:rFonts w:ascii="Tahoma" w:hAnsi="Tahoma" w:cs="Tahoma"/>
          <w:sz w:val="18"/>
          <w:szCs w:val="18"/>
        </w:rPr>
        <w:t>E</w:t>
      </w:r>
      <w:proofErr w:type="spellStart"/>
      <w:r w:rsidRPr="00BE2025">
        <w:rPr>
          <w:rFonts w:ascii="Tahoma" w:hAnsi="Tahoma" w:cs="Tahoma"/>
          <w:sz w:val="18"/>
          <w:szCs w:val="18"/>
          <w:lang w:val="el-GR"/>
        </w:rPr>
        <w:t>άν</w:t>
      </w:r>
      <w:proofErr w:type="spellEnd"/>
      <w:r w:rsidRPr="00BE2025">
        <w:rPr>
          <w:rFonts w:ascii="Tahoma" w:hAnsi="Tahoma" w:cs="Tahoma"/>
          <w:sz w:val="18"/>
          <w:szCs w:val="18"/>
          <w:lang w:val="el-GR"/>
        </w:rPr>
        <w:t xml:space="preserve"> έχει υποπέσει σε σοβαρό παράπτωμα κατά την άσκηση της επαγγελματικής του δραστηριότητας.</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5. </w:t>
      </w:r>
      <w:proofErr w:type="gramStart"/>
      <w:r w:rsidRPr="00943742">
        <w:rPr>
          <w:rFonts w:ascii="Tahoma" w:hAnsi="Tahoma" w:cs="Tahoma"/>
          <w:sz w:val="18"/>
          <w:szCs w:val="18"/>
        </w:rPr>
        <w:t>H</w:t>
      </w:r>
      <w:r w:rsidRPr="00BE2025">
        <w:rPr>
          <w:rFonts w:ascii="Tahoma" w:hAnsi="Tahoma" w:cs="Tahoma"/>
          <w:sz w:val="18"/>
          <w:szCs w:val="18"/>
          <w:lang w:val="el-GR"/>
        </w:rPr>
        <w:t xml:space="preserve"> συνέπεια της επιχείρησης όσον αφορά την εκπλήρωση των συμβατικών της υποχρεώσεων, όσον και των υποχρεώσεων της προς Υπηρεσίες του Δημοσίου Τομέα.</w:t>
      </w:r>
      <w:proofErr w:type="gramEnd"/>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6. Εάν έχουν κάνει ψευδείς ή ανακριβείς δηλώσεις κατά την παροχή πληροφοριών που ζητούνται από την Υπηρεσία.</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7. Ότι η προφορά συντάχθηκε σύμφωνα με τους όρους της παρούσας διακήρυξης,  της οποίας έλαβε γνώση.</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8. Ότι αποδέχεται ανεπιφύλακτα τους όρους της παρούσας διακήρυξης.</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9. Ότι παραιτείται από κάθε δικαίωμα αποζημίωσης για την οποιαδήποτε απόφαση του Π.Θ., ιδίως της αναβολής ή της ακύρωσης του διαγωνισμού. </w:t>
      </w:r>
    </w:p>
    <w:p w:rsidR="00CF44CF" w:rsidRPr="00BE2025" w:rsidRDefault="0085117B"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δ</w:t>
      </w:r>
      <w:r w:rsidR="00CF44CF" w:rsidRPr="00BE2025">
        <w:rPr>
          <w:rFonts w:ascii="Tahoma" w:hAnsi="Tahoma" w:cs="Tahoma"/>
          <w:sz w:val="18"/>
          <w:szCs w:val="18"/>
          <w:lang w:val="el-GR"/>
        </w:rPr>
        <w:t>. Πιστοποιητικό του οικείου Επιμελητηρίου, με το οποίο θα πιστοποιείται αφενός η εγγραφή τους σε αυτό και το ειδικό επάγγελμα τους, κατά την ημέρα διενέργειας του διαγωνισμού έκδοσης του τελευταίου εξαμήνου.</w:t>
      </w:r>
    </w:p>
    <w:p w:rsidR="00CF44CF" w:rsidRPr="00BE2025" w:rsidRDefault="0085117B"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ε</w:t>
      </w:r>
      <w:r w:rsidR="00CF44CF" w:rsidRPr="00BE2025">
        <w:rPr>
          <w:rFonts w:ascii="Tahoma" w:hAnsi="Tahoma" w:cs="Tahoma"/>
          <w:sz w:val="18"/>
          <w:szCs w:val="18"/>
          <w:lang w:val="el-GR"/>
        </w:rPr>
        <w:t>. Επίσης ο φάκελος των δικαιολογητικών συμμετοχής εκτός των παραπάνω πρέπει να περιέχει και τα νομιμοποιητικά έγγραφα κάθε συμμετέχοντος, όπως το Φ</w:t>
      </w:r>
      <w:r w:rsidR="00CF44CF" w:rsidRPr="00943742">
        <w:rPr>
          <w:rFonts w:ascii="Tahoma" w:hAnsi="Tahoma" w:cs="Tahoma"/>
          <w:sz w:val="18"/>
          <w:szCs w:val="18"/>
        </w:rPr>
        <w:t>EK</w:t>
      </w:r>
      <w:r w:rsidR="00CF44CF" w:rsidRPr="00BE2025">
        <w:rPr>
          <w:rFonts w:ascii="Tahoma" w:hAnsi="Tahoma" w:cs="Tahoma"/>
          <w:sz w:val="18"/>
          <w:szCs w:val="18"/>
          <w:lang w:val="el-GR"/>
        </w:rPr>
        <w:t xml:space="preserve">  ίδρυσης και τις τροποποιήσεις του (για διαγωνιζομένους με μορφή </w:t>
      </w:r>
      <w:r w:rsidR="00CF44CF" w:rsidRPr="00943742">
        <w:rPr>
          <w:rFonts w:ascii="Tahoma" w:hAnsi="Tahoma" w:cs="Tahoma"/>
          <w:sz w:val="18"/>
          <w:szCs w:val="18"/>
        </w:rPr>
        <w:t>A</w:t>
      </w:r>
      <w:r w:rsidR="00CF44CF" w:rsidRPr="00BE2025">
        <w:rPr>
          <w:rFonts w:ascii="Tahoma" w:hAnsi="Tahoma" w:cs="Tahoma"/>
          <w:sz w:val="18"/>
          <w:szCs w:val="18"/>
          <w:lang w:val="el-GR"/>
        </w:rPr>
        <w:t>.</w:t>
      </w:r>
      <w:r w:rsidR="00CF44CF" w:rsidRPr="00943742">
        <w:rPr>
          <w:rFonts w:ascii="Tahoma" w:hAnsi="Tahoma" w:cs="Tahoma"/>
          <w:sz w:val="18"/>
          <w:szCs w:val="18"/>
        </w:rPr>
        <w:t>E</w:t>
      </w:r>
      <w:r w:rsidR="00CF44CF" w:rsidRPr="00BE2025">
        <w:rPr>
          <w:rFonts w:ascii="Tahoma" w:hAnsi="Tahoma" w:cs="Tahoma"/>
          <w:sz w:val="18"/>
          <w:szCs w:val="18"/>
          <w:lang w:val="el-GR"/>
        </w:rPr>
        <w:t xml:space="preserve">. &amp; </w:t>
      </w:r>
      <w:r w:rsidR="00CF44CF" w:rsidRPr="00943742">
        <w:rPr>
          <w:rFonts w:ascii="Tahoma" w:hAnsi="Tahoma" w:cs="Tahoma"/>
          <w:sz w:val="18"/>
          <w:szCs w:val="18"/>
        </w:rPr>
        <w:t>E</w:t>
      </w:r>
      <w:r w:rsidR="00CF44CF" w:rsidRPr="00BE2025">
        <w:rPr>
          <w:rFonts w:ascii="Tahoma" w:hAnsi="Tahoma" w:cs="Tahoma"/>
          <w:sz w:val="18"/>
          <w:szCs w:val="18"/>
          <w:lang w:val="el-GR"/>
        </w:rPr>
        <w:t>.Π.</w:t>
      </w:r>
      <w:r w:rsidR="00CF44CF" w:rsidRPr="00943742">
        <w:rPr>
          <w:rFonts w:ascii="Tahoma" w:hAnsi="Tahoma" w:cs="Tahoma"/>
          <w:sz w:val="18"/>
          <w:szCs w:val="18"/>
        </w:rPr>
        <w:t>E</w:t>
      </w:r>
      <w:r w:rsidR="00CF44CF" w:rsidRPr="00BE2025">
        <w:rPr>
          <w:rFonts w:ascii="Tahoma" w:hAnsi="Tahoma" w:cs="Tahoma"/>
          <w:sz w:val="18"/>
          <w:szCs w:val="18"/>
          <w:lang w:val="el-GR"/>
        </w:rPr>
        <w:t xml:space="preserve">.) επικυρωμένο αντίγραφο ή απόσπασμα του καταστατικού των διαγωνιζομένων και των εγγράφων τροποποιήσεών του (για </w:t>
      </w:r>
      <w:r w:rsidR="00CF44CF" w:rsidRPr="00943742">
        <w:rPr>
          <w:rFonts w:ascii="Tahoma" w:hAnsi="Tahoma" w:cs="Tahoma"/>
          <w:sz w:val="18"/>
          <w:szCs w:val="18"/>
        </w:rPr>
        <w:t>O</w:t>
      </w:r>
      <w:r w:rsidR="00CF44CF" w:rsidRPr="00BE2025">
        <w:rPr>
          <w:rFonts w:ascii="Tahoma" w:hAnsi="Tahoma" w:cs="Tahoma"/>
          <w:sz w:val="18"/>
          <w:szCs w:val="18"/>
          <w:lang w:val="el-GR"/>
        </w:rPr>
        <w:t>.</w:t>
      </w:r>
      <w:r w:rsidR="00CF44CF" w:rsidRPr="00943742">
        <w:rPr>
          <w:rFonts w:ascii="Tahoma" w:hAnsi="Tahoma" w:cs="Tahoma"/>
          <w:sz w:val="18"/>
          <w:szCs w:val="18"/>
        </w:rPr>
        <w:t>E</w:t>
      </w:r>
      <w:r w:rsidR="00CF44CF" w:rsidRPr="00BE2025">
        <w:rPr>
          <w:rFonts w:ascii="Tahoma" w:hAnsi="Tahoma" w:cs="Tahoma"/>
          <w:sz w:val="18"/>
          <w:szCs w:val="18"/>
          <w:lang w:val="el-GR"/>
        </w:rPr>
        <w:t xml:space="preserve">. &amp; </w:t>
      </w:r>
      <w:r w:rsidR="00CF44CF" w:rsidRPr="00943742">
        <w:rPr>
          <w:rFonts w:ascii="Tahoma" w:hAnsi="Tahoma" w:cs="Tahoma"/>
          <w:sz w:val="18"/>
          <w:szCs w:val="18"/>
        </w:rPr>
        <w:t>E</w:t>
      </w:r>
      <w:r w:rsidR="00CF44CF" w:rsidRPr="00BE2025">
        <w:rPr>
          <w:rFonts w:ascii="Tahoma" w:hAnsi="Tahoma" w:cs="Tahoma"/>
          <w:sz w:val="18"/>
          <w:szCs w:val="18"/>
          <w:lang w:val="el-GR"/>
        </w:rPr>
        <w:t>.</w:t>
      </w:r>
      <w:r w:rsidR="00CF44CF" w:rsidRPr="00943742">
        <w:rPr>
          <w:rFonts w:ascii="Tahoma" w:hAnsi="Tahoma" w:cs="Tahoma"/>
          <w:sz w:val="18"/>
          <w:szCs w:val="18"/>
        </w:rPr>
        <w:t>E</w:t>
      </w:r>
      <w:r w:rsidR="00CF44CF" w:rsidRPr="00BE2025">
        <w:rPr>
          <w:rFonts w:ascii="Tahoma" w:hAnsi="Tahoma" w:cs="Tahoma"/>
          <w:sz w:val="18"/>
          <w:szCs w:val="18"/>
          <w:lang w:val="el-GR"/>
        </w:rPr>
        <w:t>.).</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Στοιχεία και έγγραφα από τα οποία πρέπει να προκύπτουν τα μέλη του Δ.Σ., τα υπόλοιπα πρόσωπα που έχουν δικαίωμα να δεσμεύουν με την υπογραφή τους την </w:t>
      </w:r>
      <w:r w:rsidRPr="00943742">
        <w:rPr>
          <w:rFonts w:ascii="Tahoma" w:hAnsi="Tahoma" w:cs="Tahoma"/>
          <w:sz w:val="18"/>
          <w:szCs w:val="18"/>
        </w:rPr>
        <w:t>E</w:t>
      </w:r>
      <w:r w:rsidRPr="00BE2025">
        <w:rPr>
          <w:rFonts w:ascii="Tahoma" w:hAnsi="Tahoma" w:cs="Tahoma"/>
          <w:sz w:val="18"/>
          <w:szCs w:val="18"/>
          <w:lang w:val="el-GR"/>
        </w:rPr>
        <w:t>.</w:t>
      </w:r>
      <w:r w:rsidRPr="00943742">
        <w:rPr>
          <w:rFonts w:ascii="Tahoma" w:hAnsi="Tahoma" w:cs="Tahoma"/>
          <w:sz w:val="18"/>
          <w:szCs w:val="18"/>
        </w:rPr>
        <w:t>E</w:t>
      </w:r>
      <w:r w:rsidRPr="00BE2025">
        <w:rPr>
          <w:rFonts w:ascii="Tahoma" w:hAnsi="Tahoma" w:cs="Tahoma"/>
          <w:sz w:val="18"/>
          <w:szCs w:val="18"/>
          <w:lang w:val="el-GR"/>
        </w:rPr>
        <w:t>. και τα έγγραφα νομιμοποίησης αυτών, αν αυτό δεν προκύπτει ευθέως από το καταστατικό, αναλόγως με την νομική μορφή των εταιρειών ή κάθε άλλου νομικού προσώπου.</w:t>
      </w:r>
    </w:p>
    <w:p w:rsidR="00CF44CF" w:rsidRPr="00BE2025" w:rsidRDefault="0085117B" w:rsidP="00CF44CF">
      <w:pPr>
        <w:pStyle w:val="a8"/>
        <w:suppressAutoHyphens w:val="0"/>
        <w:spacing w:after="120"/>
        <w:ind w:left="709"/>
        <w:rPr>
          <w:rFonts w:ascii="Tahoma" w:hAnsi="Tahoma" w:cs="Tahoma"/>
          <w:sz w:val="18"/>
          <w:szCs w:val="18"/>
          <w:lang w:val="el-GR"/>
        </w:rPr>
      </w:pPr>
      <w:r>
        <w:rPr>
          <w:rFonts w:ascii="Tahoma" w:hAnsi="Tahoma" w:cs="Tahoma"/>
          <w:sz w:val="18"/>
          <w:szCs w:val="18"/>
          <w:lang w:val="el-GR"/>
        </w:rPr>
        <w:t>στ</w:t>
      </w:r>
      <w:r w:rsidR="00CF44CF" w:rsidRPr="00BE2025">
        <w:rPr>
          <w:rFonts w:ascii="Tahoma" w:hAnsi="Tahoma" w:cs="Tahoma"/>
          <w:sz w:val="18"/>
          <w:szCs w:val="18"/>
          <w:lang w:val="el-GR"/>
        </w:rPr>
        <w:t>. Απόσπασμα Ποινικού Μητρώου, έκδοσης του τελευταίου τριμήνου.</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Υπόχρεοι στην προσκόμιση ποινικού μητρώου είναι:</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Φυσικά πρόσωπα </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Ομόρρυθμοι εταίροι και διαχειριστές </w:t>
      </w:r>
      <w:r w:rsidRPr="00943742">
        <w:rPr>
          <w:rFonts w:ascii="Tahoma" w:hAnsi="Tahoma" w:cs="Tahoma"/>
          <w:sz w:val="18"/>
          <w:szCs w:val="18"/>
        </w:rPr>
        <w:t>O</w:t>
      </w:r>
      <w:r w:rsidRPr="00BE2025">
        <w:rPr>
          <w:rFonts w:ascii="Tahoma" w:hAnsi="Tahoma" w:cs="Tahoma"/>
          <w:sz w:val="18"/>
          <w:szCs w:val="18"/>
          <w:lang w:val="el-GR"/>
        </w:rPr>
        <w:t>.</w:t>
      </w:r>
      <w:r w:rsidRPr="00943742">
        <w:rPr>
          <w:rFonts w:ascii="Tahoma" w:hAnsi="Tahoma" w:cs="Tahoma"/>
          <w:sz w:val="18"/>
          <w:szCs w:val="18"/>
        </w:rPr>
        <w:t>E</w:t>
      </w:r>
      <w:r w:rsidRPr="00BE2025">
        <w:rPr>
          <w:rFonts w:ascii="Tahoma" w:hAnsi="Tahoma" w:cs="Tahoma"/>
          <w:sz w:val="18"/>
          <w:szCs w:val="18"/>
          <w:lang w:val="el-GR"/>
        </w:rPr>
        <w:t xml:space="preserve">. και </w:t>
      </w:r>
      <w:r w:rsidRPr="00943742">
        <w:rPr>
          <w:rFonts w:ascii="Tahoma" w:hAnsi="Tahoma" w:cs="Tahoma"/>
          <w:sz w:val="18"/>
          <w:szCs w:val="18"/>
        </w:rPr>
        <w:t>E</w:t>
      </w:r>
      <w:r w:rsidRPr="00BE2025">
        <w:rPr>
          <w:rFonts w:ascii="Tahoma" w:hAnsi="Tahoma" w:cs="Tahoma"/>
          <w:sz w:val="18"/>
          <w:szCs w:val="18"/>
          <w:lang w:val="el-GR"/>
        </w:rPr>
        <w:t>.</w:t>
      </w:r>
      <w:r w:rsidRPr="00943742">
        <w:rPr>
          <w:rFonts w:ascii="Tahoma" w:hAnsi="Tahoma" w:cs="Tahoma"/>
          <w:sz w:val="18"/>
          <w:szCs w:val="18"/>
        </w:rPr>
        <w:t>E</w:t>
      </w:r>
      <w:r w:rsidRPr="00BE2025">
        <w:rPr>
          <w:rFonts w:ascii="Tahoma" w:hAnsi="Tahoma" w:cs="Tahoma"/>
          <w:sz w:val="18"/>
          <w:szCs w:val="18"/>
          <w:lang w:val="el-GR"/>
        </w:rPr>
        <w:t>.</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Διαχειριστές </w:t>
      </w:r>
      <w:r w:rsidRPr="00943742">
        <w:rPr>
          <w:rFonts w:ascii="Tahoma" w:hAnsi="Tahoma" w:cs="Tahoma"/>
          <w:sz w:val="18"/>
          <w:szCs w:val="18"/>
        </w:rPr>
        <w:t>E</w:t>
      </w:r>
      <w:r w:rsidRPr="00BE2025">
        <w:rPr>
          <w:rFonts w:ascii="Tahoma" w:hAnsi="Tahoma" w:cs="Tahoma"/>
          <w:sz w:val="18"/>
          <w:szCs w:val="18"/>
          <w:lang w:val="el-GR"/>
        </w:rPr>
        <w:t>.Π.</w:t>
      </w:r>
      <w:r w:rsidRPr="00943742">
        <w:rPr>
          <w:rFonts w:ascii="Tahoma" w:hAnsi="Tahoma" w:cs="Tahoma"/>
          <w:sz w:val="18"/>
          <w:szCs w:val="18"/>
        </w:rPr>
        <w:t>E</w:t>
      </w:r>
      <w:r w:rsidRPr="00BE2025">
        <w:rPr>
          <w:rFonts w:ascii="Tahoma" w:hAnsi="Tahoma" w:cs="Tahoma"/>
          <w:sz w:val="18"/>
          <w:szCs w:val="18"/>
          <w:lang w:val="el-GR"/>
        </w:rPr>
        <w:t>.</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Πρόεδρος, διευθύνων σύμβουλος  για </w:t>
      </w:r>
      <w:r w:rsidRPr="00943742">
        <w:rPr>
          <w:rFonts w:ascii="Tahoma" w:hAnsi="Tahoma" w:cs="Tahoma"/>
          <w:sz w:val="18"/>
          <w:szCs w:val="18"/>
        </w:rPr>
        <w:t>A</w:t>
      </w:r>
      <w:r w:rsidRPr="00BE2025">
        <w:rPr>
          <w:rFonts w:ascii="Tahoma" w:hAnsi="Tahoma" w:cs="Tahoma"/>
          <w:sz w:val="18"/>
          <w:szCs w:val="18"/>
          <w:lang w:val="el-GR"/>
        </w:rPr>
        <w:t>.</w:t>
      </w:r>
      <w:r w:rsidRPr="00943742">
        <w:rPr>
          <w:rFonts w:ascii="Tahoma" w:hAnsi="Tahoma" w:cs="Tahoma"/>
          <w:sz w:val="18"/>
          <w:szCs w:val="18"/>
        </w:rPr>
        <w:t>E</w:t>
      </w:r>
      <w:r w:rsidRPr="00BE2025">
        <w:rPr>
          <w:rFonts w:ascii="Tahoma" w:hAnsi="Tahoma" w:cs="Tahoma"/>
          <w:sz w:val="18"/>
          <w:szCs w:val="18"/>
          <w:lang w:val="el-GR"/>
        </w:rPr>
        <w:t>.</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Σε κάθε άλλη περίπτωση νομικού προσώπου, οι νόμιμοι εκπρόσωποί του.</w:t>
      </w:r>
    </w:p>
    <w:p w:rsidR="00CF44CF" w:rsidRPr="00BE2025" w:rsidRDefault="00CF44CF" w:rsidP="00CF44CF">
      <w:pPr>
        <w:pStyle w:val="a8"/>
        <w:suppressAutoHyphens w:val="0"/>
        <w:spacing w:after="120"/>
        <w:ind w:left="709"/>
        <w:rPr>
          <w:rFonts w:ascii="Tahoma" w:hAnsi="Tahoma" w:cs="Tahoma"/>
          <w:sz w:val="18"/>
          <w:szCs w:val="18"/>
          <w:lang w:val="el-GR"/>
        </w:rPr>
      </w:pPr>
      <w:r w:rsidRPr="00BE2025">
        <w:rPr>
          <w:rFonts w:ascii="Tahoma" w:hAnsi="Tahoma" w:cs="Tahoma"/>
          <w:sz w:val="18"/>
          <w:szCs w:val="18"/>
          <w:lang w:val="el-GR"/>
        </w:rPr>
        <w:t xml:space="preserve">Η με </w:t>
      </w:r>
      <w:proofErr w:type="spellStart"/>
      <w:r w:rsidRPr="00BE2025">
        <w:rPr>
          <w:rFonts w:ascii="Tahoma" w:hAnsi="Tahoma" w:cs="Tahoma"/>
          <w:sz w:val="18"/>
          <w:szCs w:val="18"/>
          <w:lang w:val="el-GR"/>
        </w:rPr>
        <w:t>αριθμ</w:t>
      </w:r>
      <w:proofErr w:type="spellEnd"/>
      <w:r w:rsidRPr="00BE2025">
        <w:rPr>
          <w:rFonts w:ascii="Tahoma" w:hAnsi="Tahoma" w:cs="Tahoma"/>
          <w:sz w:val="18"/>
          <w:szCs w:val="18"/>
          <w:lang w:val="el-GR"/>
        </w:rPr>
        <w:t xml:space="preserve">. </w:t>
      </w:r>
      <w:proofErr w:type="spellStart"/>
      <w:r w:rsidRPr="00BE2025">
        <w:rPr>
          <w:rFonts w:ascii="Tahoma" w:hAnsi="Tahoma" w:cs="Tahoma"/>
          <w:sz w:val="18"/>
          <w:szCs w:val="18"/>
          <w:lang w:val="el-GR"/>
        </w:rPr>
        <w:t>Πρωτ</w:t>
      </w:r>
      <w:proofErr w:type="spellEnd"/>
      <w:r w:rsidRPr="00BE2025">
        <w:rPr>
          <w:rFonts w:ascii="Tahoma" w:hAnsi="Tahoma" w:cs="Tahoma"/>
          <w:sz w:val="18"/>
          <w:szCs w:val="18"/>
          <w:lang w:val="el-GR"/>
        </w:rPr>
        <w:t>. 24359/ΔΙΑΔΠ/Α/30-10-2006 εγκύκλιος του ΥΠΕΣΔΑ (</w:t>
      </w:r>
      <w:proofErr w:type="spellStart"/>
      <w:r w:rsidRPr="00BE2025">
        <w:rPr>
          <w:rFonts w:ascii="Tahoma" w:hAnsi="Tahoma" w:cs="Tahoma"/>
          <w:sz w:val="18"/>
          <w:szCs w:val="18"/>
          <w:lang w:val="el-GR"/>
        </w:rPr>
        <w:t>τηλ</w:t>
      </w:r>
      <w:proofErr w:type="spellEnd"/>
      <w:r w:rsidRPr="00BE2025">
        <w:rPr>
          <w:rFonts w:ascii="Tahoma" w:hAnsi="Tahoma" w:cs="Tahoma"/>
          <w:sz w:val="18"/>
          <w:szCs w:val="18"/>
          <w:lang w:val="el-GR"/>
        </w:rPr>
        <w:t xml:space="preserve">. του ΥΠΕΣΔΑ για σχετικές πληροφορίες 210-3393152), εξαιρεί από την αυτεπάγγελτη αναζήτηση το συγκεκριμένο παραπάνω δικαιολογητικό (ποινικό μητρώο) όταν πρόκειται για συμμετοχή σε διαγωνισμούς προμηθειών </w:t>
      </w:r>
      <w:proofErr w:type="spellStart"/>
      <w:r w:rsidRPr="00BE2025">
        <w:rPr>
          <w:rFonts w:ascii="Tahoma" w:hAnsi="Tahoma" w:cs="Tahoma"/>
          <w:sz w:val="18"/>
          <w:szCs w:val="18"/>
          <w:lang w:val="el-GR"/>
        </w:rPr>
        <w:t>κ.λ.π</w:t>
      </w:r>
      <w:proofErr w:type="spellEnd"/>
      <w:r w:rsidRPr="00BE2025">
        <w:rPr>
          <w:rFonts w:ascii="Tahoma" w:hAnsi="Tahoma" w:cs="Tahoma"/>
          <w:sz w:val="18"/>
          <w:szCs w:val="18"/>
          <w:lang w:val="el-GR"/>
        </w:rPr>
        <w:t>. του δημοσίου.</w:t>
      </w:r>
    </w:p>
    <w:p w:rsidR="00CF44CF" w:rsidRPr="00BE2025" w:rsidRDefault="00CF44CF" w:rsidP="00CF44CF">
      <w:pPr>
        <w:pStyle w:val="a8"/>
        <w:suppressAutoHyphens w:val="0"/>
        <w:spacing w:after="120"/>
        <w:ind w:left="709"/>
        <w:rPr>
          <w:rFonts w:ascii="Tahoma" w:hAnsi="Tahoma" w:cs="Tahoma"/>
          <w:sz w:val="18"/>
          <w:szCs w:val="18"/>
          <w:highlight w:val="yellow"/>
          <w:lang w:val="el-GR"/>
        </w:rPr>
      </w:pPr>
      <w:r w:rsidRPr="00BE2025">
        <w:rPr>
          <w:rFonts w:ascii="Tahoma" w:hAnsi="Tahoma" w:cs="Tahoma"/>
          <w:sz w:val="18"/>
          <w:szCs w:val="18"/>
          <w:lang w:val="el-GR"/>
        </w:rPr>
        <w:t>Υποβολή δικαιολογητικού ύστερα από τη ημερομηνία υποβολής της προσφοράς δεν είναι δυνατή.</w:t>
      </w:r>
    </w:p>
    <w:p w:rsidR="00EB1B7C" w:rsidRPr="00BE2025" w:rsidRDefault="003D215E" w:rsidP="00CF44CF">
      <w:pPr>
        <w:pStyle w:val="a8"/>
        <w:tabs>
          <w:tab w:val="num" w:pos="284"/>
        </w:tabs>
        <w:suppressAutoHyphens w:val="0"/>
        <w:spacing w:after="120" w:line="276" w:lineRule="auto"/>
        <w:ind w:left="0"/>
        <w:rPr>
          <w:rFonts w:ascii="Calibri" w:hAnsi="Calibri" w:cs="Tahoma"/>
          <w:lang w:val="el-GR"/>
        </w:rPr>
      </w:pPr>
      <w:r w:rsidRPr="00BE2025">
        <w:rPr>
          <w:rFonts w:ascii="Calibri" w:hAnsi="Calibri" w:cs="Tahoma"/>
          <w:lang w:val="el-GR"/>
        </w:rPr>
        <w:tab/>
      </w:r>
      <w:r w:rsidRPr="00BE2025">
        <w:rPr>
          <w:rFonts w:ascii="Calibri" w:hAnsi="Calibri" w:cs="Tahoma"/>
          <w:lang w:val="el-GR"/>
        </w:rPr>
        <w:tab/>
      </w:r>
    </w:p>
    <w:p w:rsidR="00A50654" w:rsidRPr="00157CDD" w:rsidRDefault="004F2F3F" w:rsidP="00AB2A0E">
      <w:pPr>
        <w:pStyle w:val="1"/>
        <w:numPr>
          <w:ilvl w:val="0"/>
          <w:numId w:val="0"/>
        </w:numPr>
        <w:tabs>
          <w:tab w:val="left" w:pos="284"/>
        </w:tabs>
        <w:spacing w:line="276" w:lineRule="auto"/>
        <w:rPr>
          <w:rFonts w:ascii="Calibri" w:hAnsi="Calibri" w:cs="Tahoma"/>
          <w:sz w:val="20"/>
          <w:szCs w:val="20"/>
        </w:rPr>
      </w:pPr>
      <w:r w:rsidRPr="00157CDD">
        <w:rPr>
          <w:rFonts w:ascii="Calibri" w:hAnsi="Calibri" w:cs="Tahoma"/>
          <w:sz w:val="20"/>
          <w:szCs w:val="20"/>
        </w:rPr>
        <w:t xml:space="preserve">8 </w:t>
      </w:r>
      <w:r w:rsidRPr="00157CDD">
        <w:rPr>
          <w:rFonts w:ascii="Calibri" w:hAnsi="Calibri" w:cs="Tahoma"/>
          <w:sz w:val="20"/>
          <w:szCs w:val="20"/>
        </w:rPr>
        <w:tab/>
      </w:r>
      <w:r w:rsidR="00A50654" w:rsidRPr="00157CDD">
        <w:rPr>
          <w:rFonts w:ascii="Calibri" w:hAnsi="Calibri" w:cs="Tahoma"/>
          <w:sz w:val="20"/>
          <w:szCs w:val="20"/>
        </w:rPr>
        <w:t>Τρόπος Αξιολόγησης</w:t>
      </w:r>
    </w:p>
    <w:p w:rsidR="00ED4ACC" w:rsidRPr="00157CDD" w:rsidRDefault="00ED4ACC" w:rsidP="00CA2588">
      <w:pPr>
        <w:spacing w:line="276" w:lineRule="auto"/>
        <w:rPr>
          <w:rFonts w:ascii="Calibri" w:hAnsi="Calibri" w:cs="Tahoma"/>
          <w:color w:val="000000"/>
          <w:lang w:val="el-GR"/>
        </w:rPr>
      </w:pPr>
      <w:r w:rsidRPr="00157CDD">
        <w:rPr>
          <w:rFonts w:ascii="Calibri" w:hAnsi="Calibri" w:cs="Tahoma"/>
          <w:color w:val="000000"/>
          <w:lang w:val="el-GR"/>
        </w:rPr>
        <w:t xml:space="preserve">Η επιλογή θα γίνει με βάση το κριτήριο της </w:t>
      </w:r>
      <w:proofErr w:type="spellStart"/>
      <w:r w:rsidRPr="00157CDD">
        <w:rPr>
          <w:rFonts w:ascii="Calibri" w:hAnsi="Calibri" w:cs="Tahoma"/>
          <w:color w:val="000000"/>
          <w:lang w:val="el-GR"/>
        </w:rPr>
        <w:t>συμφερότερης</w:t>
      </w:r>
      <w:proofErr w:type="spellEnd"/>
      <w:r w:rsidRPr="00157CDD">
        <w:rPr>
          <w:rFonts w:ascii="Calibri" w:hAnsi="Calibri" w:cs="Tahoma"/>
          <w:color w:val="000000"/>
          <w:lang w:val="el-GR"/>
        </w:rPr>
        <w:t xml:space="preserve"> προσφοράς. Τα στοιχεία με βάση τα οποία θα αξιολογηθούν οι προσφορές είναι:</w:t>
      </w:r>
    </w:p>
    <w:p w:rsidR="00ED4ACC" w:rsidRPr="00157CDD" w:rsidRDefault="00ED4ACC" w:rsidP="00CA2588">
      <w:pPr>
        <w:numPr>
          <w:ilvl w:val="0"/>
          <w:numId w:val="2"/>
        </w:numPr>
        <w:tabs>
          <w:tab w:val="num" w:pos="1134"/>
          <w:tab w:val="left" w:pos="1428"/>
        </w:tabs>
        <w:spacing w:before="0" w:after="120" w:line="276" w:lineRule="auto"/>
        <w:ind w:left="888" w:hanging="180"/>
        <w:rPr>
          <w:rFonts w:ascii="Calibri" w:hAnsi="Calibri" w:cs="Tahoma"/>
          <w:color w:val="000000"/>
          <w:lang w:val="el-GR"/>
        </w:rPr>
      </w:pPr>
      <w:r w:rsidRPr="00157CDD">
        <w:rPr>
          <w:rFonts w:ascii="Calibri" w:hAnsi="Calibri" w:cs="Tahoma"/>
          <w:color w:val="000000"/>
          <w:lang w:val="el-GR"/>
        </w:rPr>
        <w:t>Τεχνική αρτιότητα- Επάρκεια λύσης</w:t>
      </w:r>
    </w:p>
    <w:p w:rsidR="00ED4ACC" w:rsidRPr="00157CDD" w:rsidRDefault="00ED4ACC" w:rsidP="00CA2588">
      <w:pPr>
        <w:numPr>
          <w:ilvl w:val="0"/>
          <w:numId w:val="2"/>
        </w:numPr>
        <w:tabs>
          <w:tab w:val="num" w:pos="1134"/>
          <w:tab w:val="left" w:pos="1428"/>
        </w:tabs>
        <w:spacing w:before="0" w:after="120" w:line="276" w:lineRule="auto"/>
        <w:ind w:left="888" w:hanging="180"/>
        <w:rPr>
          <w:rFonts w:ascii="Calibri" w:hAnsi="Calibri" w:cs="Tahoma"/>
          <w:color w:val="000000"/>
          <w:lang w:val="el-GR"/>
        </w:rPr>
      </w:pPr>
      <w:r w:rsidRPr="00157CDD">
        <w:rPr>
          <w:rFonts w:ascii="Calibri" w:hAnsi="Calibri" w:cs="Tahoma"/>
          <w:color w:val="000000"/>
          <w:lang w:val="el-GR"/>
        </w:rPr>
        <w:t>Οικονομικά συμφέρουσα λύση</w:t>
      </w:r>
    </w:p>
    <w:p w:rsidR="00F36B43" w:rsidRPr="00157CDD" w:rsidRDefault="00ED4ACC" w:rsidP="00CA2588">
      <w:pPr>
        <w:numPr>
          <w:ilvl w:val="0"/>
          <w:numId w:val="2"/>
        </w:numPr>
        <w:tabs>
          <w:tab w:val="clear" w:pos="1428"/>
          <w:tab w:val="num" w:pos="888"/>
          <w:tab w:val="left" w:pos="1134"/>
        </w:tabs>
        <w:spacing w:before="0" w:after="120" w:line="276" w:lineRule="auto"/>
        <w:ind w:left="888" w:hanging="180"/>
        <w:rPr>
          <w:rFonts w:ascii="Calibri" w:hAnsi="Calibri" w:cs="Tahoma"/>
          <w:color w:val="000000"/>
          <w:lang w:val="el-GR"/>
        </w:rPr>
      </w:pPr>
      <w:r w:rsidRPr="00157CDD">
        <w:rPr>
          <w:rFonts w:ascii="Calibri" w:hAnsi="Calibri" w:cs="Tahoma"/>
          <w:color w:val="000000"/>
          <w:lang w:val="el-GR"/>
        </w:rPr>
        <w:t>Υποστήριξη /συντήρηση /εγγύηση</w:t>
      </w:r>
    </w:p>
    <w:p w:rsidR="00ED4ACC" w:rsidRPr="00157CDD" w:rsidRDefault="00F36B43" w:rsidP="00437E08">
      <w:pPr>
        <w:tabs>
          <w:tab w:val="left" w:pos="1134"/>
        </w:tabs>
        <w:spacing w:before="0" w:after="120" w:line="276" w:lineRule="auto"/>
        <w:ind w:left="708"/>
        <w:rPr>
          <w:rFonts w:ascii="Calibri" w:hAnsi="Calibri" w:cs="Tahoma"/>
          <w:color w:val="000000"/>
          <w:lang w:val="el-GR"/>
        </w:rPr>
      </w:pPr>
      <w:r w:rsidRPr="00157CDD">
        <w:rPr>
          <w:rFonts w:ascii="Calibri" w:hAnsi="Calibri" w:cs="Tahoma"/>
          <w:color w:val="000000"/>
          <w:lang w:val="en-US"/>
        </w:rPr>
        <w:t>IV</w:t>
      </w:r>
      <w:r w:rsidRPr="00157CDD">
        <w:rPr>
          <w:rFonts w:ascii="Calibri" w:hAnsi="Calibri" w:cs="Tahoma"/>
          <w:color w:val="000000"/>
          <w:lang w:val="el-GR"/>
        </w:rPr>
        <w:t xml:space="preserve">. </w:t>
      </w:r>
      <w:r w:rsidR="00ED4ACC" w:rsidRPr="00157CDD">
        <w:rPr>
          <w:rFonts w:ascii="Calibri" w:hAnsi="Calibri" w:cs="Tahoma"/>
          <w:color w:val="000000"/>
          <w:lang w:val="el-GR"/>
        </w:rPr>
        <w:t>Εγκατάσταση του προϊόντος σε πλήρη και κανονική διασυνδεδεμένη λειτουργία και εκπαίδευση/παρουσίαση της χρήσης του.</w:t>
      </w:r>
    </w:p>
    <w:p w:rsidR="00A50654" w:rsidRPr="008160F3" w:rsidRDefault="004F2F3F" w:rsidP="00AB2A0E">
      <w:pPr>
        <w:pStyle w:val="1"/>
        <w:numPr>
          <w:ilvl w:val="0"/>
          <w:numId w:val="0"/>
        </w:numPr>
        <w:tabs>
          <w:tab w:val="left" w:pos="284"/>
        </w:tabs>
        <w:spacing w:line="276" w:lineRule="auto"/>
        <w:rPr>
          <w:rFonts w:ascii="Calibri" w:hAnsi="Calibri" w:cs="Tahoma"/>
          <w:sz w:val="20"/>
          <w:szCs w:val="20"/>
        </w:rPr>
      </w:pPr>
      <w:r w:rsidRPr="008160F3">
        <w:rPr>
          <w:rFonts w:ascii="Calibri" w:hAnsi="Calibri" w:cs="Tahoma"/>
          <w:sz w:val="20"/>
          <w:szCs w:val="20"/>
        </w:rPr>
        <w:t>9</w:t>
      </w:r>
      <w:r w:rsidRPr="008160F3">
        <w:rPr>
          <w:rFonts w:ascii="Calibri" w:hAnsi="Calibri" w:cs="Tahoma"/>
          <w:sz w:val="20"/>
          <w:szCs w:val="20"/>
        </w:rPr>
        <w:tab/>
      </w:r>
      <w:r w:rsidR="00A50654" w:rsidRPr="008160F3">
        <w:rPr>
          <w:rFonts w:ascii="Calibri" w:hAnsi="Calibri" w:cs="Tahoma"/>
          <w:sz w:val="20"/>
          <w:szCs w:val="20"/>
        </w:rPr>
        <w:t>Αποσφράγιση- Αξιολόγηση</w:t>
      </w:r>
    </w:p>
    <w:p w:rsidR="00A50654" w:rsidRPr="008160F3" w:rsidRDefault="00A50654" w:rsidP="00CA2588">
      <w:pPr>
        <w:spacing w:line="276" w:lineRule="auto"/>
        <w:rPr>
          <w:rFonts w:ascii="Calibri" w:hAnsi="Calibri" w:cs="Tahoma"/>
          <w:lang w:val="el-GR"/>
        </w:rPr>
      </w:pPr>
      <w:r w:rsidRPr="00D42D7A">
        <w:rPr>
          <w:rFonts w:ascii="Calibri" w:hAnsi="Calibri" w:cs="Tahoma"/>
          <w:lang w:val="el-GR"/>
        </w:rPr>
        <w:t xml:space="preserve">Η αποσφράγιση και αξιολόγηση των προσφορών θα γίνει από αρμόδια επιτροπή </w:t>
      </w:r>
      <w:r w:rsidR="006E56ED" w:rsidRPr="00D42D7A">
        <w:rPr>
          <w:rFonts w:ascii="Calibri" w:hAnsi="Calibri" w:cs="Tahoma"/>
          <w:b/>
          <w:u w:val="single"/>
          <w:lang w:val="el-GR"/>
        </w:rPr>
        <w:t>την Πέμπτη 11 Σεπτεμβρίου 2014 και ώρα 12.30</w:t>
      </w:r>
      <w:r w:rsidR="008B0770" w:rsidRPr="00D42D7A">
        <w:rPr>
          <w:rFonts w:ascii="Calibri" w:hAnsi="Calibri" w:cs="Tahoma"/>
          <w:b/>
          <w:u w:val="single"/>
          <w:lang w:val="el-GR"/>
        </w:rPr>
        <w:t xml:space="preserve"> </w:t>
      </w:r>
      <w:r w:rsidRPr="00D42D7A">
        <w:rPr>
          <w:rFonts w:ascii="Calibri" w:hAnsi="Calibri" w:cs="Tahoma"/>
          <w:lang w:val="el-GR"/>
        </w:rPr>
        <w:t>στ</w:t>
      </w:r>
      <w:r w:rsidR="0041440A" w:rsidRPr="00D42D7A">
        <w:rPr>
          <w:rFonts w:ascii="Calibri" w:hAnsi="Calibri" w:cs="Tahoma"/>
          <w:lang w:val="el-GR"/>
        </w:rPr>
        <w:t xml:space="preserve">ον Βόλο </w:t>
      </w:r>
      <w:r w:rsidR="00376549" w:rsidRPr="00D42D7A">
        <w:rPr>
          <w:rFonts w:ascii="Calibri" w:hAnsi="Calibri" w:cs="Tahoma"/>
          <w:lang w:val="el-GR"/>
        </w:rPr>
        <w:t xml:space="preserve">– </w:t>
      </w:r>
      <w:r w:rsidR="0041440A" w:rsidRPr="00D42D7A">
        <w:rPr>
          <w:rFonts w:ascii="Calibri" w:hAnsi="Calibri" w:cs="Tahoma"/>
          <w:lang w:val="el-GR"/>
        </w:rPr>
        <w:t>ΚΤΙΡΙ</w:t>
      </w:r>
      <w:r w:rsidR="001F49F0" w:rsidRPr="00D42D7A">
        <w:rPr>
          <w:rFonts w:ascii="Calibri" w:hAnsi="Calibri" w:cs="Tahoma"/>
          <w:lang w:val="el-GR"/>
        </w:rPr>
        <w:t>ΑΚΟ ΣΥΓΚΡΟΤΗΜΑ ΤΣΑΛΑΠΑΤΑ – ΓΡΑΜΜΑΤΕΙΑ ΕΠΙΤΡΟΠΗΣ ΕΡΕΥΝΩΝ –</w:t>
      </w:r>
      <w:r w:rsidR="001F49F0" w:rsidRPr="008160F3">
        <w:rPr>
          <w:rFonts w:ascii="Calibri" w:hAnsi="Calibri" w:cs="Tahoma"/>
          <w:lang w:val="el-GR"/>
        </w:rPr>
        <w:t xml:space="preserve"> Γιαννιτσών &amp; Λαχανά – Παλαιά Βόλου</w:t>
      </w:r>
      <w:r w:rsidR="0041440A" w:rsidRPr="008160F3">
        <w:rPr>
          <w:rFonts w:ascii="Calibri" w:hAnsi="Calibri" w:cs="Tahoma"/>
          <w:lang w:val="el-GR"/>
        </w:rPr>
        <w:t>.</w:t>
      </w:r>
      <w:r w:rsidR="00376549" w:rsidRPr="008160F3">
        <w:rPr>
          <w:rFonts w:ascii="Calibri" w:hAnsi="Calibri" w:cs="Tahoma"/>
          <w:lang w:val="el-GR"/>
        </w:rPr>
        <w:t xml:space="preserve"> </w:t>
      </w:r>
    </w:p>
    <w:p w:rsidR="009C06F1" w:rsidRPr="00CF44CF" w:rsidRDefault="00FC3264" w:rsidP="009C06F1">
      <w:pPr>
        <w:pStyle w:val="1"/>
        <w:numPr>
          <w:ilvl w:val="0"/>
          <w:numId w:val="0"/>
        </w:numPr>
        <w:tabs>
          <w:tab w:val="left" w:pos="284"/>
        </w:tabs>
        <w:spacing w:line="276" w:lineRule="auto"/>
        <w:rPr>
          <w:rFonts w:ascii="Calibri" w:hAnsi="Calibri" w:cs="Tahoma"/>
          <w:sz w:val="20"/>
          <w:szCs w:val="20"/>
          <w:u w:val="single"/>
        </w:rPr>
      </w:pPr>
      <w:r w:rsidRPr="00CF44CF">
        <w:rPr>
          <w:rFonts w:ascii="Calibri" w:hAnsi="Calibri" w:cs="Tahoma"/>
          <w:sz w:val="20"/>
          <w:szCs w:val="20"/>
          <w:u w:val="single"/>
        </w:rPr>
        <w:lastRenderedPageBreak/>
        <w:t>10</w:t>
      </w:r>
      <w:r w:rsidRPr="00CF44CF">
        <w:rPr>
          <w:rFonts w:ascii="Calibri" w:hAnsi="Calibri" w:cs="Tahoma"/>
          <w:sz w:val="20"/>
          <w:szCs w:val="20"/>
          <w:u w:val="single"/>
        </w:rPr>
        <w:tab/>
        <w:t>Τρόπος πληρωμής</w:t>
      </w:r>
      <w:r w:rsidR="009C06F1" w:rsidRPr="00CF44CF">
        <w:rPr>
          <w:rFonts w:ascii="Calibri" w:hAnsi="Calibri" w:cs="Tahoma"/>
          <w:sz w:val="20"/>
          <w:szCs w:val="20"/>
          <w:u w:val="single"/>
        </w:rPr>
        <w:t xml:space="preserve"> </w:t>
      </w:r>
    </w:p>
    <w:p w:rsidR="00FC3264" w:rsidRPr="00CF44CF" w:rsidRDefault="009C06F1" w:rsidP="009C06F1">
      <w:pPr>
        <w:pStyle w:val="1"/>
        <w:numPr>
          <w:ilvl w:val="0"/>
          <w:numId w:val="0"/>
        </w:numPr>
        <w:tabs>
          <w:tab w:val="left" w:pos="284"/>
        </w:tabs>
        <w:spacing w:line="276" w:lineRule="auto"/>
        <w:rPr>
          <w:rFonts w:ascii="Calibri" w:hAnsi="Calibri" w:cs="Tahoma"/>
          <w:b w:val="0"/>
          <w:sz w:val="20"/>
          <w:szCs w:val="20"/>
        </w:rPr>
      </w:pPr>
      <w:r w:rsidRPr="00CF44CF">
        <w:rPr>
          <w:rFonts w:ascii="Calibri" w:hAnsi="Calibri" w:cs="Tahoma"/>
          <w:b w:val="0"/>
          <w:sz w:val="20"/>
          <w:szCs w:val="20"/>
        </w:rPr>
        <w:t>Το 100% της αξίας μετά την οριστική ποιοτική, ποσοτική παραλαβή τ</w:t>
      </w:r>
      <w:r w:rsidR="00CF44CF" w:rsidRPr="00CF44CF">
        <w:rPr>
          <w:rFonts w:ascii="Calibri" w:hAnsi="Calibri" w:cs="Tahoma"/>
          <w:b w:val="0"/>
          <w:sz w:val="20"/>
          <w:szCs w:val="20"/>
        </w:rPr>
        <w:t>ων ει</w:t>
      </w:r>
      <w:r w:rsidRPr="00CF44CF">
        <w:rPr>
          <w:rFonts w:ascii="Calibri" w:hAnsi="Calibri" w:cs="Tahoma"/>
          <w:b w:val="0"/>
          <w:sz w:val="20"/>
          <w:szCs w:val="20"/>
        </w:rPr>
        <w:t>δ</w:t>
      </w:r>
      <w:r w:rsidR="00CF44CF" w:rsidRPr="00CF44CF">
        <w:rPr>
          <w:rFonts w:ascii="Calibri" w:hAnsi="Calibri" w:cs="Tahoma"/>
          <w:b w:val="0"/>
          <w:sz w:val="20"/>
          <w:szCs w:val="20"/>
        </w:rPr>
        <w:t>ών</w:t>
      </w:r>
      <w:r w:rsidRPr="00CF44CF">
        <w:rPr>
          <w:rFonts w:ascii="Calibri" w:hAnsi="Calibri" w:cs="Tahoma"/>
          <w:b w:val="0"/>
          <w:sz w:val="20"/>
          <w:szCs w:val="20"/>
        </w:rPr>
        <w:t xml:space="preserve"> και εφόσον προσκομιστούν τα νόμιμα παραστατικά</w:t>
      </w:r>
      <w:r w:rsidR="00FC3264" w:rsidRPr="00CF44CF">
        <w:rPr>
          <w:rFonts w:ascii="Calibri" w:hAnsi="Calibri" w:cs="Tahoma"/>
          <w:b w:val="0"/>
          <w:sz w:val="20"/>
          <w:szCs w:val="20"/>
        </w:rPr>
        <w:t>.</w:t>
      </w:r>
    </w:p>
    <w:p w:rsidR="00A50654" w:rsidRPr="0047554F" w:rsidRDefault="004F2F3F" w:rsidP="00AB2A0E">
      <w:pPr>
        <w:pStyle w:val="1"/>
        <w:numPr>
          <w:ilvl w:val="0"/>
          <w:numId w:val="0"/>
        </w:numPr>
        <w:tabs>
          <w:tab w:val="left" w:pos="284"/>
        </w:tabs>
        <w:spacing w:line="276" w:lineRule="auto"/>
        <w:rPr>
          <w:rFonts w:ascii="Calibri" w:hAnsi="Calibri" w:cs="Tahoma"/>
          <w:sz w:val="20"/>
          <w:szCs w:val="20"/>
        </w:rPr>
      </w:pPr>
      <w:r w:rsidRPr="0047554F">
        <w:rPr>
          <w:rFonts w:ascii="Calibri" w:hAnsi="Calibri" w:cs="Tahoma"/>
          <w:sz w:val="20"/>
          <w:szCs w:val="20"/>
        </w:rPr>
        <w:t>1</w:t>
      </w:r>
      <w:r w:rsidR="00C526CD" w:rsidRPr="0047554F">
        <w:rPr>
          <w:rFonts w:ascii="Calibri" w:hAnsi="Calibri" w:cs="Tahoma"/>
          <w:sz w:val="20"/>
          <w:szCs w:val="20"/>
        </w:rPr>
        <w:t>1</w:t>
      </w:r>
      <w:r w:rsidRPr="0047554F">
        <w:rPr>
          <w:rFonts w:ascii="Calibri" w:hAnsi="Calibri" w:cs="Tahoma"/>
          <w:sz w:val="20"/>
          <w:szCs w:val="20"/>
        </w:rPr>
        <w:tab/>
      </w:r>
      <w:r w:rsidR="00A50654" w:rsidRPr="0047554F">
        <w:rPr>
          <w:rFonts w:ascii="Calibri" w:hAnsi="Calibri" w:cs="Tahoma"/>
          <w:sz w:val="20"/>
          <w:szCs w:val="20"/>
        </w:rPr>
        <w:t>Εγγυήσεις</w:t>
      </w:r>
    </w:p>
    <w:p w:rsidR="008160F3" w:rsidRPr="003C5D30" w:rsidRDefault="008160F3" w:rsidP="008160F3">
      <w:pPr>
        <w:rPr>
          <w:rFonts w:ascii="Tahoma" w:hAnsi="Tahoma" w:cs="Tahoma"/>
          <w:b/>
          <w:sz w:val="18"/>
          <w:szCs w:val="18"/>
          <w:lang w:val="el-GR"/>
        </w:rPr>
      </w:pPr>
      <w:r w:rsidRPr="003C5D30">
        <w:rPr>
          <w:rFonts w:ascii="Tahoma" w:hAnsi="Tahoma" w:cs="Tahoma"/>
          <w:b/>
          <w:sz w:val="18"/>
          <w:szCs w:val="18"/>
          <w:lang w:val="el-GR"/>
        </w:rPr>
        <w:t>Εγγυητικές επιστολές</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Οι εγγυητικές επιστολές εκδίδονται από πιστωτικά ιδρύματα ή άλλα νομικά πρόσωπα που λειτουργούν νόμιμα στα κράτη-μέλη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μετάφρασή της.</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Με την εγγυητική επιστολή – που αποτελεί αυτοτελή σύμβαση – το πιστωτικό ίδρυμα αναλαμβάνει την υποχρέωση να καταβάλει ορισμένο ποσό με μόνη τη δήλωση εκείνου, της τον οποίο απευθύνεται, χωρίς να μπορεί να ερευνά, ούτε αν πράγματι υπάρχει ή αν είναι νόμιμη η απαίτηση (κύρια οφειλή).</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Στην περίπτωση κοινοπραξίας ή ένωσης εταιριών οι εγγυητικές επιστολές πρέπει να είναι κοινές υπέρ όλων των μελών της κοινοπραξίας ή της ένωσης.</w:t>
      </w:r>
    </w:p>
    <w:p w:rsidR="008160F3" w:rsidRPr="00BE2025" w:rsidRDefault="0085117B" w:rsidP="008160F3">
      <w:pPr>
        <w:pStyle w:val="a5"/>
        <w:rPr>
          <w:rFonts w:ascii="Tahoma" w:hAnsi="Tahoma" w:cs="Tahoma"/>
          <w:b/>
          <w:color w:val="auto"/>
          <w:sz w:val="18"/>
          <w:szCs w:val="18"/>
          <w:lang w:val="el-GR"/>
        </w:rPr>
      </w:pPr>
      <w:r>
        <w:rPr>
          <w:rFonts w:ascii="Tahoma" w:hAnsi="Tahoma" w:cs="Tahoma"/>
          <w:b/>
          <w:color w:val="auto"/>
          <w:sz w:val="18"/>
          <w:szCs w:val="18"/>
          <w:lang w:val="el-GR"/>
        </w:rPr>
        <w:t>1</w:t>
      </w:r>
      <w:r w:rsidR="008160F3" w:rsidRPr="00BE2025">
        <w:rPr>
          <w:rFonts w:ascii="Tahoma" w:hAnsi="Tahoma" w:cs="Tahoma"/>
          <w:b/>
          <w:color w:val="auto"/>
          <w:sz w:val="18"/>
          <w:szCs w:val="18"/>
          <w:lang w:val="el-GR"/>
        </w:rPr>
        <w:t>. Εγγυητική επιστολή καλής εκτέλεσης της σύμβασης</w:t>
      </w:r>
    </w:p>
    <w:p w:rsidR="008160F3" w:rsidRPr="008160F3" w:rsidRDefault="008160F3" w:rsidP="008160F3">
      <w:pPr>
        <w:tabs>
          <w:tab w:val="left" w:pos="7938"/>
          <w:tab w:val="left" w:pos="8080"/>
        </w:tabs>
        <w:spacing w:line="276" w:lineRule="auto"/>
        <w:rPr>
          <w:rFonts w:ascii="Calibri" w:hAnsi="Calibri" w:cs="Tahoma"/>
          <w:lang w:val="el-GR"/>
        </w:rPr>
      </w:pPr>
      <w:r w:rsidRPr="008160F3">
        <w:rPr>
          <w:rFonts w:ascii="Calibri" w:hAnsi="Calibri" w:cs="Tahoma"/>
          <w:lang w:val="el-GR"/>
        </w:rPr>
        <w:t>Ο μειοδότης προμηθευτής υποχρεούται να προσκομίσει Γραμμάτιο Παρακαταθήκης του Ταμείου Παρακαταθηκών και Δανείων ή Εγγυητική Επιστολή αναγνωρισμένης Τράπεζας, σύμφωνη με το υπόδειγμα του ΠΑΡΑΡΤΗΜΑΤΟΣ Δ’ της παρούσας, το ύψος της οποίας αντιστοιχεί σε ποσοστό 10% της συνολικής συμβατικής αξίας, χωρίς Φ.Π.Α. Επισημαίνεται ότι ο χρόνος ισχύος της εγγυητικής επιστολής καλής εκτέλεσης της υπό υπογραφή σύμβασης πρέπει να είναι της μήνας μετά τη λήξη του χρόνου ισχύος της προσφοράς.</w:t>
      </w:r>
    </w:p>
    <w:p w:rsidR="00A50654" w:rsidRPr="00157CDD" w:rsidRDefault="004F2F3F" w:rsidP="00AB2A0E">
      <w:pPr>
        <w:pStyle w:val="1"/>
        <w:numPr>
          <w:ilvl w:val="0"/>
          <w:numId w:val="0"/>
        </w:numPr>
        <w:tabs>
          <w:tab w:val="left" w:pos="284"/>
        </w:tabs>
        <w:spacing w:line="276" w:lineRule="auto"/>
        <w:rPr>
          <w:rFonts w:ascii="Calibri" w:hAnsi="Calibri" w:cs="Tahoma"/>
          <w:sz w:val="20"/>
          <w:szCs w:val="20"/>
        </w:rPr>
      </w:pPr>
      <w:r w:rsidRPr="00157CDD">
        <w:rPr>
          <w:rFonts w:ascii="Calibri" w:hAnsi="Calibri" w:cs="Tahoma"/>
          <w:sz w:val="20"/>
          <w:szCs w:val="20"/>
        </w:rPr>
        <w:t>1</w:t>
      </w:r>
      <w:r w:rsidR="00C526CD" w:rsidRPr="00157CDD">
        <w:rPr>
          <w:rFonts w:ascii="Calibri" w:hAnsi="Calibri" w:cs="Tahoma"/>
          <w:sz w:val="20"/>
          <w:szCs w:val="20"/>
        </w:rPr>
        <w:t>2</w:t>
      </w:r>
      <w:r w:rsidRPr="00157CDD">
        <w:rPr>
          <w:rFonts w:ascii="Calibri" w:hAnsi="Calibri" w:cs="Tahoma"/>
          <w:sz w:val="20"/>
          <w:szCs w:val="20"/>
        </w:rPr>
        <w:tab/>
      </w:r>
      <w:r w:rsidR="00A50654" w:rsidRPr="00157CDD">
        <w:rPr>
          <w:rFonts w:ascii="Calibri" w:hAnsi="Calibri" w:cs="Tahoma"/>
          <w:sz w:val="20"/>
          <w:szCs w:val="20"/>
        </w:rPr>
        <w:t>Γενικοί Όροι</w:t>
      </w:r>
    </w:p>
    <w:p w:rsidR="00A50654" w:rsidRPr="00157CDD" w:rsidRDefault="00A50654" w:rsidP="00CA2588">
      <w:pPr>
        <w:tabs>
          <w:tab w:val="left" w:pos="7938"/>
          <w:tab w:val="left" w:pos="8080"/>
        </w:tabs>
        <w:spacing w:line="276" w:lineRule="auto"/>
        <w:rPr>
          <w:rFonts w:ascii="Calibri" w:hAnsi="Calibri" w:cs="Tahoma"/>
          <w:b/>
          <w:lang w:val="el-GR"/>
        </w:rPr>
      </w:pPr>
      <w:r w:rsidRPr="00157CDD">
        <w:rPr>
          <w:rFonts w:ascii="Calibri" w:hAnsi="Calibri" w:cs="Tahoma"/>
          <w:b/>
          <w:lang w:val="el-GR"/>
        </w:rPr>
        <w:t>Απαγόρευση υποκαταστάσεως στη σύμβαση</w:t>
      </w:r>
    </w:p>
    <w:p w:rsidR="00A50654" w:rsidRPr="00157CDD" w:rsidRDefault="00A50654" w:rsidP="00CA2588">
      <w:pPr>
        <w:tabs>
          <w:tab w:val="left" w:pos="7938"/>
          <w:tab w:val="left" w:pos="8080"/>
        </w:tabs>
        <w:spacing w:line="276" w:lineRule="auto"/>
        <w:rPr>
          <w:rFonts w:ascii="Calibri" w:hAnsi="Calibri" w:cs="Tahoma"/>
          <w:lang w:val="el-GR"/>
        </w:rPr>
      </w:pPr>
      <w:r w:rsidRPr="00157CDD">
        <w:rPr>
          <w:rFonts w:ascii="Calibri" w:hAnsi="Calibri" w:cs="Tahoma"/>
          <w:lang w:val="el-GR"/>
        </w:rPr>
        <w:t>Απαγορεύεται η από τον μειοδότη προμηθευτή υποκατάσταση οποιουδήποτε τρίτου στη σύμβαση που θα υπογραφεί μεταξύ αυτού και του Πανεπιστημίου Θεσσαλίας.</w:t>
      </w:r>
    </w:p>
    <w:p w:rsidR="00A50654" w:rsidRPr="00157CDD" w:rsidRDefault="00A50654" w:rsidP="00CA2588">
      <w:pPr>
        <w:tabs>
          <w:tab w:val="left" w:pos="7938"/>
          <w:tab w:val="left" w:pos="8080"/>
        </w:tabs>
        <w:spacing w:line="276" w:lineRule="auto"/>
        <w:rPr>
          <w:rFonts w:ascii="Calibri" w:hAnsi="Calibri" w:cs="Tahoma"/>
          <w:b/>
          <w:lang w:val="el-GR"/>
        </w:rPr>
      </w:pPr>
      <w:r w:rsidRPr="00157CDD">
        <w:rPr>
          <w:rFonts w:ascii="Calibri" w:hAnsi="Calibri" w:cs="Tahoma"/>
          <w:b/>
          <w:lang w:val="el-GR"/>
        </w:rPr>
        <w:t>Ανωτέρα βία</w:t>
      </w:r>
    </w:p>
    <w:p w:rsidR="00A50654" w:rsidRPr="00157CDD" w:rsidRDefault="00A50654" w:rsidP="00CA2588">
      <w:pPr>
        <w:tabs>
          <w:tab w:val="left" w:pos="7938"/>
          <w:tab w:val="left" w:pos="8080"/>
        </w:tabs>
        <w:spacing w:line="276" w:lineRule="auto"/>
        <w:rPr>
          <w:rFonts w:ascii="Calibri" w:hAnsi="Calibri" w:cs="Tahoma"/>
          <w:lang w:val="el-GR"/>
        </w:rPr>
      </w:pPr>
      <w:r w:rsidRPr="00157CDD">
        <w:rPr>
          <w:rFonts w:ascii="Calibri" w:hAnsi="Calibri" w:cs="Tahoma"/>
          <w:lang w:val="el-GR"/>
        </w:rPr>
        <w:t xml:space="preserve">Σε περίπτωση ανωτέρας βίας, η απόδειξη αυτής βαρύνει εξ ολοκλήρου τον προμηθευτή,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στον Ειδικό Λογαριασμό Κονδυλίων Έρευνας του Πανεπιστημίου Θεσσαλίας τα απαραίτητα αποδεικτικά στοιχεία. </w:t>
      </w:r>
    </w:p>
    <w:p w:rsidR="00A50654" w:rsidRPr="00157CDD" w:rsidRDefault="00A50654" w:rsidP="00AD0ACA">
      <w:pPr>
        <w:shd w:val="clear" w:color="auto" w:fill="FFFFFF"/>
        <w:spacing w:line="276" w:lineRule="auto"/>
        <w:ind w:right="36"/>
        <w:rPr>
          <w:rFonts w:ascii="Calibri" w:hAnsi="Calibri" w:cs="Tahoma"/>
          <w:b/>
          <w:color w:val="000000"/>
          <w:lang w:val="el-GR"/>
        </w:rPr>
      </w:pPr>
      <w:r w:rsidRPr="00157CDD">
        <w:rPr>
          <w:rFonts w:ascii="Calibri" w:hAnsi="Calibri" w:cs="Tahoma"/>
          <w:b/>
          <w:color w:val="000000"/>
          <w:lang w:val="el-GR"/>
        </w:rPr>
        <w:t>Ενστάσεις - προσφυγές</w:t>
      </w:r>
    </w:p>
    <w:p w:rsidR="00A50654" w:rsidRPr="00157CDD" w:rsidRDefault="00A50654" w:rsidP="00AD0ACA">
      <w:pPr>
        <w:shd w:val="clear" w:color="auto" w:fill="FFFFFF"/>
        <w:spacing w:line="276" w:lineRule="auto"/>
        <w:ind w:right="36"/>
        <w:rPr>
          <w:rFonts w:ascii="Calibri" w:hAnsi="Calibri" w:cs="Tahoma"/>
          <w:color w:val="000000"/>
          <w:lang w:val="el-GR"/>
        </w:rPr>
      </w:pPr>
      <w:r w:rsidRPr="00157CDD">
        <w:rPr>
          <w:rFonts w:ascii="Calibri" w:hAnsi="Calibri" w:cs="Tahoma"/>
          <w:color w:val="000000"/>
          <w:lang w:val="el-GR"/>
        </w:rPr>
        <w:t>Ενστάσεις - προσφυγές υποβάλλονται για τους λόγους και με την διαδικασία που προβλέπεται από το άρθρο 15 του Π.Δ. - 118/07. Επισημαίνεται ότι η προβλεπόμενη στο Νόμο υποχρεωτική κοινοποίηση ενστάσεως εναντίον προμηθευτού σε διαγωνισμό πρέπει να γίνεται από τον ενιστάμενο προμηθευτή  σε κείνο κατά του οποίου αυτή στρέφεται, εντός της προθεσμίας υποβολής της σχετικής ενστάσεως. (</w:t>
      </w:r>
      <w:proofErr w:type="spellStart"/>
      <w:r w:rsidRPr="00157CDD">
        <w:rPr>
          <w:rFonts w:ascii="Calibri" w:hAnsi="Calibri" w:cs="Tahoma"/>
          <w:b/>
          <w:color w:val="000000"/>
          <w:lang w:val="el-GR"/>
        </w:rPr>
        <w:t>Γνωμ.Νομ.Συμβ</w:t>
      </w:r>
      <w:proofErr w:type="spellEnd"/>
      <w:r w:rsidRPr="00157CDD">
        <w:rPr>
          <w:rFonts w:ascii="Calibri" w:hAnsi="Calibri" w:cs="Tahoma"/>
          <w:b/>
          <w:color w:val="000000"/>
          <w:lang w:val="el-GR"/>
        </w:rPr>
        <w:t>. του Κράτους 205/91 εις Νομ.</w:t>
      </w:r>
      <w:r w:rsidR="00376549" w:rsidRPr="00157CDD">
        <w:rPr>
          <w:rFonts w:ascii="Calibri" w:hAnsi="Calibri" w:cs="Tahoma"/>
          <w:b/>
          <w:color w:val="000000"/>
          <w:lang w:val="el-GR"/>
        </w:rPr>
        <w:t xml:space="preserve"> </w:t>
      </w:r>
      <w:proofErr w:type="spellStart"/>
      <w:r w:rsidRPr="00157CDD">
        <w:rPr>
          <w:rFonts w:ascii="Calibri" w:hAnsi="Calibri" w:cs="Tahoma"/>
          <w:b/>
          <w:color w:val="000000"/>
          <w:lang w:val="el-GR"/>
        </w:rPr>
        <w:t>Δελτ</w:t>
      </w:r>
      <w:proofErr w:type="spellEnd"/>
      <w:r w:rsidRPr="00157CDD">
        <w:rPr>
          <w:rFonts w:ascii="Calibri" w:hAnsi="Calibri" w:cs="Tahoma"/>
          <w:b/>
          <w:color w:val="000000"/>
          <w:lang w:val="el-GR"/>
        </w:rPr>
        <w:t>. 1991</w:t>
      </w:r>
      <w:r w:rsidRPr="00157CDD">
        <w:rPr>
          <w:rFonts w:ascii="Calibri" w:hAnsi="Calibri" w:cs="Tahoma"/>
          <w:color w:val="000000"/>
          <w:lang w:val="el-GR"/>
        </w:rPr>
        <w:t>)</w:t>
      </w:r>
    </w:p>
    <w:p w:rsidR="00A50654" w:rsidRPr="00157CDD" w:rsidRDefault="00A50654" w:rsidP="00AD0ACA">
      <w:pPr>
        <w:tabs>
          <w:tab w:val="left" w:pos="7938"/>
          <w:tab w:val="left" w:pos="8080"/>
        </w:tabs>
        <w:spacing w:line="276" w:lineRule="auto"/>
        <w:rPr>
          <w:rFonts w:ascii="Calibri" w:hAnsi="Calibri" w:cs="Tahoma"/>
          <w:color w:val="000000"/>
          <w:lang w:val="el-GR"/>
        </w:rPr>
      </w:pPr>
      <w:r w:rsidRPr="00157CDD">
        <w:rPr>
          <w:rFonts w:ascii="Calibri" w:hAnsi="Calibri" w:cs="Tahoma"/>
          <w:color w:val="000000"/>
          <w:lang w:val="el-GR"/>
        </w:rPr>
        <w:t>Σε διαφορετική περίπτωση η ένσταση κρίνεται από την αρμόδια Επιτροπή Ενστάσεων ως απαράδεκτη. (</w:t>
      </w:r>
      <w:proofErr w:type="spellStart"/>
      <w:r w:rsidRPr="00157CDD">
        <w:rPr>
          <w:rFonts w:ascii="Calibri" w:hAnsi="Calibri" w:cs="Tahoma"/>
          <w:b/>
          <w:color w:val="000000"/>
          <w:lang w:val="el-GR"/>
        </w:rPr>
        <w:t>Γνωμ.Νομ.Συμβ</w:t>
      </w:r>
      <w:proofErr w:type="spellEnd"/>
      <w:r w:rsidRPr="00157CDD">
        <w:rPr>
          <w:rFonts w:ascii="Calibri" w:hAnsi="Calibri" w:cs="Tahoma"/>
          <w:b/>
          <w:color w:val="000000"/>
          <w:lang w:val="el-GR"/>
        </w:rPr>
        <w:t>. του Κράτους 251/00</w:t>
      </w:r>
      <w:r w:rsidRPr="00157CDD">
        <w:rPr>
          <w:rFonts w:ascii="Calibri" w:hAnsi="Calibri" w:cs="Tahoma"/>
          <w:color w:val="000000"/>
          <w:lang w:val="el-GR"/>
        </w:rPr>
        <w:t>)</w:t>
      </w:r>
    </w:p>
    <w:p w:rsidR="00495E0A" w:rsidRPr="00157CDD" w:rsidRDefault="00A50654" w:rsidP="00CA2588">
      <w:pPr>
        <w:spacing w:line="276" w:lineRule="auto"/>
        <w:ind w:left="425"/>
        <w:jc w:val="center"/>
        <w:rPr>
          <w:rFonts w:ascii="Calibri" w:hAnsi="Calibri" w:cs="Tahoma"/>
          <w:b/>
          <w:lang w:val="el-GR"/>
        </w:rPr>
      </w:pPr>
      <w:r w:rsidRPr="00157CDD">
        <w:rPr>
          <w:rFonts w:ascii="Calibri" w:hAnsi="Calibri" w:cs="Tahoma"/>
          <w:b/>
          <w:lang w:val="el-GR"/>
        </w:rPr>
        <w:t xml:space="preserve">                                            </w:t>
      </w:r>
      <w:r w:rsidR="00023DE7" w:rsidRPr="00157CDD">
        <w:rPr>
          <w:rFonts w:ascii="Calibri" w:hAnsi="Calibri" w:cs="Tahoma"/>
          <w:b/>
          <w:lang w:val="el-GR"/>
        </w:rPr>
        <w:t xml:space="preserve">     </w:t>
      </w:r>
      <w:r w:rsidRPr="00157CDD">
        <w:rPr>
          <w:rFonts w:ascii="Calibri" w:hAnsi="Calibri" w:cs="Tahoma"/>
          <w:b/>
          <w:lang w:val="el-GR"/>
        </w:rPr>
        <w:t xml:space="preserve"> </w:t>
      </w:r>
    </w:p>
    <w:p w:rsidR="00495E0A" w:rsidRPr="00157CDD" w:rsidRDefault="00495E0A" w:rsidP="00495E0A">
      <w:pPr>
        <w:spacing w:line="276" w:lineRule="auto"/>
        <w:jc w:val="center"/>
        <w:rPr>
          <w:rFonts w:ascii="Calibri" w:hAnsi="Calibri" w:cs="Tahoma"/>
          <w:b/>
          <w:lang w:val="el-GR"/>
        </w:rPr>
      </w:pPr>
    </w:p>
    <w:p w:rsidR="003902DF" w:rsidRPr="003902DF" w:rsidRDefault="003902DF" w:rsidP="003902DF">
      <w:pPr>
        <w:ind w:left="425"/>
        <w:jc w:val="center"/>
        <w:rPr>
          <w:rFonts w:ascii="Tahoma" w:hAnsi="Tahoma" w:cs="Tahoma"/>
          <w:b/>
          <w:sz w:val="18"/>
          <w:szCs w:val="18"/>
          <w:lang w:val="el-GR"/>
        </w:rPr>
      </w:pPr>
      <w:r w:rsidRPr="003902DF">
        <w:rPr>
          <w:rFonts w:ascii="Tahoma" w:hAnsi="Tahoma" w:cs="Tahoma"/>
          <w:b/>
          <w:sz w:val="18"/>
          <w:szCs w:val="18"/>
          <w:lang w:val="el-GR"/>
        </w:rPr>
        <w:t xml:space="preserve">                                             Ο ΠΡΥΤΑΝΗΣ ΤΟΥ ΠΑΝΕΠΙΣΤΗΜΙΟΥ ΘΕΣΣΑΛΙΑΣ</w:t>
      </w:r>
    </w:p>
    <w:p w:rsidR="003902DF" w:rsidRPr="003902DF" w:rsidRDefault="003902DF" w:rsidP="003902DF">
      <w:pPr>
        <w:ind w:left="425"/>
        <w:jc w:val="center"/>
        <w:rPr>
          <w:rFonts w:ascii="Tahoma" w:hAnsi="Tahoma" w:cs="Tahoma"/>
          <w:b/>
          <w:sz w:val="18"/>
          <w:szCs w:val="18"/>
          <w:lang w:val="el-GR"/>
        </w:rPr>
      </w:pPr>
    </w:p>
    <w:p w:rsidR="003902DF" w:rsidRPr="003902DF" w:rsidRDefault="003902DF" w:rsidP="003902DF">
      <w:pPr>
        <w:tabs>
          <w:tab w:val="left" w:pos="851"/>
          <w:tab w:val="center" w:pos="6237"/>
          <w:tab w:val="right" w:pos="8023"/>
        </w:tabs>
        <w:rPr>
          <w:rFonts w:ascii="Tahoma" w:hAnsi="Tahoma" w:cs="Tahoma"/>
          <w:b/>
          <w:sz w:val="18"/>
          <w:szCs w:val="18"/>
          <w:lang w:val="el-GR"/>
        </w:rPr>
      </w:pPr>
      <w:r w:rsidRPr="003902DF">
        <w:rPr>
          <w:rFonts w:ascii="Tahoma" w:hAnsi="Tahoma" w:cs="Tahoma"/>
          <w:b/>
          <w:sz w:val="18"/>
          <w:szCs w:val="18"/>
          <w:lang w:val="el-GR"/>
        </w:rPr>
        <w:tab/>
        <w:t xml:space="preserve">                                                       </w:t>
      </w:r>
      <w:r>
        <w:rPr>
          <w:rFonts w:ascii="Tahoma" w:hAnsi="Tahoma" w:cs="Tahoma"/>
          <w:b/>
          <w:sz w:val="18"/>
          <w:szCs w:val="18"/>
          <w:lang w:val="el-GR"/>
        </w:rPr>
        <w:t xml:space="preserve">    </w:t>
      </w:r>
      <w:r w:rsidRPr="003902DF">
        <w:rPr>
          <w:rFonts w:ascii="Tahoma" w:hAnsi="Tahoma" w:cs="Tahoma"/>
          <w:b/>
          <w:sz w:val="18"/>
          <w:szCs w:val="18"/>
          <w:lang w:val="el-GR"/>
        </w:rPr>
        <w:t xml:space="preserve">     Καθηγητής Ιωάννης Ε. Μεσσήνης</w:t>
      </w:r>
    </w:p>
    <w:p w:rsidR="00AB2A0E" w:rsidRPr="00157CDD" w:rsidRDefault="00AB2A0E" w:rsidP="00CA2588">
      <w:pPr>
        <w:spacing w:line="276" w:lineRule="auto"/>
        <w:jc w:val="center"/>
        <w:rPr>
          <w:rFonts w:ascii="Calibri" w:hAnsi="Calibri" w:cs="Tahoma"/>
          <w:b/>
          <w:color w:val="000000"/>
          <w:highlight w:val="yellow"/>
          <w:lang w:val="el-GR"/>
        </w:rPr>
      </w:pPr>
    </w:p>
    <w:p w:rsidR="003902DF" w:rsidRDefault="003902DF" w:rsidP="000B33B2">
      <w:pPr>
        <w:suppressAutoHyphens w:val="0"/>
        <w:jc w:val="center"/>
        <w:rPr>
          <w:rFonts w:ascii="Verdana" w:hAnsi="Verdana" w:cs="Tahoma"/>
          <w:b/>
          <w:color w:val="000000"/>
          <w:sz w:val="22"/>
          <w:szCs w:val="22"/>
          <w:lang w:val="el-GR" w:eastAsia="en-US"/>
        </w:rPr>
      </w:pPr>
    </w:p>
    <w:p w:rsidR="000B33B2" w:rsidRPr="000B33B2" w:rsidRDefault="000B33B2" w:rsidP="000B33B2">
      <w:pPr>
        <w:suppressAutoHyphens w:val="0"/>
        <w:jc w:val="center"/>
        <w:rPr>
          <w:rFonts w:ascii="Verdana" w:hAnsi="Verdana" w:cs="Tahoma"/>
          <w:b/>
          <w:color w:val="000000"/>
          <w:sz w:val="22"/>
          <w:szCs w:val="22"/>
          <w:lang w:val="el-GR" w:eastAsia="en-US"/>
        </w:rPr>
      </w:pPr>
      <w:r w:rsidRPr="000B33B2">
        <w:rPr>
          <w:rFonts w:ascii="Verdana" w:hAnsi="Verdana" w:cs="Tahoma"/>
          <w:b/>
          <w:color w:val="000000"/>
          <w:sz w:val="22"/>
          <w:szCs w:val="22"/>
          <w:lang w:val="el-GR" w:eastAsia="en-US"/>
        </w:rPr>
        <w:lastRenderedPageBreak/>
        <w:t>ΠΑΡΑΡΤΗΜΑ Α’</w:t>
      </w:r>
    </w:p>
    <w:p w:rsidR="000B33B2" w:rsidRDefault="000B33B2" w:rsidP="000B33B2">
      <w:pPr>
        <w:pBdr>
          <w:bottom w:val="single" w:sz="4" w:space="1" w:color="auto"/>
        </w:pBdr>
        <w:suppressAutoHyphens w:val="0"/>
        <w:jc w:val="center"/>
        <w:rPr>
          <w:rFonts w:ascii="Verdana" w:hAnsi="Verdana" w:cs="Tahoma"/>
          <w:b/>
          <w:color w:val="000000"/>
          <w:sz w:val="18"/>
          <w:szCs w:val="18"/>
          <w:lang w:val="el-GR" w:eastAsia="en-US"/>
        </w:rPr>
      </w:pPr>
      <w:r w:rsidRPr="000B33B2">
        <w:rPr>
          <w:rFonts w:ascii="Verdana" w:hAnsi="Verdana" w:cs="Tahoma"/>
          <w:b/>
          <w:color w:val="000000"/>
          <w:sz w:val="18"/>
          <w:szCs w:val="18"/>
          <w:lang w:val="el-GR" w:eastAsia="en-US"/>
        </w:rPr>
        <w:t>(ΠΙΝΑΚΑΣ ΤΕΧΝΙΚΩΝ ΠΡΟΔΙΑΓΡΑΦΩΝ)</w:t>
      </w:r>
    </w:p>
    <w:p w:rsidR="002C35CF" w:rsidRPr="000B33B2" w:rsidRDefault="002C35CF" w:rsidP="000B33B2">
      <w:pPr>
        <w:pBdr>
          <w:bottom w:val="single" w:sz="4" w:space="1" w:color="auto"/>
        </w:pBdr>
        <w:suppressAutoHyphens w:val="0"/>
        <w:jc w:val="center"/>
        <w:rPr>
          <w:rFonts w:ascii="Verdana" w:hAnsi="Verdana" w:cs="Tahoma"/>
          <w:b/>
          <w:color w:val="000000"/>
          <w:sz w:val="18"/>
          <w:szCs w:val="18"/>
          <w:lang w:val="el-GR" w:eastAsia="en-US"/>
        </w:rPr>
      </w:pPr>
    </w:p>
    <w:p w:rsidR="002C35CF" w:rsidRDefault="002C35CF" w:rsidP="000B33B2">
      <w:pPr>
        <w:suppressAutoHyphens w:val="0"/>
        <w:jc w:val="center"/>
        <w:rPr>
          <w:rFonts w:ascii="Verdana" w:hAnsi="Verdana" w:cs="Tahoma"/>
          <w:b/>
          <w:color w:val="000000"/>
          <w:sz w:val="18"/>
          <w:szCs w:val="18"/>
          <w:lang w:val="el-GR" w:eastAsia="en-US"/>
        </w:rPr>
      </w:pPr>
    </w:p>
    <w:p w:rsidR="000B33B2" w:rsidRPr="002C35CF" w:rsidRDefault="002C35CF" w:rsidP="000B33B2">
      <w:pPr>
        <w:suppressAutoHyphens w:val="0"/>
        <w:jc w:val="center"/>
        <w:rPr>
          <w:rFonts w:ascii="Verdana" w:hAnsi="Verdana" w:cs="Tahoma"/>
          <w:b/>
          <w:color w:val="000000"/>
          <w:sz w:val="16"/>
          <w:szCs w:val="16"/>
          <w:lang w:val="el-GR" w:eastAsia="en-US"/>
        </w:rPr>
      </w:pPr>
      <w:r>
        <w:rPr>
          <w:rFonts w:ascii="Verdana" w:hAnsi="Verdana" w:cs="Tahoma"/>
          <w:b/>
          <w:color w:val="000000"/>
          <w:sz w:val="18"/>
          <w:szCs w:val="18"/>
          <w:lang w:val="el-GR" w:eastAsia="en-US"/>
        </w:rPr>
        <w:t>ΕΙΔΟΣ Α</w:t>
      </w:r>
    </w:p>
    <w:p w:rsidR="000B33B2" w:rsidRPr="000B33B2" w:rsidRDefault="000B33B2" w:rsidP="000B33B2">
      <w:pPr>
        <w:suppressAutoHyphens w:val="0"/>
        <w:jc w:val="center"/>
        <w:rPr>
          <w:rFonts w:ascii="Verdana" w:hAnsi="Verdana" w:cs="Tahoma"/>
          <w:b/>
          <w:color w:val="000000"/>
          <w:sz w:val="16"/>
          <w:szCs w:val="16"/>
          <w:lang w:val="el-GR" w:eastAsia="en-U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992"/>
        <w:gridCol w:w="1418"/>
        <w:gridCol w:w="1559"/>
        <w:gridCol w:w="992"/>
      </w:tblGrid>
      <w:tr w:rsidR="000B33B2" w:rsidRPr="000B33B2"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bCs/>
                <w:color w:val="000000"/>
                <w:lang w:eastAsia="en-US"/>
              </w:rPr>
            </w:pPr>
            <w:r w:rsidRPr="000B33B2">
              <w:rPr>
                <w:rFonts w:ascii="Verdana" w:hAnsi="Verdana" w:cs="Tahoma"/>
                <w:bCs/>
                <w:color w:val="000000"/>
                <w:lang w:eastAsia="en-US"/>
              </w:rPr>
              <w:t>ΚΩΔΙΚΟΣ ΑΡΙΘΜΟΣ ΕΙΔΟΥΣ</w:t>
            </w:r>
          </w:p>
        </w:tc>
        <w:tc>
          <w:tcPr>
            <w:tcW w:w="4961" w:type="dxa"/>
            <w:gridSpan w:val="4"/>
            <w:noWrap/>
            <w:vAlign w:val="center"/>
          </w:tcPr>
          <w:p w:rsidR="000B33B2" w:rsidRPr="000B33B2" w:rsidRDefault="000B33B2" w:rsidP="000B33B2">
            <w:pPr>
              <w:suppressAutoHyphens w:val="0"/>
              <w:rPr>
                <w:rFonts w:ascii="Verdana" w:hAnsi="Verdana" w:cs="Tahoma"/>
                <w:b/>
                <w:color w:val="000000"/>
                <w:lang w:val="en-US" w:eastAsia="en-US"/>
              </w:rPr>
            </w:pPr>
            <w:r w:rsidRPr="000B33B2">
              <w:rPr>
                <w:rFonts w:ascii="Verdana" w:hAnsi="Verdana" w:cs="Tahoma"/>
                <w:b/>
                <w:color w:val="000000"/>
                <w:lang w:val="el-GR" w:eastAsia="en-US"/>
              </w:rPr>
              <w:t>Α</w:t>
            </w:r>
          </w:p>
        </w:tc>
      </w:tr>
      <w:tr w:rsidR="000B33B2" w:rsidRPr="006C2EFA"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color w:val="000000"/>
                <w:lang w:eastAsia="en-US"/>
              </w:rPr>
            </w:pPr>
            <w:r w:rsidRPr="000B33B2">
              <w:rPr>
                <w:rFonts w:ascii="Verdana" w:hAnsi="Verdana" w:cs="Tahoma"/>
                <w:bCs/>
                <w:color w:val="000000"/>
                <w:lang w:eastAsia="en-US"/>
              </w:rPr>
              <w:t>ΕΙΔΟΣ</w:t>
            </w:r>
            <w:r w:rsidRPr="000B33B2">
              <w:rPr>
                <w:rFonts w:ascii="Verdana" w:hAnsi="Verdana" w:cs="Tahoma"/>
                <w:color w:val="000000"/>
                <w:lang w:eastAsia="en-US"/>
              </w:rPr>
              <w:t> </w:t>
            </w:r>
          </w:p>
        </w:tc>
        <w:tc>
          <w:tcPr>
            <w:tcW w:w="4961" w:type="dxa"/>
            <w:gridSpan w:val="4"/>
            <w:noWrap/>
            <w:vAlign w:val="center"/>
          </w:tcPr>
          <w:p w:rsidR="000B33B2" w:rsidRPr="006C2EFA" w:rsidRDefault="003D4F63" w:rsidP="000B33B2">
            <w:pPr>
              <w:suppressAutoHyphens w:val="0"/>
              <w:rPr>
                <w:rFonts w:ascii="Verdana" w:hAnsi="Verdana" w:cs="Tahoma"/>
                <w:color w:val="000000"/>
                <w:lang w:eastAsia="en-US"/>
              </w:rPr>
            </w:pPr>
            <w:r>
              <w:rPr>
                <w:rFonts w:ascii="Verdana" w:hAnsi="Verdana" w:cs="Tahoma"/>
                <w:color w:val="000000"/>
                <w:lang w:val="el-GR" w:eastAsia="en-US"/>
              </w:rPr>
              <w:t>Δικτυακός</w:t>
            </w:r>
            <w:r w:rsidRPr="006C2EFA">
              <w:rPr>
                <w:rFonts w:ascii="Verdana" w:hAnsi="Verdana" w:cs="Tahoma"/>
                <w:color w:val="000000"/>
                <w:lang w:eastAsia="en-US"/>
              </w:rPr>
              <w:t xml:space="preserve"> </w:t>
            </w:r>
            <w:r w:rsidR="00196C90">
              <w:rPr>
                <w:rFonts w:ascii="Verdana" w:hAnsi="Verdana" w:cs="Tahoma"/>
                <w:color w:val="000000"/>
                <w:lang w:val="el-GR" w:eastAsia="en-US"/>
              </w:rPr>
              <w:t>Μεταγωγέας</w:t>
            </w:r>
            <w:r w:rsidRPr="006C2EFA">
              <w:rPr>
                <w:rFonts w:ascii="Verdana" w:hAnsi="Verdana" w:cs="Tahoma"/>
                <w:color w:val="000000"/>
                <w:lang w:eastAsia="en-US"/>
              </w:rPr>
              <w:t xml:space="preserve">( </w:t>
            </w:r>
            <w:r>
              <w:rPr>
                <w:rFonts w:ascii="Verdana" w:hAnsi="Verdana" w:cs="Tahoma"/>
                <w:color w:val="000000"/>
                <w:lang w:val="en-US" w:eastAsia="en-US"/>
              </w:rPr>
              <w:t>Switch</w:t>
            </w:r>
            <w:r w:rsidRPr="006C2EFA">
              <w:rPr>
                <w:rFonts w:ascii="Verdana" w:hAnsi="Verdana" w:cs="Tahoma"/>
                <w:color w:val="000000"/>
                <w:lang w:eastAsia="en-US"/>
              </w:rPr>
              <w:t xml:space="preserve"> )</w:t>
            </w:r>
            <w:r w:rsidR="00196C90" w:rsidRPr="006C2EFA">
              <w:rPr>
                <w:rFonts w:ascii="Verdana" w:hAnsi="Verdana" w:cs="Tahoma"/>
                <w:color w:val="000000"/>
                <w:lang w:eastAsia="en-US"/>
              </w:rPr>
              <w:t xml:space="preserve"> </w:t>
            </w:r>
            <w:r w:rsidR="00196C90">
              <w:rPr>
                <w:rFonts w:ascii="Verdana" w:hAnsi="Verdana" w:cs="Tahoma"/>
                <w:color w:val="000000"/>
                <w:lang w:val="el-GR" w:eastAsia="en-US"/>
              </w:rPr>
              <w:t>τεχνολογίας</w:t>
            </w:r>
            <w:r w:rsidR="00196C90" w:rsidRPr="006C2EFA">
              <w:rPr>
                <w:rFonts w:ascii="Verdana" w:hAnsi="Verdana" w:cs="Tahoma"/>
                <w:color w:val="000000"/>
                <w:lang w:eastAsia="en-US"/>
              </w:rPr>
              <w:t xml:space="preserve"> </w:t>
            </w:r>
            <w:r w:rsidR="00196C90">
              <w:rPr>
                <w:rFonts w:ascii="Verdana" w:hAnsi="Verdana" w:cs="Tahoma"/>
                <w:color w:val="000000"/>
                <w:lang w:val="en-US" w:eastAsia="en-US"/>
              </w:rPr>
              <w:t>Openflow</w:t>
            </w:r>
            <w:r>
              <w:rPr>
                <w:rFonts w:ascii="Verdana" w:hAnsi="Verdana" w:cs="Tahoma"/>
                <w:color w:val="000000"/>
                <w:lang w:val="en-US" w:eastAsia="en-US"/>
              </w:rPr>
              <w:t xml:space="preserve"> – Openflow Switch</w:t>
            </w:r>
          </w:p>
        </w:tc>
      </w:tr>
      <w:tr w:rsidR="000B33B2" w:rsidRPr="000B33B2"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bCs/>
                <w:color w:val="000000"/>
                <w:lang w:val="el-GR" w:eastAsia="en-US"/>
              </w:rPr>
            </w:pPr>
            <w:r w:rsidRPr="000B33B2">
              <w:rPr>
                <w:rFonts w:ascii="Verdana" w:hAnsi="Verdana" w:cs="Tahoma"/>
                <w:bCs/>
                <w:color w:val="000000"/>
                <w:lang w:val="el-GR" w:eastAsia="en-US"/>
              </w:rPr>
              <w:t>ΠΟΣΟΤΗΤΑ</w:t>
            </w:r>
          </w:p>
        </w:tc>
        <w:tc>
          <w:tcPr>
            <w:tcW w:w="4961" w:type="dxa"/>
            <w:gridSpan w:val="4"/>
            <w:noWrap/>
            <w:vAlign w:val="center"/>
          </w:tcPr>
          <w:p w:rsidR="000B33B2" w:rsidRPr="000B33B2" w:rsidRDefault="00196C90" w:rsidP="000B33B2">
            <w:pPr>
              <w:suppressAutoHyphens w:val="0"/>
              <w:rPr>
                <w:rFonts w:ascii="Verdana" w:hAnsi="Verdana" w:cs="Tahoma"/>
                <w:color w:val="000000"/>
                <w:lang w:val="en-US" w:eastAsia="en-US"/>
              </w:rPr>
            </w:pPr>
            <w:r>
              <w:rPr>
                <w:rFonts w:ascii="Verdana" w:hAnsi="Verdana" w:cs="Tahoma"/>
                <w:color w:val="000000"/>
                <w:lang w:val="en-US" w:eastAsia="en-US"/>
              </w:rPr>
              <w:t>2</w:t>
            </w:r>
          </w:p>
        </w:tc>
      </w:tr>
      <w:tr w:rsidR="000B33B2" w:rsidRPr="00326341"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bCs/>
                <w:color w:val="000000"/>
                <w:lang w:val="el-GR" w:eastAsia="en-US"/>
              </w:rPr>
            </w:pPr>
            <w:r w:rsidRPr="000B33B2">
              <w:rPr>
                <w:rFonts w:ascii="Verdana" w:hAnsi="Verdana" w:cs="Tahoma"/>
                <w:bCs/>
                <w:color w:val="000000"/>
                <w:lang w:val="el-GR" w:eastAsia="en-US"/>
              </w:rPr>
              <w:t xml:space="preserve">ΠΡΟΫΠΟΛΟΓΙΣΜΟΣ  </w:t>
            </w:r>
            <w:r w:rsidRPr="000B33B2">
              <w:rPr>
                <w:rFonts w:ascii="Verdana" w:hAnsi="Verdana" w:cs="Tahoma"/>
                <w:b/>
                <w:bCs/>
                <w:color w:val="000000"/>
                <w:sz w:val="16"/>
                <w:szCs w:val="16"/>
                <w:lang w:val="el-GR" w:eastAsia="en-US"/>
              </w:rPr>
              <w:t>(σύνολο με το ΦΠΑ)</w:t>
            </w:r>
          </w:p>
        </w:tc>
        <w:tc>
          <w:tcPr>
            <w:tcW w:w="4961" w:type="dxa"/>
            <w:gridSpan w:val="4"/>
            <w:noWrap/>
            <w:vAlign w:val="center"/>
          </w:tcPr>
          <w:p w:rsidR="000B33B2" w:rsidRPr="00003FDB" w:rsidRDefault="00003FDB" w:rsidP="000B33B2">
            <w:pPr>
              <w:suppressAutoHyphens w:val="0"/>
              <w:rPr>
                <w:rFonts w:ascii="Verdana" w:hAnsi="Verdana" w:cs="Tahoma"/>
                <w:b/>
                <w:color w:val="000000"/>
                <w:lang w:val="en-US" w:eastAsia="en-US"/>
              </w:rPr>
            </w:pPr>
            <w:r>
              <w:rPr>
                <w:rFonts w:ascii="Verdana" w:hAnsi="Verdana" w:cs="Tahoma"/>
                <w:b/>
                <w:color w:val="000000"/>
                <w:lang w:val="en-US" w:eastAsia="en-US"/>
              </w:rPr>
              <w:t>7.400,00</w:t>
            </w:r>
          </w:p>
        </w:tc>
      </w:tr>
      <w:tr w:rsidR="000B33B2" w:rsidRPr="00F861E5"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bCs/>
                <w:color w:val="000000"/>
                <w:lang w:val="el-GR" w:eastAsia="en-US"/>
              </w:rPr>
            </w:pPr>
            <w:r w:rsidRPr="000B33B2">
              <w:rPr>
                <w:rFonts w:ascii="Verdana" w:hAnsi="Verdana" w:cs="Tahoma"/>
                <w:bCs/>
                <w:color w:val="000000"/>
                <w:lang w:val="el-GR" w:eastAsia="en-US"/>
              </w:rPr>
              <w:t>ΤΟΠΟΣ ΠΑΡΑΔΟΣΗΣ</w:t>
            </w:r>
          </w:p>
        </w:tc>
        <w:tc>
          <w:tcPr>
            <w:tcW w:w="4961" w:type="dxa"/>
            <w:gridSpan w:val="4"/>
            <w:noWrap/>
            <w:vAlign w:val="center"/>
          </w:tcPr>
          <w:p w:rsidR="000B33B2" w:rsidRPr="000B33B2" w:rsidRDefault="00326341" w:rsidP="00326341">
            <w:pPr>
              <w:suppressAutoHyphens w:val="0"/>
              <w:jc w:val="left"/>
              <w:rPr>
                <w:rFonts w:ascii="Verdana" w:hAnsi="Verdana" w:cs="Tahoma"/>
                <w:color w:val="000000"/>
                <w:highlight w:val="yellow"/>
                <w:lang w:val="el-GR" w:eastAsia="en-US"/>
              </w:rPr>
            </w:pPr>
            <w:r>
              <w:rPr>
                <w:rFonts w:ascii="Verdana" w:hAnsi="Verdana" w:cs="Tahoma"/>
                <w:color w:val="000000"/>
                <w:lang w:val="el-GR" w:eastAsia="en-US"/>
              </w:rPr>
              <w:t xml:space="preserve">Τμήμα Ηλεκτρολόγων </w:t>
            </w:r>
            <w:r w:rsidRPr="00326341">
              <w:rPr>
                <w:rFonts w:ascii="Verdana" w:hAnsi="Verdana" w:cs="Tahoma"/>
                <w:color w:val="000000"/>
                <w:lang w:val="el-GR" w:eastAsia="en-US"/>
              </w:rPr>
              <w:t>Μηχανικών και Μηχανικών Υπολογιστών</w:t>
            </w:r>
            <w:r>
              <w:rPr>
                <w:rFonts w:ascii="Verdana" w:hAnsi="Verdana" w:cs="Tahoma"/>
                <w:color w:val="000000"/>
                <w:lang w:val="el-GR" w:eastAsia="en-US"/>
              </w:rPr>
              <w:t xml:space="preserve"> Πανεπιστημίου Θεσσαλίας</w:t>
            </w:r>
          </w:p>
        </w:tc>
      </w:tr>
      <w:tr w:rsidR="000B33B2" w:rsidRPr="000B33B2"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bCs/>
                <w:color w:val="000000"/>
                <w:lang w:val="el-GR" w:eastAsia="en-US"/>
              </w:rPr>
            </w:pPr>
            <w:r w:rsidRPr="000B33B2">
              <w:rPr>
                <w:rFonts w:ascii="Verdana" w:hAnsi="Verdana" w:cs="Tahoma"/>
                <w:bCs/>
                <w:color w:val="000000"/>
                <w:lang w:val="el-GR" w:eastAsia="en-US"/>
              </w:rPr>
              <w:t>ΣΥΝΤΑΚΤΗΣ ΠΡΟΔΙΑΓΡΑΦΩΝ</w:t>
            </w:r>
          </w:p>
        </w:tc>
        <w:tc>
          <w:tcPr>
            <w:tcW w:w="4961" w:type="dxa"/>
            <w:gridSpan w:val="4"/>
            <w:noWrap/>
            <w:vAlign w:val="center"/>
          </w:tcPr>
          <w:p w:rsidR="000B33B2" w:rsidRPr="000B33B2" w:rsidRDefault="000B33B2" w:rsidP="000B33B2">
            <w:pPr>
              <w:suppressAutoHyphens w:val="0"/>
              <w:rPr>
                <w:rFonts w:ascii="Verdana" w:hAnsi="Verdana" w:cs="Tahoma"/>
                <w:color w:val="000000"/>
                <w:lang w:val="en-US" w:eastAsia="en-US"/>
              </w:rPr>
            </w:pPr>
            <w:r w:rsidRPr="000B33B2">
              <w:rPr>
                <w:rFonts w:ascii="Verdana" w:hAnsi="Verdana" w:cs="Tahoma"/>
                <w:color w:val="000000"/>
                <w:lang w:val="el-GR" w:eastAsia="en-US"/>
              </w:rPr>
              <w:t>Τασιούλας Λέανδρος</w:t>
            </w:r>
          </w:p>
        </w:tc>
      </w:tr>
      <w:tr w:rsidR="000B33B2" w:rsidRPr="000B33B2" w:rsidTr="000B33B2">
        <w:trPr>
          <w:trHeight w:val="255"/>
        </w:trPr>
        <w:tc>
          <w:tcPr>
            <w:tcW w:w="4537" w:type="dxa"/>
            <w:gridSpan w:val="2"/>
            <w:shd w:val="clear" w:color="auto" w:fill="D9D9D9"/>
            <w:noWrap/>
            <w:vAlign w:val="center"/>
          </w:tcPr>
          <w:p w:rsidR="000B33B2" w:rsidRPr="000B33B2" w:rsidRDefault="000B33B2" w:rsidP="000B33B2">
            <w:pPr>
              <w:suppressAutoHyphens w:val="0"/>
              <w:rPr>
                <w:rFonts w:ascii="Verdana" w:hAnsi="Verdana" w:cs="Tahoma"/>
                <w:color w:val="000000"/>
                <w:lang w:val="el-GR" w:eastAsia="en-US"/>
              </w:rPr>
            </w:pPr>
            <w:r w:rsidRPr="000B33B2">
              <w:rPr>
                <w:rFonts w:ascii="Verdana" w:hAnsi="Verdana" w:cs="Tahoma"/>
                <w:bCs/>
                <w:color w:val="000000"/>
                <w:lang w:val="el-GR" w:eastAsia="en-US"/>
              </w:rPr>
              <w:t>ΕΠΙΚΟΙΝΩΝΙΑ</w:t>
            </w:r>
          </w:p>
        </w:tc>
        <w:tc>
          <w:tcPr>
            <w:tcW w:w="4961" w:type="dxa"/>
            <w:gridSpan w:val="4"/>
            <w:noWrap/>
            <w:vAlign w:val="center"/>
          </w:tcPr>
          <w:p w:rsidR="000B33B2" w:rsidRPr="000B33B2" w:rsidRDefault="000B33B2" w:rsidP="000B33B2">
            <w:pPr>
              <w:suppressAutoHyphens w:val="0"/>
              <w:rPr>
                <w:rFonts w:ascii="Verdana" w:hAnsi="Verdana" w:cs="Tahoma"/>
                <w:color w:val="000000"/>
                <w:lang w:val="el-GR" w:eastAsia="en-US"/>
              </w:rPr>
            </w:pPr>
            <w:r w:rsidRPr="000B33B2">
              <w:rPr>
                <w:rFonts w:ascii="Verdana" w:hAnsi="Verdana" w:cs="Tahoma"/>
                <w:lang w:val="en-US" w:eastAsia="en-US"/>
              </w:rPr>
              <w:t>leandros@uth.gr</w:t>
            </w:r>
          </w:p>
        </w:tc>
      </w:tr>
      <w:tr w:rsidR="000B33B2" w:rsidRPr="000B33B2" w:rsidTr="000B33B2">
        <w:trPr>
          <w:trHeight w:val="255"/>
        </w:trPr>
        <w:tc>
          <w:tcPr>
            <w:tcW w:w="4537" w:type="dxa"/>
            <w:gridSpan w:val="2"/>
            <w:tcBorders>
              <w:bottom w:val="single" w:sz="4" w:space="0" w:color="auto"/>
            </w:tcBorders>
            <w:shd w:val="clear" w:color="auto" w:fill="D9D9D9"/>
            <w:noWrap/>
            <w:vAlign w:val="center"/>
          </w:tcPr>
          <w:p w:rsidR="000B33B2" w:rsidRPr="000B33B2" w:rsidRDefault="000B33B2" w:rsidP="000B33B2">
            <w:pPr>
              <w:suppressAutoHyphens w:val="0"/>
              <w:rPr>
                <w:rFonts w:ascii="Verdana" w:hAnsi="Verdana" w:cs="Tahoma"/>
                <w:bCs/>
                <w:color w:val="000000"/>
                <w:lang w:val="el-GR" w:eastAsia="en-US"/>
              </w:rPr>
            </w:pPr>
            <w:r w:rsidRPr="000B33B2">
              <w:rPr>
                <w:rFonts w:ascii="Verdana" w:hAnsi="Verdana" w:cs="Tahoma"/>
                <w:bCs/>
                <w:color w:val="000000"/>
                <w:lang w:val="el-GR" w:eastAsia="en-US"/>
              </w:rPr>
              <w:t>ΚΩΔΙΚΟΣ ΥΠΟΕΡΓΟΥ</w:t>
            </w:r>
          </w:p>
        </w:tc>
        <w:tc>
          <w:tcPr>
            <w:tcW w:w="4961" w:type="dxa"/>
            <w:gridSpan w:val="4"/>
            <w:tcBorders>
              <w:bottom w:val="single" w:sz="4" w:space="0" w:color="auto"/>
            </w:tcBorders>
            <w:noWrap/>
            <w:vAlign w:val="center"/>
          </w:tcPr>
          <w:p w:rsidR="000B33B2" w:rsidRPr="000B33B2" w:rsidRDefault="000B33B2" w:rsidP="000B33B2">
            <w:pPr>
              <w:suppressAutoHyphens w:val="0"/>
              <w:rPr>
                <w:rFonts w:ascii="Verdana" w:hAnsi="Verdana" w:cs="Tahoma"/>
                <w:color w:val="000000"/>
                <w:lang w:val="el-GR" w:eastAsia="en-US"/>
              </w:rPr>
            </w:pPr>
          </w:p>
        </w:tc>
      </w:tr>
      <w:tr w:rsidR="000B33B2" w:rsidRPr="000B33B2" w:rsidTr="0021240D">
        <w:trPr>
          <w:trHeight w:val="270"/>
        </w:trPr>
        <w:tc>
          <w:tcPr>
            <w:tcW w:w="9498" w:type="dxa"/>
            <w:gridSpan w:val="6"/>
            <w:tcBorders>
              <w:left w:val="nil"/>
              <w:bottom w:val="single" w:sz="4" w:space="0" w:color="auto"/>
              <w:right w:val="nil"/>
            </w:tcBorders>
            <w:noWrap/>
            <w:vAlign w:val="center"/>
          </w:tcPr>
          <w:p w:rsidR="000B33B2" w:rsidRPr="000B33B2" w:rsidRDefault="000B33B2" w:rsidP="000B33B2">
            <w:pPr>
              <w:suppressAutoHyphens w:val="0"/>
              <w:rPr>
                <w:rFonts w:ascii="Verdana" w:hAnsi="Verdana" w:cs="Tahoma"/>
                <w:color w:val="000000"/>
                <w:sz w:val="16"/>
                <w:szCs w:val="16"/>
                <w:lang w:val="el-GR" w:eastAsia="en-US"/>
              </w:rPr>
            </w:pPr>
            <w:r w:rsidRPr="000B33B2">
              <w:rPr>
                <w:rFonts w:ascii="Verdana" w:hAnsi="Verdana" w:cs="Tahoma"/>
                <w:color w:val="000000"/>
                <w:sz w:val="16"/>
                <w:szCs w:val="16"/>
                <w:lang w:eastAsia="en-US"/>
              </w:rPr>
              <w:t> </w:t>
            </w:r>
          </w:p>
        </w:tc>
      </w:tr>
      <w:tr w:rsidR="000B33B2" w:rsidRPr="000B33B2" w:rsidTr="0021240D">
        <w:trPr>
          <w:trHeight w:val="255"/>
        </w:trPr>
        <w:tc>
          <w:tcPr>
            <w:tcW w:w="1277" w:type="dxa"/>
            <w:shd w:val="clear" w:color="auto" w:fill="FFFF99"/>
            <w:vAlign w:val="center"/>
          </w:tcPr>
          <w:p w:rsidR="000B33B2" w:rsidRPr="000B33B2" w:rsidRDefault="000B33B2" w:rsidP="000B33B2">
            <w:pPr>
              <w:suppressAutoHyphens w:val="0"/>
              <w:jc w:val="center"/>
              <w:rPr>
                <w:rFonts w:ascii="Verdana" w:hAnsi="Verdana" w:cs="Tahoma"/>
                <w:b/>
                <w:bCs/>
                <w:color w:val="000000"/>
                <w:lang w:eastAsia="en-US"/>
              </w:rPr>
            </w:pPr>
            <w:r w:rsidRPr="000B33B2">
              <w:rPr>
                <w:rFonts w:ascii="Verdana" w:hAnsi="Verdana" w:cs="Tahoma"/>
                <w:b/>
                <w:bCs/>
                <w:color w:val="000000"/>
                <w:lang w:eastAsia="en-US"/>
              </w:rPr>
              <w:t>Α/Α</w:t>
            </w:r>
          </w:p>
        </w:tc>
        <w:tc>
          <w:tcPr>
            <w:tcW w:w="4252" w:type="dxa"/>
            <w:gridSpan w:val="2"/>
            <w:shd w:val="clear" w:color="auto" w:fill="FFFF99"/>
            <w:vAlign w:val="center"/>
          </w:tcPr>
          <w:p w:rsidR="000B33B2" w:rsidRPr="000B33B2" w:rsidRDefault="000B33B2" w:rsidP="000B33B2">
            <w:pPr>
              <w:suppressAutoHyphens w:val="0"/>
              <w:jc w:val="center"/>
              <w:rPr>
                <w:rFonts w:ascii="Verdana" w:hAnsi="Verdana" w:cs="Tahoma"/>
                <w:b/>
                <w:bCs/>
                <w:color w:val="000000"/>
                <w:lang w:eastAsia="en-US"/>
              </w:rPr>
            </w:pPr>
            <w:r w:rsidRPr="000B33B2">
              <w:rPr>
                <w:rFonts w:ascii="Verdana" w:hAnsi="Verdana" w:cs="Tahoma"/>
                <w:b/>
                <w:bCs/>
                <w:color w:val="000000"/>
                <w:lang w:eastAsia="en-US"/>
              </w:rPr>
              <w:t>ΑΝΑΛΥΤΙΚΗ ΠΕΡΙΓΡΑΦΗ ΠΡΟΔΙΑΓΡΑΦΩΝ</w:t>
            </w:r>
          </w:p>
        </w:tc>
        <w:tc>
          <w:tcPr>
            <w:tcW w:w="1418" w:type="dxa"/>
            <w:shd w:val="clear" w:color="auto" w:fill="FFFF99"/>
            <w:vAlign w:val="center"/>
          </w:tcPr>
          <w:p w:rsidR="000B33B2" w:rsidRPr="000B33B2" w:rsidRDefault="000B33B2" w:rsidP="000B33B2">
            <w:pPr>
              <w:suppressAutoHyphens w:val="0"/>
              <w:jc w:val="center"/>
              <w:rPr>
                <w:rFonts w:ascii="Verdana" w:hAnsi="Verdana" w:cs="Tahoma"/>
                <w:b/>
                <w:bCs/>
                <w:color w:val="000000"/>
                <w:lang w:eastAsia="en-US"/>
              </w:rPr>
            </w:pPr>
            <w:r w:rsidRPr="000B33B2">
              <w:rPr>
                <w:rFonts w:ascii="Verdana" w:hAnsi="Verdana" w:cs="Tahoma"/>
                <w:b/>
                <w:bCs/>
                <w:color w:val="000000"/>
                <w:lang w:eastAsia="en-US"/>
              </w:rPr>
              <w:t>ΑΠΑΙΤΗΣΗ</w:t>
            </w:r>
          </w:p>
        </w:tc>
        <w:tc>
          <w:tcPr>
            <w:tcW w:w="1559" w:type="dxa"/>
            <w:shd w:val="clear" w:color="auto" w:fill="FFFF99"/>
            <w:vAlign w:val="center"/>
          </w:tcPr>
          <w:p w:rsidR="000B33B2" w:rsidRPr="000B33B2" w:rsidRDefault="000B33B2" w:rsidP="000B33B2">
            <w:pPr>
              <w:suppressAutoHyphens w:val="0"/>
              <w:jc w:val="center"/>
              <w:rPr>
                <w:rFonts w:ascii="Verdana" w:hAnsi="Verdana" w:cs="Tahoma"/>
                <w:b/>
                <w:bCs/>
                <w:color w:val="000000"/>
                <w:lang w:eastAsia="en-US"/>
              </w:rPr>
            </w:pPr>
            <w:r w:rsidRPr="000B33B2">
              <w:rPr>
                <w:rFonts w:ascii="Verdana" w:hAnsi="Verdana" w:cs="Tahoma"/>
                <w:b/>
                <w:bCs/>
                <w:color w:val="000000"/>
                <w:lang w:eastAsia="en-US"/>
              </w:rPr>
              <w:t>ΑΠΑΝΤΗΣΗ</w:t>
            </w:r>
          </w:p>
        </w:tc>
        <w:tc>
          <w:tcPr>
            <w:tcW w:w="992" w:type="dxa"/>
            <w:shd w:val="clear" w:color="auto" w:fill="FFFF99"/>
            <w:vAlign w:val="center"/>
          </w:tcPr>
          <w:p w:rsidR="000B33B2" w:rsidRPr="000B33B2" w:rsidRDefault="000B33B2" w:rsidP="000B33B2">
            <w:pPr>
              <w:suppressAutoHyphens w:val="0"/>
              <w:jc w:val="center"/>
              <w:rPr>
                <w:rFonts w:ascii="Verdana" w:hAnsi="Verdana" w:cs="Tahoma"/>
                <w:b/>
                <w:bCs/>
                <w:color w:val="000000"/>
                <w:lang w:eastAsia="en-US"/>
              </w:rPr>
            </w:pPr>
            <w:r w:rsidRPr="000B33B2">
              <w:rPr>
                <w:rFonts w:ascii="Verdana" w:hAnsi="Verdana" w:cs="Tahoma"/>
                <w:b/>
                <w:bCs/>
                <w:color w:val="000000"/>
                <w:lang w:eastAsia="en-US"/>
              </w:rPr>
              <w:t>ΠΑΡΑΠΟΜΠΗ</w:t>
            </w:r>
          </w:p>
        </w:tc>
      </w:tr>
      <w:tr w:rsidR="000B33B2" w:rsidRPr="000B33B2" w:rsidTr="000B33B2">
        <w:trPr>
          <w:trHeight w:val="104"/>
        </w:trPr>
        <w:tc>
          <w:tcPr>
            <w:tcW w:w="1277" w:type="dxa"/>
            <w:shd w:val="clear" w:color="auto" w:fill="D9D9D9"/>
            <w:vAlign w:val="center"/>
          </w:tcPr>
          <w:p w:rsidR="000B33B2" w:rsidRPr="000B33B2" w:rsidRDefault="000B33B2" w:rsidP="000B33B2">
            <w:pPr>
              <w:suppressAutoHyphens w:val="0"/>
              <w:jc w:val="center"/>
              <w:rPr>
                <w:rFonts w:ascii="Verdana" w:hAnsi="Verdana" w:cs="Tahoma"/>
                <w:bCs/>
                <w:color w:val="000000"/>
                <w:sz w:val="16"/>
                <w:szCs w:val="16"/>
                <w:lang w:eastAsia="en-US"/>
              </w:rPr>
            </w:pPr>
          </w:p>
        </w:tc>
        <w:tc>
          <w:tcPr>
            <w:tcW w:w="4252" w:type="dxa"/>
            <w:gridSpan w:val="2"/>
            <w:shd w:val="clear" w:color="auto" w:fill="D9D9D9"/>
            <w:vAlign w:val="center"/>
          </w:tcPr>
          <w:p w:rsidR="000B33B2" w:rsidRPr="000B33B2" w:rsidRDefault="000B33B2" w:rsidP="000B33B2">
            <w:pPr>
              <w:suppressAutoHyphens w:val="0"/>
              <w:jc w:val="center"/>
              <w:rPr>
                <w:rFonts w:ascii="Verdana" w:hAnsi="Verdana" w:cs="Tahoma"/>
                <w:bCs/>
                <w:color w:val="000000"/>
                <w:sz w:val="16"/>
                <w:szCs w:val="16"/>
                <w:lang w:eastAsia="en-US"/>
              </w:rPr>
            </w:pPr>
          </w:p>
        </w:tc>
        <w:tc>
          <w:tcPr>
            <w:tcW w:w="1418" w:type="dxa"/>
            <w:shd w:val="clear" w:color="auto" w:fill="D9D9D9"/>
            <w:vAlign w:val="center"/>
          </w:tcPr>
          <w:p w:rsidR="000B33B2" w:rsidRPr="000B33B2" w:rsidRDefault="000B33B2" w:rsidP="000B33B2">
            <w:pPr>
              <w:suppressAutoHyphens w:val="0"/>
              <w:jc w:val="center"/>
              <w:rPr>
                <w:rFonts w:ascii="Verdana" w:hAnsi="Verdana" w:cs="Tahoma"/>
                <w:bCs/>
                <w:color w:val="000000"/>
                <w:sz w:val="16"/>
                <w:szCs w:val="16"/>
                <w:lang w:eastAsia="en-US"/>
              </w:rPr>
            </w:pPr>
          </w:p>
        </w:tc>
        <w:tc>
          <w:tcPr>
            <w:tcW w:w="1559" w:type="dxa"/>
            <w:shd w:val="clear" w:color="auto" w:fill="D9D9D9"/>
            <w:vAlign w:val="center"/>
          </w:tcPr>
          <w:p w:rsidR="000B33B2" w:rsidRPr="000B33B2" w:rsidRDefault="000B33B2" w:rsidP="000B33B2">
            <w:pPr>
              <w:suppressAutoHyphens w:val="0"/>
              <w:jc w:val="center"/>
              <w:rPr>
                <w:rFonts w:ascii="Verdana" w:hAnsi="Verdana" w:cs="Tahoma"/>
                <w:bCs/>
                <w:color w:val="000000"/>
                <w:sz w:val="16"/>
                <w:szCs w:val="16"/>
                <w:lang w:eastAsia="en-US"/>
              </w:rPr>
            </w:pPr>
            <w:r w:rsidRPr="000B33B2">
              <w:rPr>
                <w:rFonts w:ascii="Verdana" w:hAnsi="Verdana" w:cs="Tahoma"/>
                <w:bCs/>
                <w:color w:val="000000"/>
                <w:sz w:val="16"/>
                <w:szCs w:val="16"/>
                <w:lang w:eastAsia="en-US"/>
              </w:rPr>
              <w:t>*</w:t>
            </w:r>
          </w:p>
        </w:tc>
        <w:tc>
          <w:tcPr>
            <w:tcW w:w="992" w:type="dxa"/>
            <w:shd w:val="clear" w:color="auto" w:fill="D9D9D9"/>
            <w:vAlign w:val="center"/>
          </w:tcPr>
          <w:p w:rsidR="000B33B2" w:rsidRPr="000B33B2" w:rsidRDefault="000B33B2" w:rsidP="000B33B2">
            <w:pPr>
              <w:suppressAutoHyphens w:val="0"/>
              <w:jc w:val="center"/>
              <w:rPr>
                <w:rFonts w:ascii="Verdana" w:hAnsi="Verdana" w:cs="Tahoma"/>
                <w:bCs/>
                <w:color w:val="000000"/>
                <w:sz w:val="16"/>
                <w:szCs w:val="16"/>
                <w:lang w:eastAsia="en-US"/>
              </w:rPr>
            </w:pPr>
            <w:r w:rsidRPr="000B33B2">
              <w:rPr>
                <w:rFonts w:ascii="Verdana" w:hAnsi="Verdana" w:cs="Tahoma"/>
                <w:bCs/>
                <w:color w:val="000000"/>
                <w:sz w:val="16"/>
                <w:szCs w:val="16"/>
                <w:lang w:eastAsia="en-US"/>
              </w:rPr>
              <w:t>*</w:t>
            </w:r>
          </w:p>
        </w:tc>
      </w:tr>
      <w:tr w:rsidR="000B33B2" w:rsidRPr="000B33B2" w:rsidTr="000B33B2">
        <w:trPr>
          <w:trHeight w:val="270"/>
        </w:trPr>
        <w:tc>
          <w:tcPr>
            <w:tcW w:w="1277" w:type="dxa"/>
            <w:shd w:val="clear" w:color="auto" w:fill="D9D9D9"/>
            <w:vAlign w:val="center"/>
          </w:tcPr>
          <w:p w:rsidR="000B33B2" w:rsidRPr="000B33B2" w:rsidRDefault="000B33B2" w:rsidP="000B33B2">
            <w:pPr>
              <w:suppressAutoHyphens w:val="0"/>
              <w:jc w:val="center"/>
              <w:rPr>
                <w:rFonts w:ascii="Verdana" w:hAnsi="Verdana" w:cs="Tahoma"/>
                <w:b/>
                <w:bCs/>
                <w:color w:val="000000"/>
                <w:sz w:val="16"/>
                <w:szCs w:val="16"/>
                <w:lang w:eastAsia="en-US"/>
              </w:rPr>
            </w:pPr>
            <w:r w:rsidRPr="000B33B2">
              <w:rPr>
                <w:rFonts w:ascii="Verdana" w:hAnsi="Verdana" w:cs="Tahoma"/>
                <w:b/>
                <w:bCs/>
                <w:color w:val="000000"/>
                <w:sz w:val="16"/>
                <w:szCs w:val="16"/>
                <w:lang w:eastAsia="en-US"/>
              </w:rPr>
              <w:t>(α)</w:t>
            </w:r>
          </w:p>
        </w:tc>
        <w:tc>
          <w:tcPr>
            <w:tcW w:w="4252" w:type="dxa"/>
            <w:gridSpan w:val="2"/>
            <w:shd w:val="clear" w:color="auto" w:fill="D9D9D9"/>
            <w:vAlign w:val="center"/>
          </w:tcPr>
          <w:p w:rsidR="000B33B2" w:rsidRPr="000B33B2" w:rsidRDefault="000B33B2" w:rsidP="000B33B2">
            <w:pPr>
              <w:suppressAutoHyphens w:val="0"/>
              <w:jc w:val="center"/>
              <w:rPr>
                <w:rFonts w:ascii="Verdana" w:hAnsi="Verdana" w:cs="Tahoma"/>
                <w:b/>
                <w:bCs/>
                <w:color w:val="000000"/>
                <w:sz w:val="16"/>
                <w:szCs w:val="16"/>
                <w:lang w:eastAsia="en-US"/>
              </w:rPr>
            </w:pPr>
            <w:r w:rsidRPr="000B33B2">
              <w:rPr>
                <w:rFonts w:ascii="Verdana" w:hAnsi="Verdana" w:cs="Tahoma"/>
                <w:b/>
                <w:bCs/>
                <w:color w:val="000000"/>
                <w:sz w:val="16"/>
                <w:szCs w:val="16"/>
                <w:lang w:eastAsia="en-US"/>
              </w:rPr>
              <w:t>(β)</w:t>
            </w:r>
          </w:p>
        </w:tc>
        <w:tc>
          <w:tcPr>
            <w:tcW w:w="1418" w:type="dxa"/>
            <w:shd w:val="clear" w:color="auto" w:fill="D9D9D9"/>
            <w:vAlign w:val="center"/>
          </w:tcPr>
          <w:p w:rsidR="000B33B2" w:rsidRPr="000B33B2" w:rsidRDefault="000B33B2" w:rsidP="000B33B2">
            <w:pPr>
              <w:suppressAutoHyphens w:val="0"/>
              <w:jc w:val="center"/>
              <w:rPr>
                <w:rFonts w:ascii="Verdana" w:hAnsi="Verdana" w:cs="Tahoma"/>
                <w:b/>
                <w:bCs/>
                <w:color w:val="000000"/>
                <w:sz w:val="16"/>
                <w:szCs w:val="16"/>
                <w:lang w:eastAsia="en-US"/>
              </w:rPr>
            </w:pPr>
            <w:r w:rsidRPr="000B33B2">
              <w:rPr>
                <w:rFonts w:ascii="Verdana" w:hAnsi="Verdana" w:cs="Tahoma"/>
                <w:b/>
                <w:bCs/>
                <w:color w:val="000000"/>
                <w:sz w:val="16"/>
                <w:szCs w:val="16"/>
                <w:lang w:eastAsia="en-US"/>
              </w:rPr>
              <w:t>(γ)</w:t>
            </w:r>
          </w:p>
        </w:tc>
        <w:tc>
          <w:tcPr>
            <w:tcW w:w="1559" w:type="dxa"/>
            <w:shd w:val="clear" w:color="auto" w:fill="D9D9D9"/>
            <w:vAlign w:val="center"/>
          </w:tcPr>
          <w:p w:rsidR="000B33B2" w:rsidRPr="000B33B2" w:rsidRDefault="000B33B2" w:rsidP="000B33B2">
            <w:pPr>
              <w:suppressAutoHyphens w:val="0"/>
              <w:jc w:val="center"/>
              <w:rPr>
                <w:rFonts w:ascii="Verdana" w:hAnsi="Verdana" w:cs="Tahoma"/>
                <w:b/>
                <w:bCs/>
                <w:color w:val="000000"/>
                <w:sz w:val="16"/>
                <w:szCs w:val="16"/>
                <w:lang w:eastAsia="en-US"/>
              </w:rPr>
            </w:pPr>
            <w:r w:rsidRPr="000B33B2">
              <w:rPr>
                <w:rFonts w:ascii="Verdana" w:hAnsi="Verdana" w:cs="Tahoma"/>
                <w:b/>
                <w:bCs/>
                <w:color w:val="000000"/>
                <w:sz w:val="16"/>
                <w:szCs w:val="16"/>
                <w:lang w:eastAsia="en-US"/>
              </w:rPr>
              <w:t>(δ)</w:t>
            </w:r>
          </w:p>
        </w:tc>
        <w:tc>
          <w:tcPr>
            <w:tcW w:w="992" w:type="dxa"/>
            <w:shd w:val="clear" w:color="auto" w:fill="D9D9D9"/>
            <w:vAlign w:val="center"/>
          </w:tcPr>
          <w:p w:rsidR="000B33B2" w:rsidRPr="000B33B2" w:rsidRDefault="000B33B2" w:rsidP="000B33B2">
            <w:pPr>
              <w:suppressAutoHyphens w:val="0"/>
              <w:jc w:val="center"/>
              <w:rPr>
                <w:rFonts w:ascii="Verdana" w:hAnsi="Verdana" w:cs="Tahoma"/>
                <w:b/>
                <w:bCs/>
                <w:color w:val="000000"/>
                <w:sz w:val="16"/>
                <w:szCs w:val="16"/>
                <w:lang w:eastAsia="en-US"/>
              </w:rPr>
            </w:pPr>
            <w:r w:rsidRPr="000B33B2">
              <w:rPr>
                <w:rFonts w:ascii="Verdana" w:hAnsi="Verdana" w:cs="Tahoma"/>
                <w:b/>
                <w:bCs/>
                <w:color w:val="000000"/>
                <w:sz w:val="16"/>
                <w:szCs w:val="16"/>
                <w:lang w:eastAsia="en-US"/>
              </w:rPr>
              <w:t>(ε)</w:t>
            </w:r>
          </w:p>
        </w:tc>
      </w:tr>
      <w:tr w:rsidR="00196C90" w:rsidRPr="000B33B2" w:rsidTr="0021240D">
        <w:trPr>
          <w:trHeight w:val="331"/>
        </w:trPr>
        <w:tc>
          <w:tcPr>
            <w:tcW w:w="1277" w:type="dxa"/>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Α1</w:t>
            </w:r>
          </w:p>
        </w:tc>
        <w:tc>
          <w:tcPr>
            <w:tcW w:w="4252" w:type="dxa"/>
            <w:gridSpan w:val="2"/>
          </w:tcPr>
          <w:p w:rsidR="00196C90" w:rsidRPr="00224456" w:rsidRDefault="00196C90" w:rsidP="005D2B94">
            <w:pPr>
              <w:rPr>
                <w:rFonts w:ascii="Verdana" w:hAnsi="Verdana" w:cs="Tahoma"/>
              </w:rPr>
            </w:pPr>
            <w:proofErr w:type="spellStart"/>
            <w:r w:rsidRPr="00224456">
              <w:rPr>
                <w:rFonts w:ascii="Verdana" w:hAnsi="Verdana" w:cs="Tahoma"/>
              </w:rPr>
              <w:t>Τύ</w:t>
            </w:r>
            <w:proofErr w:type="spellEnd"/>
            <w:r w:rsidRPr="00224456">
              <w:rPr>
                <w:rFonts w:ascii="Verdana" w:hAnsi="Verdana" w:cs="Tahoma"/>
              </w:rPr>
              <w:t>πος – Κατα</w:t>
            </w:r>
            <w:proofErr w:type="spellStart"/>
            <w:r w:rsidRPr="00224456">
              <w:rPr>
                <w:rFonts w:ascii="Verdana" w:hAnsi="Verdana" w:cs="Tahoma"/>
              </w:rPr>
              <w:t>σκευ</w:t>
            </w:r>
            <w:proofErr w:type="spellEnd"/>
            <w:r w:rsidRPr="00224456">
              <w:rPr>
                <w:rFonts w:ascii="Verdana" w:hAnsi="Verdana" w:cs="Tahoma"/>
              </w:rPr>
              <w:t xml:space="preserve">αστής – </w:t>
            </w:r>
            <w:proofErr w:type="spellStart"/>
            <w:r w:rsidRPr="00224456">
              <w:rPr>
                <w:rFonts w:ascii="Verdana" w:hAnsi="Verdana" w:cs="Tahoma"/>
              </w:rPr>
              <w:t>Μοντέλο</w:t>
            </w:r>
            <w:proofErr w:type="spellEnd"/>
            <w:r w:rsidRPr="00224456">
              <w:rPr>
                <w:rFonts w:ascii="Verdana" w:hAnsi="Verdana" w:cs="Tahoma"/>
              </w:rPr>
              <w:t xml:space="preserve"> – </w:t>
            </w:r>
            <w:proofErr w:type="spellStart"/>
            <w:r w:rsidRPr="00224456">
              <w:rPr>
                <w:rFonts w:ascii="Verdana" w:hAnsi="Verdana" w:cs="Tahoma"/>
              </w:rPr>
              <w:t>Σειρά</w:t>
            </w:r>
            <w:proofErr w:type="spellEnd"/>
          </w:p>
        </w:tc>
        <w:tc>
          <w:tcPr>
            <w:tcW w:w="1418" w:type="dxa"/>
            <w:vAlign w:val="center"/>
          </w:tcPr>
          <w:p w:rsidR="00196C90" w:rsidRPr="001F3CA3" w:rsidRDefault="00196C90" w:rsidP="005D2B94">
            <w:pPr>
              <w:jc w:val="center"/>
              <w:rPr>
                <w:rFonts w:ascii="Tahoma" w:hAnsi="Tahoma" w:cs="Tahoma"/>
              </w:rPr>
            </w:pPr>
            <w:r w:rsidRPr="001F3CA3">
              <w:rPr>
                <w:rFonts w:ascii="Tahoma" w:hAnsi="Tahoma" w:cs="Tahoma"/>
              </w:rPr>
              <w:t>ΝΑΙ</w:t>
            </w:r>
          </w:p>
        </w:tc>
        <w:tc>
          <w:tcPr>
            <w:tcW w:w="1559" w:type="dxa"/>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511"/>
        </w:trPr>
        <w:tc>
          <w:tcPr>
            <w:tcW w:w="1277" w:type="dxa"/>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Α2</w:t>
            </w:r>
          </w:p>
        </w:tc>
        <w:tc>
          <w:tcPr>
            <w:tcW w:w="4252" w:type="dxa"/>
            <w:gridSpan w:val="2"/>
          </w:tcPr>
          <w:p w:rsidR="00196C90" w:rsidRPr="00224456" w:rsidRDefault="00196C90" w:rsidP="005D2B94">
            <w:pPr>
              <w:rPr>
                <w:rFonts w:ascii="Verdana" w:hAnsi="Verdana" w:cs="Tahoma"/>
                <w:lang w:val="el-GR"/>
              </w:rPr>
            </w:pPr>
            <w:proofErr w:type="spellStart"/>
            <w:r w:rsidRPr="00224456">
              <w:rPr>
                <w:rFonts w:ascii="Verdana" w:hAnsi="Verdana" w:cs="Tahoma"/>
              </w:rPr>
              <w:t>Αριθμός</w:t>
            </w:r>
            <w:proofErr w:type="spellEnd"/>
            <w:r w:rsidRPr="00224456">
              <w:rPr>
                <w:rFonts w:ascii="Verdana" w:hAnsi="Verdana" w:cs="Tahoma"/>
              </w:rPr>
              <w:t xml:space="preserve"> </w:t>
            </w:r>
            <w:proofErr w:type="spellStart"/>
            <w:r w:rsidRPr="00224456">
              <w:rPr>
                <w:rFonts w:ascii="Verdana" w:hAnsi="Verdana" w:cs="Tahoma"/>
              </w:rPr>
              <w:t>μονάδων</w:t>
            </w:r>
            <w:proofErr w:type="spellEnd"/>
            <w:r w:rsidRPr="00321202">
              <w:rPr>
                <w:rFonts w:ascii="Verdana" w:hAnsi="Verdana" w:cs="Tahoma"/>
                <w:lang w:val="el-GR"/>
              </w:rPr>
              <w:t xml:space="preserve"> </w:t>
            </w:r>
          </w:p>
        </w:tc>
        <w:tc>
          <w:tcPr>
            <w:tcW w:w="1418" w:type="dxa"/>
            <w:vAlign w:val="center"/>
          </w:tcPr>
          <w:p w:rsidR="00196C90" w:rsidRPr="00306376" w:rsidRDefault="00196C90" w:rsidP="005D2B94">
            <w:pPr>
              <w:jc w:val="center"/>
              <w:rPr>
                <w:rFonts w:ascii="Tahoma" w:hAnsi="Tahoma" w:cs="Tahoma"/>
                <w:b/>
                <w:lang w:val="el-GR"/>
              </w:rPr>
            </w:pPr>
            <w:r w:rsidRPr="00271D72">
              <w:rPr>
                <w:rFonts w:ascii="Tahoma" w:hAnsi="Tahoma" w:cs="Tahoma"/>
              </w:rPr>
              <w:t>2</w:t>
            </w:r>
          </w:p>
        </w:tc>
        <w:tc>
          <w:tcPr>
            <w:tcW w:w="1559" w:type="dxa"/>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270"/>
        </w:trPr>
        <w:tc>
          <w:tcPr>
            <w:tcW w:w="1277" w:type="dxa"/>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Α3</w:t>
            </w:r>
          </w:p>
        </w:tc>
        <w:tc>
          <w:tcPr>
            <w:tcW w:w="4252" w:type="dxa"/>
            <w:gridSpan w:val="2"/>
          </w:tcPr>
          <w:p w:rsidR="00196C90" w:rsidRPr="00224456" w:rsidRDefault="00196C90" w:rsidP="005D2B94">
            <w:pPr>
              <w:rPr>
                <w:rFonts w:ascii="Verdana" w:eastAsia="Arial Unicode MS" w:hAnsi="Verdana" w:cs="Tahoma"/>
                <w:lang w:val="el-GR"/>
              </w:rPr>
            </w:pPr>
            <w:r w:rsidRPr="00224456">
              <w:rPr>
                <w:rFonts w:ascii="Verdana" w:hAnsi="Verdana" w:cs="Tahoma"/>
                <w:lang w:val="el-GR"/>
              </w:rPr>
              <w:t>Πλαίσιο κατάλληλο ώστε να εφαρμόζει σε ικρίωμα 19’’.</w:t>
            </w:r>
          </w:p>
        </w:tc>
        <w:tc>
          <w:tcPr>
            <w:tcW w:w="1418" w:type="dxa"/>
            <w:vAlign w:val="center"/>
          </w:tcPr>
          <w:p w:rsidR="00196C90" w:rsidRPr="001F3CA3" w:rsidRDefault="00196C90" w:rsidP="005D2B94">
            <w:pPr>
              <w:jc w:val="center"/>
              <w:rPr>
                <w:rFonts w:ascii="Tahoma" w:hAnsi="Tahoma" w:cs="Tahoma"/>
              </w:rPr>
            </w:pPr>
            <w:r w:rsidRPr="001F3CA3">
              <w:rPr>
                <w:rFonts w:ascii="Tahoma" w:hAnsi="Tahoma" w:cs="Tahoma"/>
              </w:rPr>
              <w:t>ΝΑΙ</w:t>
            </w:r>
          </w:p>
        </w:tc>
        <w:tc>
          <w:tcPr>
            <w:tcW w:w="1559" w:type="dxa"/>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Α4</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eastAsia="Arial Unicode MS" w:hAnsi="Verdana" w:cs="Tahoma"/>
                <w:lang w:val="el-GR"/>
              </w:rPr>
            </w:pPr>
            <w:r w:rsidRPr="00224456">
              <w:rPr>
                <w:rFonts w:ascii="Verdana" w:eastAsia="Arial Unicode MS" w:hAnsi="Verdana" w:cs="Tahoma"/>
                <w:lang w:val="el-GR"/>
              </w:rPr>
              <w:t xml:space="preserve">Να διαθέτει 48 </w:t>
            </w:r>
            <w:r w:rsidRPr="00224456">
              <w:rPr>
                <w:rFonts w:ascii="Verdana" w:eastAsia="Arial Unicode MS" w:hAnsi="Verdana" w:cs="Tahoma"/>
                <w:lang w:val="en-US"/>
              </w:rPr>
              <w:t>Gigabit</w:t>
            </w:r>
            <w:r w:rsidRPr="00224456">
              <w:rPr>
                <w:rFonts w:ascii="Verdana" w:eastAsia="Arial Unicode MS" w:hAnsi="Verdana" w:cs="Tahoma"/>
                <w:lang w:val="el-GR"/>
              </w:rPr>
              <w:t xml:space="preserve"> </w:t>
            </w:r>
            <w:r w:rsidRPr="00224456">
              <w:rPr>
                <w:rFonts w:ascii="Verdana" w:eastAsia="Arial Unicode MS" w:hAnsi="Verdana" w:cs="Tahoma"/>
                <w:lang w:val="en-US"/>
              </w:rPr>
              <w:t>Ethernet</w:t>
            </w:r>
            <w:r w:rsidRPr="00224456">
              <w:rPr>
                <w:rFonts w:ascii="Verdana" w:eastAsia="Arial Unicode MS" w:hAnsi="Verdana" w:cs="Tahoma"/>
                <w:lang w:val="el-GR"/>
              </w:rPr>
              <w:t xml:space="preserve"> θύρες 10/100/1000, με αυτό-προσδιοριζόμενη επιλογή, </w:t>
            </w:r>
            <w:r w:rsidRPr="00224456">
              <w:rPr>
                <w:rFonts w:ascii="Verdana" w:eastAsia="Arial Unicode MS" w:hAnsi="Verdana" w:cs="Tahoma"/>
                <w:lang w:val="en-US"/>
              </w:rPr>
              <w:t>Auto</w:t>
            </w:r>
            <w:r w:rsidRPr="00224456">
              <w:rPr>
                <w:rFonts w:ascii="Verdana" w:eastAsia="Arial Unicode MS" w:hAnsi="Verdana" w:cs="Tahoma"/>
                <w:lang w:val="el-GR"/>
              </w:rPr>
              <w:t>-</w:t>
            </w:r>
            <w:proofErr w:type="spellStart"/>
            <w:r w:rsidRPr="00224456">
              <w:rPr>
                <w:rFonts w:ascii="Verdana" w:eastAsia="Arial Unicode MS" w:hAnsi="Verdana" w:cs="Tahoma"/>
                <w:lang w:val="en-US"/>
              </w:rPr>
              <w:t>MDIx</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EB08CC" w:rsidRDefault="00196C90" w:rsidP="005D2B94">
            <w:pPr>
              <w:jc w:val="center"/>
              <w:rPr>
                <w:rFonts w:ascii="Tahoma" w:hAnsi="Tahoma" w:cs="Tahoma"/>
                <w:b/>
                <w:lang w:val="el-GR"/>
              </w:rPr>
            </w:pPr>
            <w:r w:rsidRPr="00EB08CC">
              <w:rPr>
                <w:rFonts w:ascii="Tahoma" w:hAnsi="Tahoma" w:cs="Tahoma"/>
                <w:lang w:val="el-GR"/>
              </w:rPr>
              <w:t>ΝΑΙ</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Α5</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eastAsia="Arial Unicode MS" w:hAnsi="Verdana" w:cs="Tahoma"/>
                <w:lang w:val="el-GR"/>
              </w:rPr>
            </w:pPr>
            <w:r w:rsidRPr="00224456">
              <w:rPr>
                <w:rFonts w:ascii="Verdana" w:eastAsia="Arial Unicode MS" w:hAnsi="Verdana" w:cs="Tahoma"/>
                <w:lang w:val="el-GR"/>
              </w:rPr>
              <w:t xml:space="preserve">Να διαθέτει τουλάχιστον τέσσερις (4) </w:t>
            </w:r>
            <w:r w:rsidRPr="00224456">
              <w:rPr>
                <w:rFonts w:ascii="Verdana" w:eastAsia="Arial Unicode MS" w:hAnsi="Verdana" w:cs="Tahoma"/>
                <w:lang w:val="en-US"/>
              </w:rPr>
              <w:t>Gigabit</w:t>
            </w:r>
            <w:r w:rsidRPr="00224456">
              <w:rPr>
                <w:rFonts w:ascii="Verdana" w:eastAsia="Arial Unicode MS" w:hAnsi="Verdana" w:cs="Tahoma"/>
                <w:lang w:val="el-GR"/>
              </w:rPr>
              <w:t xml:space="preserve"> </w:t>
            </w:r>
            <w:r w:rsidRPr="00224456">
              <w:rPr>
                <w:rFonts w:ascii="Verdana" w:eastAsia="Arial Unicode MS" w:hAnsi="Verdana" w:cs="Tahoma"/>
                <w:lang w:val="en-US"/>
              </w:rPr>
              <w:t>Ethernet</w:t>
            </w:r>
            <w:r w:rsidRPr="00224456">
              <w:rPr>
                <w:rFonts w:ascii="Verdana" w:eastAsia="Arial Unicode MS" w:hAnsi="Verdana" w:cs="Tahoma"/>
                <w:lang w:val="el-GR"/>
              </w:rPr>
              <w:t xml:space="preserve"> θύρες τύπου </w:t>
            </w:r>
            <w:r w:rsidRPr="00224456">
              <w:rPr>
                <w:rFonts w:ascii="Verdana" w:eastAsia="Arial Unicode MS" w:hAnsi="Verdana" w:cs="Tahoma"/>
                <w:lang w:val="en-US"/>
              </w:rPr>
              <w:t>SFP</w:t>
            </w:r>
            <w:r w:rsidRPr="00224456">
              <w:rPr>
                <w:rFonts w:ascii="Verdana" w:eastAsia="Arial Unicode MS" w:hAnsi="Verdana" w:cs="Tahoma"/>
                <w:lang w:val="el-GR"/>
              </w:rPr>
              <w:t>+ που να υποστηρίζουν τουλάχιστον τα πρότυπα 10</w:t>
            </w:r>
            <w:r w:rsidRPr="00224456">
              <w:rPr>
                <w:rFonts w:ascii="Verdana" w:eastAsia="Arial Unicode MS" w:hAnsi="Verdana" w:cs="Tahoma"/>
                <w:lang w:val="en-US"/>
              </w:rPr>
              <w:t>G</w:t>
            </w:r>
            <w:r w:rsidRPr="00224456">
              <w:rPr>
                <w:rFonts w:ascii="Verdana" w:eastAsia="Arial Unicode MS" w:hAnsi="Verdana" w:cs="Tahoma"/>
                <w:lang w:val="el-GR"/>
              </w:rPr>
              <w:t>-</w:t>
            </w:r>
            <w:r w:rsidRPr="00224456">
              <w:rPr>
                <w:rFonts w:ascii="Verdana" w:eastAsia="Arial Unicode MS" w:hAnsi="Verdana" w:cs="Tahoma"/>
                <w:lang w:val="en-US"/>
              </w:rPr>
              <w:t>SR</w:t>
            </w:r>
            <w:r w:rsidRPr="00224456">
              <w:rPr>
                <w:rFonts w:ascii="Verdana" w:eastAsia="Arial Unicode MS" w:hAnsi="Verdana" w:cs="Tahoma"/>
                <w:lang w:val="el-GR"/>
              </w:rPr>
              <w:t>/</w:t>
            </w:r>
            <w:r w:rsidRPr="00224456">
              <w:rPr>
                <w:rFonts w:ascii="Verdana" w:eastAsia="Arial Unicode MS" w:hAnsi="Verdana" w:cs="Tahoma"/>
                <w:lang w:val="en-US"/>
              </w:rPr>
              <w:t>LR</w:t>
            </w:r>
            <w:r w:rsidRPr="00224456">
              <w:rPr>
                <w:rFonts w:ascii="Verdana" w:eastAsia="Arial Unicode MS" w:hAnsi="Verdana" w:cs="Tahoma"/>
                <w:lang w:val="el-GR"/>
              </w:rPr>
              <w:t xml:space="preserve"> καθώς και 1000</w:t>
            </w:r>
            <w:r w:rsidRPr="00224456">
              <w:rPr>
                <w:rFonts w:ascii="Verdana" w:eastAsia="Arial Unicode MS" w:hAnsi="Verdana" w:cs="Tahoma"/>
                <w:lang w:val="en-US"/>
              </w:rPr>
              <w:t>Base</w:t>
            </w:r>
            <w:r w:rsidRPr="00224456">
              <w:rPr>
                <w:rFonts w:ascii="Verdana" w:eastAsia="Arial Unicode MS" w:hAnsi="Verdana" w:cs="Tahoma"/>
                <w:lang w:val="el-GR"/>
              </w:rPr>
              <w:t>-</w:t>
            </w:r>
            <w:r w:rsidRPr="00224456">
              <w:rPr>
                <w:rFonts w:ascii="Verdana" w:eastAsia="Arial Unicode MS" w:hAnsi="Verdana" w:cs="Tahoma"/>
                <w:lang w:val="en-US"/>
              </w:rPr>
              <w:t>SX</w:t>
            </w:r>
            <w:r w:rsidRPr="00224456">
              <w:rPr>
                <w:rFonts w:ascii="Verdana" w:eastAsia="Arial Unicode MS" w:hAnsi="Verdana" w:cs="Tahoma"/>
                <w:lang w:val="el-GR"/>
              </w:rPr>
              <w:t>/</w:t>
            </w:r>
            <w:r w:rsidRPr="00224456">
              <w:rPr>
                <w:rFonts w:ascii="Verdana" w:eastAsia="Arial Unicode MS" w:hAnsi="Verdana" w:cs="Tahoma"/>
                <w:lang w:val="en-US"/>
              </w:rPr>
              <w:t>LX</w:t>
            </w:r>
            <w:r w:rsidRPr="00224456">
              <w:rPr>
                <w:rFonts w:ascii="Verdana" w:eastAsia="Arial Unicode MS" w:hAnsi="Verdana" w:cs="Tahoma"/>
                <w:lang w:val="el-GR"/>
              </w:rPr>
              <w:t>/</w:t>
            </w:r>
            <w:r w:rsidRPr="00224456">
              <w:rPr>
                <w:rFonts w:ascii="Verdana" w:eastAsia="Arial Unicode MS" w:hAnsi="Verdana" w:cs="Tahoma"/>
                <w:lang w:val="en-US"/>
              </w:rPr>
              <w:t>LH</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EB08CC" w:rsidRDefault="00196C90" w:rsidP="005D2B94">
            <w:pPr>
              <w:jc w:val="center"/>
              <w:rPr>
                <w:rFonts w:ascii="Tahoma" w:hAnsi="Tahoma" w:cs="Tahoma"/>
                <w:b/>
                <w:lang w:val="el-GR"/>
              </w:rPr>
            </w:pPr>
            <w:r w:rsidRPr="00EB08CC">
              <w:rPr>
                <w:rFonts w:ascii="Tahoma" w:hAnsi="Tahoma" w:cs="Tahoma"/>
                <w:lang w:val="el-GR"/>
              </w:rPr>
              <w:t>ΝΑΙ</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Α6</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l-GR"/>
              </w:rPr>
            </w:pPr>
            <w:r w:rsidRPr="00224456">
              <w:rPr>
                <w:rFonts w:ascii="Verdana" w:hAnsi="Verdana" w:cs="Tahoma"/>
                <w:lang w:val="el-GR"/>
              </w:rPr>
              <w:t xml:space="preserve">Ύπαρξη </w:t>
            </w:r>
            <w:r w:rsidRPr="00224456">
              <w:rPr>
                <w:rFonts w:ascii="Verdana" w:hAnsi="Verdana" w:cs="Tahoma"/>
                <w:lang w:val="el-GR" w:eastAsia="zh-TW"/>
              </w:rPr>
              <w:t xml:space="preserve">πολλαπλών </w:t>
            </w:r>
            <w:r w:rsidRPr="00224456">
              <w:rPr>
                <w:rFonts w:ascii="Verdana" w:hAnsi="Verdana" w:cs="Tahoma"/>
                <w:lang w:val="el-GR"/>
              </w:rPr>
              <w:t>τροφοδοτικών με δυνατότητα Ν+1 στο ίδιο 1</w:t>
            </w:r>
            <w:r w:rsidRPr="00224456">
              <w:rPr>
                <w:rFonts w:ascii="Verdana" w:hAnsi="Verdana" w:cs="Tahoma"/>
                <w:lang w:val="en-US"/>
              </w:rPr>
              <w:t>U</w:t>
            </w:r>
            <w:r w:rsidRPr="00224456">
              <w:rPr>
                <w:rFonts w:ascii="Verdana" w:hAnsi="Verdana" w:cs="Tahoma"/>
                <w:lang w:val="el-GR"/>
              </w:rPr>
              <w:t xml:space="preserve"> </w:t>
            </w:r>
            <w:r w:rsidRPr="00224456">
              <w:rPr>
                <w:rFonts w:ascii="Verdana" w:hAnsi="Verdana" w:cs="Tahoma"/>
                <w:lang w:val="en-US"/>
              </w:rPr>
              <w:t>chassis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FE1A3E" w:rsidRDefault="00196C90" w:rsidP="005D2B94">
            <w:pPr>
              <w:jc w:val="center"/>
              <w:rPr>
                <w:rFonts w:ascii="Tahoma" w:hAnsi="Tahoma" w:cs="Tahoma"/>
                <w:lang w:val="el-GR"/>
              </w:rPr>
            </w:pPr>
            <w:r w:rsidRPr="001F3CA3">
              <w:rPr>
                <w:rFonts w:ascii="Tahoma" w:hAnsi="Tahoma" w:cs="Tahoma"/>
              </w:rPr>
              <w:t>NAI</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Α7</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96C90" w:rsidRPr="00224456" w:rsidRDefault="00196C90" w:rsidP="005D2B94">
            <w:pPr>
              <w:rPr>
                <w:rFonts w:ascii="Verdana" w:eastAsia="Arial Unicode MS" w:hAnsi="Verdana" w:cs="Tahoma"/>
                <w:lang w:val="el-GR"/>
              </w:rPr>
            </w:pPr>
            <w:r w:rsidRPr="00224456">
              <w:rPr>
                <w:rFonts w:ascii="Verdana" w:eastAsia="Arial Unicode MS" w:hAnsi="Verdana" w:cs="Tahoma"/>
                <w:lang w:val="el-GR"/>
              </w:rPr>
              <w:t xml:space="preserve">Υποστήριξη </w:t>
            </w:r>
            <w:proofErr w:type="spellStart"/>
            <w:r w:rsidRPr="00224456">
              <w:rPr>
                <w:rFonts w:ascii="Verdana" w:eastAsia="Arial Unicode MS" w:hAnsi="Verdana" w:cs="Tahoma"/>
                <w:lang w:val="el-GR"/>
              </w:rPr>
              <w:t>δομοστοιβάδας</w:t>
            </w:r>
            <w:proofErr w:type="spellEnd"/>
            <w:r w:rsidRPr="00224456">
              <w:rPr>
                <w:rFonts w:ascii="Verdana" w:eastAsia="Arial Unicode MS" w:hAnsi="Verdana" w:cs="Tahoma"/>
                <w:lang w:val="el-GR"/>
              </w:rPr>
              <w:t xml:space="preserve"> (</w:t>
            </w:r>
            <w:r w:rsidRPr="00224456">
              <w:rPr>
                <w:rFonts w:ascii="Verdana" w:eastAsia="Arial Unicode MS" w:hAnsi="Verdana" w:cs="Tahoma"/>
                <w:lang w:val="en-US"/>
              </w:rPr>
              <w:t>stacking</w:t>
            </w:r>
            <w:r w:rsidRPr="00224456">
              <w:rPr>
                <w:rFonts w:ascii="Verdana" w:eastAsia="Arial Unicode MS" w:hAnsi="Verdana" w:cs="Tahoma"/>
                <w:lang w:val="el-GR"/>
              </w:rPr>
              <w:t xml:space="preserve">) για έως δέκα (10) μονάδες </w:t>
            </w:r>
            <w:proofErr w:type="spellStart"/>
            <w:r w:rsidRPr="00224456">
              <w:rPr>
                <w:rFonts w:ascii="Verdana" w:eastAsia="Arial Unicode MS" w:hAnsi="Verdana" w:cs="Tahoma"/>
                <w:lang w:val="el-GR"/>
              </w:rPr>
              <w:t>μεταγωγέων</w:t>
            </w:r>
            <w:proofErr w:type="spellEnd"/>
            <w:r w:rsidRPr="00224456">
              <w:rPr>
                <w:rFonts w:ascii="Verdana" w:eastAsia="Arial Unicode MS" w:hAnsi="Verdana" w:cs="Tahoma"/>
                <w:lang w:val="el-GR"/>
              </w:rPr>
              <w:t xml:space="preserve"> της ιδίας σειράς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FE1A3E" w:rsidRDefault="00196C90" w:rsidP="005D2B94">
            <w:pPr>
              <w:jc w:val="center"/>
              <w:rPr>
                <w:rFonts w:ascii="Tahoma" w:hAnsi="Tahoma" w:cs="Tahoma"/>
                <w:lang w:val="el-GR"/>
              </w:rPr>
            </w:pPr>
            <w:r w:rsidRPr="001F3CA3">
              <w:rPr>
                <w:rFonts w:ascii="Tahoma" w:hAnsi="Tahoma" w:cs="Tahoma"/>
              </w:rPr>
              <w:t>NAI</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Α8</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rPr>
              <w:t>T</w:t>
            </w:r>
            <w:proofErr w:type="spellStart"/>
            <w:r w:rsidRPr="00224456">
              <w:rPr>
                <w:rFonts w:ascii="Verdana" w:hAnsi="Verdana" w:cs="Tahoma"/>
                <w:lang w:val="el-GR"/>
              </w:rPr>
              <w:t>αχύτητα</w:t>
            </w:r>
            <w:proofErr w:type="spellEnd"/>
            <w:r w:rsidRPr="00224456">
              <w:rPr>
                <w:rFonts w:ascii="Verdana" w:hAnsi="Verdana" w:cs="Tahoma"/>
                <w:lang w:val="el-GR"/>
              </w:rPr>
              <w:t xml:space="preserve"> μεταγωγής δεδομένων στον κεντρικό δίαυλο (</w:t>
            </w:r>
            <w:r w:rsidRPr="00224456">
              <w:rPr>
                <w:rFonts w:ascii="Verdana" w:hAnsi="Verdana" w:cs="Tahoma"/>
              </w:rPr>
              <w:t>Switching</w:t>
            </w:r>
            <w:r w:rsidRPr="00224456">
              <w:rPr>
                <w:rFonts w:ascii="Verdana" w:hAnsi="Verdana" w:cs="Tahoma"/>
                <w:lang w:val="el-GR"/>
              </w:rPr>
              <w:t xml:space="preserve"> </w:t>
            </w:r>
            <w:r w:rsidRPr="00224456">
              <w:rPr>
                <w:rFonts w:ascii="Verdana" w:hAnsi="Verdana" w:cs="Tahoma"/>
              </w:rPr>
              <w:t>capacity</w:t>
            </w:r>
            <w:r w:rsidRPr="00224456">
              <w:rPr>
                <w:rFonts w:ascii="Verdana" w:hAnsi="Verdana" w:cs="Tahoma"/>
                <w:lang w:val="el-GR"/>
              </w:rPr>
              <w:t>) (Μεταγωγών 48 συνολικά θυρών)</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23592E" w:rsidRDefault="00196C90" w:rsidP="005D2B94">
            <w:pPr>
              <w:jc w:val="center"/>
              <w:rPr>
                <w:rFonts w:ascii="Tahoma" w:hAnsi="Tahoma" w:cs="Tahoma"/>
                <w:lang w:val="el-GR"/>
              </w:rPr>
            </w:pPr>
            <w:r w:rsidRPr="0023592E">
              <w:rPr>
                <w:rFonts w:ascii="Tahoma" w:hAnsi="Tahoma" w:cs="Tahoma"/>
              </w:rPr>
              <w:sym w:font="Symbol" w:char="F0B3"/>
            </w:r>
            <w:r>
              <w:rPr>
                <w:rFonts w:ascii="Tahoma" w:hAnsi="Tahoma" w:cs="Tahoma"/>
                <w:lang w:val="el-GR"/>
              </w:rPr>
              <w:t>170</w:t>
            </w:r>
            <w:r w:rsidRPr="0023592E">
              <w:rPr>
                <w:rFonts w:ascii="Tahoma" w:hAnsi="Tahoma" w:cs="Tahoma"/>
                <w:lang w:val="el-GR"/>
              </w:rPr>
              <w:t xml:space="preserve"> </w:t>
            </w:r>
            <w:proofErr w:type="spellStart"/>
            <w:r w:rsidRPr="0023592E">
              <w:rPr>
                <w:rFonts w:ascii="Tahoma" w:hAnsi="Tahoma" w:cs="Tahoma"/>
              </w:rPr>
              <w:t>Gbps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Α9</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eastAsia="Arial Unicode MS" w:hAnsi="Verdana" w:cs="Tahoma"/>
                <w:lang w:val="el-GR"/>
              </w:rPr>
              <w:t>Ταχύτητα μεταγωγής πακέτων επιπέδου 2 &amp; 3 (</w:t>
            </w:r>
            <w:proofErr w:type="spellStart"/>
            <w:r w:rsidRPr="00224456">
              <w:rPr>
                <w:rFonts w:ascii="Verdana" w:eastAsia="Arial Unicode MS" w:hAnsi="Verdana" w:cs="Tahoma"/>
                <w:lang w:val="en-US"/>
              </w:rPr>
              <w:t>Mpps</w:t>
            </w:r>
            <w:proofErr w:type="spellEnd"/>
            <w:r w:rsidRPr="00224456">
              <w:rPr>
                <w:rFonts w:ascii="Verdana" w:eastAsia="Arial Unicode MS" w:hAnsi="Verdana" w:cs="Tahoma"/>
                <w:lang w:val="el-GR"/>
              </w:rPr>
              <w:t>)</w:t>
            </w:r>
            <w:r w:rsidRPr="00224456">
              <w:rPr>
                <w:rFonts w:ascii="Verdana" w:hAnsi="Verdana" w:cs="Tahoma"/>
                <w:lang w:val="el-GR"/>
              </w:rPr>
              <w:t xml:space="preserve"> </w:t>
            </w:r>
            <w:r w:rsidRPr="00224456">
              <w:rPr>
                <w:rFonts w:ascii="Verdana" w:eastAsia="Arial Unicode MS" w:hAnsi="Verdana" w:cs="Tahoma"/>
                <w:lang w:val="el-GR"/>
              </w:rPr>
              <w:t>(Μεταγωγών 48 συνολικά θυρών)</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23592E" w:rsidRDefault="00196C90" w:rsidP="005D2B94">
            <w:pPr>
              <w:jc w:val="center"/>
              <w:rPr>
                <w:rFonts w:ascii="Tahoma" w:hAnsi="Tahoma" w:cs="Tahoma"/>
                <w:lang w:val="el-GR"/>
              </w:rPr>
            </w:pPr>
            <w:r w:rsidRPr="0023592E">
              <w:rPr>
                <w:rFonts w:ascii="Tahoma" w:hAnsi="Tahoma" w:cs="Tahoma"/>
              </w:rPr>
              <w:sym w:font="Symbol" w:char="F0B3"/>
            </w:r>
            <w:r>
              <w:rPr>
                <w:rFonts w:ascii="Tahoma" w:hAnsi="Tahoma" w:cs="Tahoma"/>
                <w:lang w:val="el-GR"/>
              </w:rPr>
              <w:t>130</w:t>
            </w:r>
            <w:r w:rsidRPr="0023592E">
              <w:rPr>
                <w:rFonts w:ascii="Tahoma" w:hAnsi="Tahoma" w:cs="Tahoma"/>
                <w:lang w:val="el-GR"/>
              </w:rPr>
              <w:t xml:space="preserve"> </w:t>
            </w:r>
            <w:proofErr w:type="spellStart"/>
            <w:r w:rsidRPr="0023592E">
              <w:rPr>
                <w:rFonts w:ascii="Tahoma" w:hAnsi="Tahoma" w:cs="Tahoma"/>
                <w:lang w:val="en-US"/>
              </w:rPr>
              <w:t>Mpps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lastRenderedPageBreak/>
              <w:t>Α10</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proofErr w:type="spellStart"/>
            <w:r w:rsidRPr="00224456">
              <w:rPr>
                <w:rFonts w:ascii="Verdana" w:hAnsi="Verdana" w:cs="Tahoma"/>
              </w:rPr>
              <w:t>Αριθμός</w:t>
            </w:r>
            <w:proofErr w:type="spellEnd"/>
            <w:r w:rsidRPr="00224456">
              <w:rPr>
                <w:rFonts w:ascii="Verdana" w:hAnsi="Verdana" w:cs="Tahoma"/>
              </w:rPr>
              <w:t xml:space="preserve"> υπ</w:t>
            </w:r>
            <w:proofErr w:type="spellStart"/>
            <w:r w:rsidRPr="00224456">
              <w:rPr>
                <w:rFonts w:ascii="Verdana" w:hAnsi="Verdana" w:cs="Tahoma"/>
              </w:rPr>
              <w:t>οστηριζόμενων</w:t>
            </w:r>
            <w:proofErr w:type="spellEnd"/>
            <w:r w:rsidRPr="00224456">
              <w:rPr>
                <w:rFonts w:ascii="Verdana" w:hAnsi="Verdana" w:cs="Tahoma"/>
              </w:rPr>
              <w:t xml:space="preserve"> MAC </w:t>
            </w:r>
            <w:proofErr w:type="spellStart"/>
            <w:r w:rsidRPr="00224456">
              <w:rPr>
                <w:rFonts w:ascii="Verdana" w:hAnsi="Verdana" w:cs="Tahoma"/>
              </w:rPr>
              <w:t>διευθύνσεων</w:t>
            </w:r>
            <w:proofErr w:type="spellEnd"/>
            <w:r w:rsidRPr="00224456">
              <w:rPr>
                <w:rFonts w:ascii="Verdana" w:hAnsi="Verdana" w:cs="Tahoma"/>
                <w:lang w:val="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1F3CA3" w:rsidRDefault="00196C90" w:rsidP="005D2B94">
            <w:pPr>
              <w:jc w:val="center"/>
              <w:rPr>
                <w:rFonts w:ascii="Tahoma" w:hAnsi="Tahoma" w:cs="Tahoma"/>
              </w:rPr>
            </w:pPr>
            <w:r w:rsidRPr="001F3CA3">
              <w:rPr>
                <w:rFonts w:ascii="Tahoma" w:hAnsi="Tahoma" w:cs="Tahoma"/>
              </w:rPr>
              <w:sym w:font="Symbol" w:char="F0B3"/>
            </w:r>
            <w:r>
              <w:rPr>
                <w:rFonts w:ascii="Tahoma" w:hAnsi="Tahoma" w:cs="Tahoma"/>
                <w:lang w:val="el-GR"/>
              </w:rPr>
              <w:t>64</w:t>
            </w:r>
            <w:r w:rsidRPr="001F3CA3">
              <w:rPr>
                <w:rFonts w:ascii="Tahoma" w:hAnsi="Tahoma" w:cs="Tahoma"/>
              </w:rPr>
              <w:t>.000</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Α11</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lang w:val="el-GR"/>
              </w:rPr>
              <w:t>Μέγεθος της καθυστέρησης (</w:t>
            </w:r>
            <w:r w:rsidRPr="00224456">
              <w:rPr>
                <w:rFonts w:ascii="Verdana" w:hAnsi="Verdana" w:cs="Tahoma"/>
                <w:lang w:val="en-US"/>
              </w:rPr>
              <w:t>Latency</w:t>
            </w:r>
            <w:r w:rsidRPr="00224456">
              <w:rPr>
                <w:rFonts w:ascii="Verdana" w:hAnsi="Verdana" w:cs="Tahoma"/>
                <w:lang w:val="el-GR"/>
              </w:rPr>
              <w:t xml:space="preserve">) σε κάθε </w:t>
            </w:r>
            <w:r w:rsidRPr="00224456">
              <w:rPr>
                <w:rFonts w:ascii="Verdana" w:hAnsi="Verdana" w:cs="Tahoma"/>
                <w:lang w:val="en-US"/>
              </w:rPr>
              <w:t>Gigabit</w:t>
            </w:r>
            <w:r w:rsidRPr="00224456">
              <w:rPr>
                <w:rFonts w:ascii="Verdana" w:hAnsi="Verdana" w:cs="Tahoma"/>
                <w:lang w:val="el-GR"/>
              </w:rPr>
              <w:t xml:space="preserve"> θύρα των μεταγωγών (σε μ</w:t>
            </w:r>
            <w:r w:rsidRPr="00224456">
              <w:rPr>
                <w:rFonts w:ascii="Verdana" w:hAnsi="Verdana" w:cs="Tahoma"/>
                <w:lang w:val="en-US"/>
              </w:rPr>
              <w:t>s</w:t>
            </w:r>
            <w:r w:rsidRPr="00224456">
              <w:rPr>
                <w:rFonts w:ascii="Verdana" w:hAnsi="Verdana" w:cs="Tahoma"/>
                <w:lang w:val="el-GR"/>
              </w:rPr>
              <w:t>) στα 64-</w:t>
            </w:r>
            <w:r w:rsidRPr="00224456">
              <w:rPr>
                <w:rFonts w:ascii="Verdana" w:hAnsi="Verdana" w:cs="Tahoma"/>
                <w:lang w:val="en-US"/>
              </w:rPr>
              <w:t>byte</w:t>
            </w:r>
            <w:r w:rsidRPr="00224456">
              <w:rPr>
                <w:rFonts w:ascii="Verdana" w:hAnsi="Verdana" w:cs="Tahoma"/>
                <w:lang w:val="el-GR"/>
              </w:rPr>
              <w:t xml:space="preserve"> </w:t>
            </w:r>
            <w:r w:rsidRPr="00224456">
              <w:rPr>
                <w:rFonts w:ascii="Verdana" w:hAnsi="Verdana" w:cs="Tahoma"/>
                <w:lang w:val="en-US"/>
              </w:rPr>
              <w:t>packets</w:t>
            </w:r>
            <w:r w:rsidRPr="00224456">
              <w:rPr>
                <w:rFonts w:ascii="Verdana" w:hAnsi="Verdana" w:cs="Tahoma"/>
                <w:lang w:val="el-GR"/>
              </w:rPr>
              <w:t xml:space="preserve"> (</w:t>
            </w:r>
            <w:r w:rsidRPr="00224456">
              <w:rPr>
                <w:rFonts w:ascii="Verdana" w:hAnsi="Verdana" w:cs="Tahoma"/>
                <w:lang w:val="en-US"/>
              </w:rPr>
              <w:t>FIFO</w:t>
            </w:r>
            <w:r w:rsidRPr="00224456">
              <w:rPr>
                <w:rFonts w:ascii="Verdana" w:hAnsi="Verdana" w:cs="Tahoma"/>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FA6956" w:rsidRDefault="00196C90" w:rsidP="005D2B94">
            <w:pPr>
              <w:jc w:val="center"/>
              <w:rPr>
                <w:rFonts w:ascii="Tahoma" w:hAnsi="Tahoma" w:cs="Tahoma"/>
                <w:lang w:val="en-US" w:eastAsia="zh-TW"/>
              </w:rPr>
            </w:pPr>
            <w:r>
              <w:rPr>
                <w:rFonts w:ascii="Tahoma" w:hAnsi="Tahoma" w:cs="Tahoma"/>
                <w:lang w:val="el-GR"/>
              </w:rPr>
              <w:t>&lt;=3</w:t>
            </w:r>
            <w:r>
              <w:rPr>
                <w:rFonts w:ascii="Tahoma" w:hAnsi="Tahoma" w:cs="Tahoma"/>
                <w:lang w:val="el-GR" w:eastAsia="zh-TW"/>
              </w:rPr>
              <w:t>μ</w:t>
            </w:r>
            <w:r>
              <w:rPr>
                <w:rFonts w:ascii="Tahoma" w:hAnsi="Tahoma" w:cs="Tahoma"/>
                <w:lang w:val="en-US" w:eastAsia="zh-TW"/>
              </w:rPr>
              <w:t>sec</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Α12</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lang w:val="el-GR"/>
              </w:rPr>
              <w:t>Μέγεθος της καθυστέρησης (</w:t>
            </w:r>
            <w:r w:rsidRPr="00224456">
              <w:rPr>
                <w:rFonts w:ascii="Verdana" w:hAnsi="Verdana" w:cs="Tahoma"/>
                <w:lang w:val="en-US"/>
              </w:rPr>
              <w:t>Latency</w:t>
            </w:r>
            <w:r w:rsidRPr="00224456">
              <w:rPr>
                <w:rFonts w:ascii="Verdana" w:hAnsi="Verdana" w:cs="Tahoma"/>
                <w:lang w:val="el-GR"/>
              </w:rPr>
              <w:t>) σε κάθε 10Gigabit θύρα των μεταγωγών (σε μ</w:t>
            </w:r>
            <w:r w:rsidRPr="00224456">
              <w:rPr>
                <w:rFonts w:ascii="Verdana" w:hAnsi="Verdana" w:cs="Tahoma"/>
                <w:lang w:val="en-US"/>
              </w:rPr>
              <w:t>s</w:t>
            </w:r>
            <w:r w:rsidRPr="00224456">
              <w:rPr>
                <w:rFonts w:ascii="Verdana" w:hAnsi="Verdana" w:cs="Tahoma"/>
                <w:lang w:val="el-GR"/>
              </w:rPr>
              <w:t>) στα 64-</w:t>
            </w:r>
            <w:r w:rsidRPr="00224456">
              <w:rPr>
                <w:rFonts w:ascii="Verdana" w:hAnsi="Verdana" w:cs="Tahoma"/>
                <w:lang w:val="en-US"/>
              </w:rPr>
              <w:t>byte</w:t>
            </w:r>
            <w:r w:rsidRPr="00224456">
              <w:rPr>
                <w:rFonts w:ascii="Verdana" w:hAnsi="Verdana" w:cs="Tahoma"/>
                <w:lang w:val="el-GR"/>
              </w:rPr>
              <w:t xml:space="preserve"> </w:t>
            </w:r>
            <w:r w:rsidRPr="00224456">
              <w:rPr>
                <w:rFonts w:ascii="Verdana" w:hAnsi="Verdana" w:cs="Tahoma"/>
                <w:lang w:val="en-US"/>
              </w:rPr>
              <w:t>packets</w:t>
            </w:r>
            <w:r w:rsidRPr="00224456">
              <w:rPr>
                <w:rFonts w:ascii="Verdana" w:hAnsi="Verdana" w:cs="Tahoma"/>
                <w:lang w:val="el-GR"/>
              </w:rPr>
              <w:t xml:space="preserve"> (</w:t>
            </w:r>
            <w:r w:rsidRPr="00224456">
              <w:rPr>
                <w:rFonts w:ascii="Verdana" w:hAnsi="Verdana" w:cs="Tahoma"/>
                <w:lang w:val="en-US"/>
              </w:rPr>
              <w:t>FIFO</w:t>
            </w:r>
            <w:r w:rsidRPr="00224456">
              <w:rPr>
                <w:rFonts w:ascii="Verdana" w:hAnsi="Verdana" w:cs="Tahoma"/>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CA3FC4" w:rsidRDefault="00196C90" w:rsidP="005D2B94">
            <w:pPr>
              <w:jc w:val="center"/>
              <w:rPr>
                <w:rFonts w:ascii="Tahoma" w:hAnsi="Tahoma" w:cs="Tahoma"/>
                <w:lang w:val="en-US"/>
              </w:rPr>
            </w:pPr>
            <w:r>
              <w:rPr>
                <w:rFonts w:ascii="Tahoma" w:hAnsi="Tahoma" w:cs="Tahoma"/>
                <w:lang w:val="el-GR"/>
              </w:rPr>
              <w:t>&lt;=</w:t>
            </w:r>
            <w:r>
              <w:rPr>
                <w:rFonts w:ascii="Tahoma" w:hAnsi="Tahoma" w:cs="Tahoma"/>
                <w:lang w:val="en-US"/>
              </w:rPr>
              <w:t>2</w:t>
            </w:r>
            <w:r>
              <w:rPr>
                <w:rFonts w:ascii="Tahoma" w:hAnsi="Tahoma" w:cs="Tahoma"/>
                <w:lang w:val="el-GR" w:eastAsia="zh-TW"/>
              </w:rPr>
              <w:t>μ</w:t>
            </w:r>
            <w:r>
              <w:rPr>
                <w:rFonts w:ascii="Tahoma" w:hAnsi="Tahoma" w:cs="Tahoma"/>
                <w:lang w:val="en-US" w:eastAsia="zh-TW"/>
              </w:rPr>
              <w:t>sec</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5D2B94">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Α13</w:t>
            </w:r>
          </w:p>
        </w:tc>
        <w:tc>
          <w:tcPr>
            <w:tcW w:w="4252" w:type="dxa"/>
            <w:gridSpan w:val="2"/>
            <w:tcBorders>
              <w:top w:val="single" w:sz="4" w:space="0" w:color="auto"/>
              <w:left w:val="single" w:sz="4" w:space="0" w:color="auto"/>
              <w:bottom w:val="single" w:sz="4" w:space="0" w:color="auto"/>
              <w:right w:val="single" w:sz="4" w:space="0" w:color="auto"/>
            </w:tcBorders>
            <w:vAlign w:val="bottom"/>
          </w:tcPr>
          <w:p w:rsidR="00196C90" w:rsidRPr="00224456" w:rsidRDefault="00196C90" w:rsidP="005D2B94">
            <w:pPr>
              <w:rPr>
                <w:rFonts w:ascii="Verdana" w:eastAsia="Arial Unicode MS" w:hAnsi="Verdana" w:cs="Tahoma"/>
                <w:lang w:val="el-GR"/>
              </w:rPr>
            </w:pPr>
            <w:r w:rsidRPr="00224456">
              <w:rPr>
                <w:rFonts w:ascii="Verdana" w:eastAsia="Arial Unicode MS" w:hAnsi="Verdana" w:cs="Tahoma"/>
                <w:lang w:val="el-GR"/>
              </w:rPr>
              <w:t xml:space="preserve">Να διαθέτουν ασύγχρονη θύρα για </w:t>
            </w:r>
            <w:r w:rsidRPr="00224456">
              <w:rPr>
                <w:rFonts w:ascii="Verdana" w:eastAsia="Arial Unicode MS" w:hAnsi="Verdana" w:cs="Tahoma"/>
                <w:lang w:val="en-US"/>
              </w:rPr>
              <w:t>Out</w:t>
            </w:r>
            <w:r w:rsidRPr="00224456">
              <w:rPr>
                <w:rFonts w:ascii="Verdana" w:eastAsia="Arial Unicode MS" w:hAnsi="Verdana" w:cs="Tahoma"/>
                <w:lang w:val="el-GR"/>
              </w:rPr>
              <w:t xml:space="preserve"> </w:t>
            </w:r>
            <w:r w:rsidRPr="00224456">
              <w:rPr>
                <w:rFonts w:ascii="Verdana" w:eastAsia="Arial Unicode MS" w:hAnsi="Verdana" w:cs="Tahoma"/>
                <w:lang w:val="en-US"/>
              </w:rPr>
              <w:t>of</w:t>
            </w:r>
            <w:r w:rsidRPr="00224456">
              <w:rPr>
                <w:rFonts w:ascii="Verdana" w:eastAsia="Arial Unicode MS" w:hAnsi="Verdana" w:cs="Tahoma"/>
                <w:lang w:val="el-GR"/>
              </w:rPr>
              <w:t xml:space="preserve"> </w:t>
            </w:r>
            <w:r w:rsidRPr="00224456">
              <w:rPr>
                <w:rFonts w:ascii="Verdana" w:eastAsia="Arial Unicode MS" w:hAnsi="Verdana" w:cs="Tahoma"/>
                <w:lang w:val="en-US"/>
              </w:rPr>
              <w:t>Band</w:t>
            </w:r>
            <w:r w:rsidRPr="00224456">
              <w:rPr>
                <w:rFonts w:ascii="Verdana" w:eastAsia="Arial Unicode MS" w:hAnsi="Verdana" w:cs="Tahoma"/>
                <w:lang w:val="el-GR"/>
              </w:rPr>
              <w:t xml:space="preserve"> διαχείριση (</w:t>
            </w:r>
            <w:r w:rsidRPr="00224456">
              <w:rPr>
                <w:rFonts w:ascii="Verdana" w:eastAsia="Arial Unicode MS" w:hAnsi="Verdana" w:cs="Tahoma"/>
                <w:lang w:val="en-US"/>
              </w:rPr>
              <w:t>Configuration</w:t>
            </w:r>
            <w:r w:rsidRPr="00224456">
              <w:rPr>
                <w:rFonts w:ascii="Verdana" w:eastAsia="Arial Unicode MS" w:hAnsi="Verdana" w:cs="Tahoma"/>
                <w:lang w:val="el-GR"/>
              </w:rPr>
              <w:t xml:space="preserve"> &amp; </w:t>
            </w:r>
            <w:r w:rsidRPr="00224456">
              <w:rPr>
                <w:rFonts w:ascii="Verdana" w:eastAsia="Arial Unicode MS" w:hAnsi="Verdana" w:cs="Tahoma"/>
                <w:lang w:val="en-US"/>
              </w:rPr>
              <w:t>Management</w:t>
            </w:r>
            <w:r w:rsidRPr="00224456">
              <w:rPr>
                <w:rFonts w:ascii="Verdana" w:eastAsia="Arial Unicode MS" w:hAnsi="Verdana" w:cs="Tahoma"/>
                <w:lang w:val="el-GR"/>
              </w:rPr>
              <w:t xml:space="preserve">) μέσω τερματικού η /και απομακρυσμένου (με χρήση </w:t>
            </w:r>
            <w:r w:rsidRPr="00224456">
              <w:rPr>
                <w:rFonts w:ascii="Verdana" w:eastAsia="Arial Unicode MS" w:hAnsi="Verdana" w:cs="Tahoma"/>
                <w:lang w:val="en-US"/>
              </w:rPr>
              <w:t>modem</w:t>
            </w:r>
            <w:r w:rsidRPr="00224456">
              <w:rPr>
                <w:rFonts w:ascii="Verdana" w:eastAsia="Arial Unicode MS" w:hAnsi="Verdana" w:cs="Tahoma"/>
                <w:lang w:val="el-GR"/>
              </w:rPr>
              <w:t>).</w:t>
            </w:r>
          </w:p>
          <w:p w:rsidR="00196C90" w:rsidRPr="00224456" w:rsidRDefault="00196C90" w:rsidP="005D2B94">
            <w:pPr>
              <w:rPr>
                <w:rFonts w:ascii="Verdana" w:eastAsia="Arial Unicode MS" w:hAnsi="Verdana" w:cs="Tahoma"/>
                <w:lang w:val="el-GR"/>
              </w:rPr>
            </w:pPr>
            <w:r w:rsidRPr="00224456">
              <w:rPr>
                <w:rFonts w:ascii="Verdana" w:eastAsia="Arial Unicode MS" w:hAnsi="Verdana" w:cs="Tahoma"/>
                <w:lang w:val="el-GR"/>
              </w:rPr>
              <w:t>Η πρόσβαση θα πρέπει να προστατεύεται με χρήση κωδικού (</w:t>
            </w:r>
            <w:r w:rsidRPr="00224456">
              <w:rPr>
                <w:rFonts w:ascii="Verdana" w:eastAsia="Arial Unicode MS" w:hAnsi="Verdana" w:cs="Tahoma"/>
                <w:lang w:val="en-US"/>
              </w:rPr>
              <w:t>password</w:t>
            </w:r>
            <w:r w:rsidRPr="00224456">
              <w:rPr>
                <w:rFonts w:ascii="Verdana" w:eastAsia="Arial Unicode MS" w:hAnsi="Verdana" w:cs="Tahoma"/>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1F3CA3" w:rsidRDefault="00196C90" w:rsidP="005D2B94">
            <w:pPr>
              <w:jc w:val="center"/>
              <w:rPr>
                <w:rFonts w:ascii="Tahoma" w:hAnsi="Tahoma" w:cs="Tahoma"/>
                <w:lang w:val="en-US"/>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Α14</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C90" w:rsidRPr="00224456" w:rsidRDefault="00196C90" w:rsidP="005D2B94">
            <w:pPr>
              <w:pStyle w:val="Tabletext"/>
              <w:spacing w:after="0"/>
              <w:rPr>
                <w:rFonts w:ascii="Verdana" w:hAnsi="Verdana" w:cs="Tahoma"/>
                <w:b/>
                <w:lang w:val="en-US" w:eastAsia="zh-TW"/>
              </w:rPr>
            </w:pPr>
            <w:r w:rsidRPr="00224456">
              <w:rPr>
                <w:rFonts w:ascii="Verdana" w:hAnsi="Verdana" w:cs="Tahoma"/>
                <w:b/>
              </w:rPr>
              <w:t xml:space="preserve">ΑΠΑΙΤΗΣΕΙΣ </w:t>
            </w:r>
            <w:proofErr w:type="spellStart"/>
            <w:r w:rsidRPr="00224456">
              <w:rPr>
                <w:rFonts w:ascii="Verdana" w:hAnsi="Verdana" w:cs="Tahoma"/>
                <w:b/>
                <w:lang w:val="en-US" w:eastAsia="zh-TW"/>
              </w:rPr>
              <w:t>OpenFlow</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C90" w:rsidRPr="001F3CA3" w:rsidRDefault="00196C90" w:rsidP="005D2B94">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C35CF" w:rsidRDefault="002C35CF" w:rsidP="000B33B2">
            <w:pPr>
              <w:suppressAutoHyphens w:val="0"/>
              <w:jc w:val="center"/>
              <w:rPr>
                <w:rFonts w:ascii="Verdana" w:hAnsi="Verdana" w:cs="Tahoma"/>
                <w:b/>
                <w:color w:val="000000"/>
                <w:lang w:val="el-GR" w:eastAsia="en-US"/>
              </w:rPr>
            </w:pPr>
            <w:r>
              <w:rPr>
                <w:rFonts w:ascii="Verdana" w:hAnsi="Verdana" w:cs="Tahoma"/>
                <w:b/>
                <w:color w:val="000000"/>
                <w:lang w:val="el-GR" w:eastAsia="en-US"/>
              </w:rPr>
              <w:t>Α15</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eastAsia="zh-TW"/>
              </w:rPr>
            </w:pPr>
            <w:r w:rsidRPr="00224456">
              <w:rPr>
                <w:rFonts w:ascii="Verdana" w:hAnsi="Verdana" w:cs="Tahoma"/>
                <w:lang w:val="el-GR"/>
              </w:rPr>
              <w:t>Υποστήριξη (</w:t>
            </w:r>
            <w:proofErr w:type="spellStart"/>
            <w:r w:rsidRPr="00224456">
              <w:rPr>
                <w:rFonts w:ascii="Verdana" w:hAnsi="Verdana" w:cs="Tahoma"/>
                <w:lang w:val="el-GR"/>
              </w:rPr>
              <w:t>ενσωματωμένo</w:t>
            </w:r>
            <w:proofErr w:type="spellEnd"/>
            <w:r w:rsidRPr="00224456">
              <w:rPr>
                <w:rFonts w:ascii="Verdana" w:hAnsi="Verdana" w:cs="Tahoma"/>
                <w:lang w:val="el-GR"/>
              </w:rPr>
              <w:t xml:space="preserve"> κατά την παράδοση) </w:t>
            </w:r>
            <w:proofErr w:type="spellStart"/>
            <w:r w:rsidRPr="00224456">
              <w:rPr>
                <w:rFonts w:ascii="Verdana" w:hAnsi="Verdana" w:cs="Tahoma"/>
                <w:b/>
                <w:lang w:val="en-US"/>
              </w:rPr>
              <w:t>OpenFlow</w:t>
            </w:r>
            <w:proofErr w:type="spellEnd"/>
            <w:r w:rsidRPr="00224456">
              <w:rPr>
                <w:rFonts w:ascii="Verdana" w:hAnsi="Verdana" w:cs="Tahoma"/>
                <w:b/>
                <w:lang w:val="el-GR"/>
              </w:rPr>
              <w:t xml:space="preserve"> 1.3.1 </w:t>
            </w:r>
            <w:r w:rsidRPr="00224456">
              <w:rPr>
                <w:rFonts w:ascii="Verdana" w:hAnsi="Verdana" w:cs="Tahoma"/>
                <w:lang w:val="en-US"/>
              </w:rPr>
              <w:t>specification</w:t>
            </w:r>
            <w:r w:rsidRPr="00224456">
              <w:rPr>
                <w:rFonts w:ascii="Verdana" w:hAnsi="Verdana" w:cs="Tahoma"/>
                <w:lang w:val="el-GR"/>
              </w:rPr>
              <w:t xml:space="preserve"> </w:t>
            </w:r>
            <w:r w:rsidRPr="00224456">
              <w:rPr>
                <w:rFonts w:ascii="Verdana" w:hAnsi="Verdana" w:cs="Tahoma"/>
                <w:lang w:val="el-GR" w:eastAsia="zh-TW"/>
              </w:rPr>
              <w:t>(ONF)</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24456" w:rsidRDefault="002C35CF" w:rsidP="000B33B2">
            <w:pPr>
              <w:suppressAutoHyphens w:val="0"/>
              <w:jc w:val="center"/>
              <w:rPr>
                <w:rFonts w:ascii="Verdana" w:hAnsi="Verdana" w:cs="Tahoma"/>
                <w:b/>
                <w:color w:val="000000"/>
                <w:lang w:val="el-GR" w:eastAsia="en-US"/>
              </w:rPr>
            </w:pPr>
            <w:r w:rsidRPr="00224456">
              <w:rPr>
                <w:rFonts w:ascii="Verdana" w:hAnsi="Verdana" w:cs="Tahoma"/>
                <w:b/>
                <w:color w:val="000000"/>
                <w:lang w:val="el-GR" w:eastAsia="en-US"/>
              </w:rPr>
              <w:t>Α16</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l-GR"/>
              </w:rPr>
            </w:pPr>
            <w:r w:rsidRPr="00224456">
              <w:rPr>
                <w:rFonts w:ascii="Verdana" w:hAnsi="Verdana" w:cs="Tahoma"/>
                <w:lang w:val="el-GR"/>
              </w:rPr>
              <w:t xml:space="preserve">Υποστήριξη </w:t>
            </w:r>
            <w:proofErr w:type="spellStart"/>
            <w:r w:rsidRPr="00224456">
              <w:rPr>
                <w:rFonts w:ascii="Verdana" w:hAnsi="Verdana" w:cs="Tahoma"/>
                <w:lang w:val="en-US"/>
              </w:rPr>
              <w:t>OpenFlow</w:t>
            </w:r>
            <w:proofErr w:type="spellEnd"/>
            <w:r w:rsidRPr="00224456">
              <w:rPr>
                <w:rFonts w:ascii="Verdana" w:hAnsi="Verdana" w:cs="Tahoma"/>
                <w:lang w:val="el-GR"/>
              </w:rPr>
              <w:t xml:space="preserve"> </w:t>
            </w:r>
            <w:r w:rsidRPr="00224456">
              <w:rPr>
                <w:rFonts w:ascii="Verdana" w:hAnsi="Verdana" w:cs="Tahoma"/>
                <w:lang w:val="en-US"/>
              </w:rPr>
              <w:t>Hybrid</w:t>
            </w:r>
            <w:r w:rsidRPr="00224456">
              <w:rPr>
                <w:rFonts w:ascii="Verdana" w:hAnsi="Verdana" w:cs="Tahoma"/>
                <w:b/>
                <w:lang w:val="en-US"/>
              </w:rPr>
              <w:t xml:space="preserve"> </w:t>
            </w:r>
            <w:r w:rsidRPr="00224456">
              <w:rPr>
                <w:rFonts w:ascii="Verdana" w:hAnsi="Verdana" w:cs="Tahoma"/>
                <w:lang w:val="en-US"/>
              </w:rPr>
              <w:t>mode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24456" w:rsidRDefault="002C35CF" w:rsidP="000B33B2">
            <w:pPr>
              <w:suppressAutoHyphens w:val="0"/>
              <w:jc w:val="center"/>
              <w:rPr>
                <w:rFonts w:ascii="Verdana" w:hAnsi="Verdana" w:cs="Tahoma"/>
                <w:b/>
                <w:color w:val="000000"/>
                <w:lang w:val="el-GR" w:eastAsia="en-US"/>
              </w:rPr>
            </w:pPr>
            <w:r w:rsidRPr="00224456">
              <w:rPr>
                <w:rFonts w:ascii="Verdana" w:hAnsi="Verdana" w:cs="Tahoma"/>
                <w:b/>
                <w:color w:val="000000"/>
                <w:lang w:val="el-GR" w:eastAsia="en-US"/>
              </w:rPr>
              <w:t>Α17</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n-US" w:eastAsia="zh-TW"/>
              </w:rPr>
            </w:pPr>
            <w:r w:rsidRPr="00224456">
              <w:rPr>
                <w:rFonts w:ascii="Verdana" w:hAnsi="Verdana" w:cs="Tahoma"/>
                <w:lang w:val="el-GR"/>
              </w:rPr>
              <w:t xml:space="preserve">Υποστήριξη </w:t>
            </w:r>
            <w:r w:rsidRPr="00224456">
              <w:rPr>
                <w:rFonts w:ascii="Verdana" w:hAnsi="Verdana" w:cs="Tahoma"/>
                <w:lang w:val="en-US"/>
              </w:rPr>
              <w:t>full 12-match (</w:t>
            </w:r>
            <w:proofErr w:type="spellStart"/>
            <w:r w:rsidRPr="00224456">
              <w:rPr>
                <w:rFonts w:ascii="Verdana" w:hAnsi="Verdana" w:cs="Tahoma"/>
                <w:lang w:val="en-US"/>
              </w:rPr>
              <w:t>OpenFlow</w:t>
            </w:r>
            <w:proofErr w:type="spellEnd"/>
            <w:r w:rsidRPr="00224456">
              <w:rPr>
                <w:rFonts w:ascii="Verdana" w:hAnsi="Verdana" w:cs="Tahoma"/>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24456" w:rsidRDefault="002C35CF" w:rsidP="000B33B2">
            <w:pPr>
              <w:suppressAutoHyphens w:val="0"/>
              <w:jc w:val="center"/>
              <w:rPr>
                <w:rFonts w:ascii="Verdana" w:hAnsi="Verdana" w:cs="Tahoma"/>
                <w:b/>
                <w:color w:val="000000"/>
                <w:lang w:val="el-GR" w:eastAsia="en-US"/>
              </w:rPr>
            </w:pPr>
            <w:r w:rsidRPr="00224456">
              <w:rPr>
                <w:rFonts w:ascii="Verdana" w:hAnsi="Verdana" w:cs="Tahoma"/>
                <w:b/>
                <w:color w:val="000000"/>
                <w:lang w:val="el-GR" w:eastAsia="en-US"/>
              </w:rPr>
              <w:t>Α18</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w:t>
            </w:r>
            <w:r w:rsidRPr="00224456">
              <w:rPr>
                <w:rFonts w:ascii="Verdana" w:hAnsi="Verdana" w:cs="Tahoma"/>
                <w:lang w:val="en-US" w:eastAsia="zh-TW"/>
              </w:rPr>
              <w:t xml:space="preserve">IPv6 </w:t>
            </w:r>
            <w:r w:rsidRPr="00224456">
              <w:rPr>
                <w:rFonts w:ascii="Verdana" w:hAnsi="Verdana" w:cs="Tahoma"/>
                <w:lang w:val="el-GR" w:eastAsia="zh-TW"/>
              </w:rPr>
              <w:t>για</w:t>
            </w:r>
            <w:r w:rsidRPr="00224456">
              <w:rPr>
                <w:rFonts w:ascii="Verdana" w:hAnsi="Verdana" w:cs="Tahoma"/>
                <w:lang w:val="en-US" w:eastAsia="zh-TW"/>
              </w:rPr>
              <w:t xml:space="preserve"> </w:t>
            </w:r>
            <w:proofErr w:type="spellStart"/>
            <w:r w:rsidRPr="00224456">
              <w:rPr>
                <w:rFonts w:ascii="Verdana" w:hAnsi="Verdana" w:cs="Tahoma"/>
                <w:lang w:val="en-US"/>
              </w:rPr>
              <w:t>OpenFlow</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24456" w:rsidRDefault="002C35CF" w:rsidP="000B33B2">
            <w:pPr>
              <w:suppressAutoHyphens w:val="0"/>
              <w:jc w:val="center"/>
              <w:rPr>
                <w:rFonts w:ascii="Verdana" w:hAnsi="Verdana" w:cs="Tahoma"/>
                <w:b/>
                <w:color w:val="000000"/>
                <w:lang w:val="el-GR" w:eastAsia="en-US"/>
              </w:rPr>
            </w:pPr>
            <w:r w:rsidRPr="00224456">
              <w:rPr>
                <w:rFonts w:ascii="Verdana" w:hAnsi="Verdana" w:cs="Tahoma"/>
                <w:b/>
                <w:color w:val="000000"/>
                <w:lang w:val="el-GR" w:eastAsia="en-US"/>
              </w:rPr>
              <w:t>Α19</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per-</w:t>
            </w:r>
            <w:r w:rsidRPr="00224456">
              <w:rPr>
                <w:rFonts w:ascii="Verdana" w:hAnsi="Verdana" w:cs="Tahoma"/>
                <w:lang w:val="en-US" w:eastAsia="zh-TW"/>
              </w:rPr>
              <w:t xml:space="preserve">Flow Meters, Groups, Auxiliary Connections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24456" w:rsidRDefault="002C35CF" w:rsidP="000B33B2">
            <w:pPr>
              <w:suppressAutoHyphens w:val="0"/>
              <w:jc w:val="center"/>
              <w:rPr>
                <w:rFonts w:ascii="Verdana" w:hAnsi="Verdana" w:cs="Tahoma"/>
                <w:b/>
                <w:color w:val="000000"/>
                <w:lang w:val="el-GR" w:eastAsia="en-US"/>
              </w:rPr>
            </w:pPr>
            <w:r w:rsidRPr="00224456">
              <w:rPr>
                <w:rFonts w:ascii="Verdana" w:hAnsi="Verdana" w:cs="Tahoma"/>
                <w:b/>
                <w:color w:val="000000"/>
                <w:lang w:val="el-GR" w:eastAsia="en-US"/>
              </w:rPr>
              <w:t>Α20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w:t>
            </w:r>
            <w:r w:rsidRPr="00224456">
              <w:rPr>
                <w:rFonts w:ascii="Verdana" w:hAnsi="Verdana" w:cs="Tahoma"/>
                <w:lang w:val="el-GR" w:eastAsia="zh-TW"/>
              </w:rPr>
              <w:t xml:space="preserve">πολλαπλών </w:t>
            </w:r>
            <w:proofErr w:type="spellStart"/>
            <w:r w:rsidRPr="00224456">
              <w:rPr>
                <w:rFonts w:ascii="Verdana" w:hAnsi="Verdana" w:cs="Tahoma"/>
                <w:lang w:val="en-US" w:eastAsia="zh-TW"/>
              </w:rPr>
              <w:t>OpenFlow</w:t>
            </w:r>
            <w:proofErr w:type="spellEnd"/>
            <w:r w:rsidRPr="00224456">
              <w:rPr>
                <w:rFonts w:ascii="Verdana" w:hAnsi="Verdana" w:cs="Tahoma"/>
                <w:lang w:val="en-US" w:eastAsia="zh-TW"/>
              </w:rPr>
              <w:t xml:space="preserve"> controllers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2C35CF" w:rsidP="000B33B2">
            <w:pPr>
              <w:suppressAutoHyphens w:val="0"/>
              <w:jc w:val="center"/>
              <w:rPr>
                <w:rFonts w:ascii="Verdana" w:hAnsi="Verdana"/>
                <w:b/>
                <w:lang w:val="el-GR" w:eastAsia="en-US"/>
              </w:rPr>
            </w:pPr>
            <w:r w:rsidRPr="00224456">
              <w:rPr>
                <w:rFonts w:ascii="Verdana" w:hAnsi="Verdana"/>
                <w:b/>
                <w:lang w:val="el-GR" w:eastAsia="en-US"/>
              </w:rPr>
              <w:t>Α21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w:t>
            </w:r>
            <w:r w:rsidRPr="00224456">
              <w:rPr>
                <w:rFonts w:ascii="Verdana" w:hAnsi="Verdana" w:cs="Tahoma"/>
                <w:lang w:val="en-US" w:eastAsia="zh-TW"/>
              </w:rPr>
              <w:t xml:space="preserve">Traffic forwarding </w:t>
            </w:r>
            <w:r w:rsidRPr="00224456">
              <w:rPr>
                <w:rFonts w:ascii="Verdana" w:hAnsi="Verdana" w:cs="Tahoma"/>
                <w:lang w:val="el-GR" w:eastAsia="zh-TW"/>
              </w:rPr>
              <w:t>από</w:t>
            </w:r>
            <w:r w:rsidRPr="00224456">
              <w:rPr>
                <w:rFonts w:ascii="Verdana" w:hAnsi="Verdana" w:cs="Tahoma"/>
                <w:lang w:val="en-US" w:eastAsia="zh-TW"/>
              </w:rPr>
              <w:t xml:space="preserve"> </w:t>
            </w:r>
            <w:proofErr w:type="spellStart"/>
            <w:r w:rsidRPr="00224456">
              <w:rPr>
                <w:rFonts w:ascii="Verdana" w:hAnsi="Verdana" w:cs="Tahoma"/>
                <w:lang w:val="en-US" w:eastAsia="zh-TW"/>
              </w:rPr>
              <w:t>OpenFlow</w:t>
            </w:r>
            <w:proofErr w:type="spellEnd"/>
            <w:r w:rsidRPr="00224456">
              <w:rPr>
                <w:rFonts w:ascii="Verdana" w:hAnsi="Verdana" w:cs="Tahoma"/>
                <w:lang w:val="en-US" w:eastAsia="zh-TW"/>
              </w:rPr>
              <w:t xml:space="preserve"> </w:t>
            </w:r>
            <w:r w:rsidRPr="00224456">
              <w:rPr>
                <w:rFonts w:ascii="Verdana" w:hAnsi="Verdana" w:cs="Tahoma"/>
                <w:lang w:val="el-GR" w:eastAsia="zh-TW"/>
              </w:rPr>
              <w:t>σε</w:t>
            </w:r>
            <w:r w:rsidRPr="00224456">
              <w:rPr>
                <w:rFonts w:ascii="Verdana" w:hAnsi="Verdana" w:cs="Tahoma"/>
                <w:lang w:val="en-US" w:eastAsia="zh-TW"/>
              </w:rPr>
              <w:t xml:space="preserve"> non-</w:t>
            </w:r>
            <w:proofErr w:type="spellStart"/>
            <w:r w:rsidRPr="00224456">
              <w:rPr>
                <w:rFonts w:ascii="Verdana" w:hAnsi="Verdana" w:cs="Tahoma"/>
                <w:lang w:val="en-US" w:eastAsia="zh-TW"/>
              </w:rPr>
              <w:t>OpenFlow</w:t>
            </w:r>
            <w:proofErr w:type="spellEnd"/>
            <w:r w:rsidRPr="00224456">
              <w:rPr>
                <w:rFonts w:ascii="Verdana" w:hAnsi="Verdana" w:cs="Tahoma"/>
                <w:lang w:val="en-US" w:eastAsia="zh-TW"/>
              </w:rPr>
              <w:t xml:space="preserve"> domain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tcPr>
          <w:p w:rsidR="00196C90" w:rsidRPr="00224456" w:rsidRDefault="00224456" w:rsidP="000B33B2">
            <w:pPr>
              <w:suppressAutoHyphens w:val="0"/>
              <w:jc w:val="center"/>
              <w:rPr>
                <w:rFonts w:ascii="Verdana" w:hAnsi="Verdana"/>
                <w:b/>
                <w:lang w:eastAsia="en-US"/>
              </w:rPr>
            </w:pPr>
            <w:r>
              <w:rPr>
                <w:rFonts w:ascii="Verdana" w:hAnsi="Verdana"/>
                <w:b/>
                <w:lang w:eastAsia="en-US"/>
              </w:rPr>
              <w:t>A22</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add/modify/strip VLAN tags</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tcPr>
          <w:p w:rsidR="00196C90" w:rsidRPr="00224456" w:rsidRDefault="00224456" w:rsidP="000B33B2">
            <w:pPr>
              <w:suppressAutoHyphens w:val="0"/>
              <w:jc w:val="center"/>
              <w:rPr>
                <w:rFonts w:ascii="Verdana" w:hAnsi="Verdana"/>
                <w:b/>
                <w:lang w:eastAsia="en-US"/>
              </w:rPr>
            </w:pPr>
            <w:r w:rsidRPr="00224456">
              <w:rPr>
                <w:rFonts w:ascii="Verdana" w:hAnsi="Verdana"/>
                <w:b/>
                <w:lang w:eastAsia="en-US"/>
              </w:rPr>
              <w:t>A23</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lang w:val="el-GR"/>
              </w:rPr>
              <w:t xml:space="preserve">Υποστήριξη </w:t>
            </w:r>
            <w:r w:rsidRPr="00224456">
              <w:rPr>
                <w:rFonts w:ascii="Verdana" w:hAnsi="Verdana" w:cs="Tahoma"/>
                <w:lang w:val="el-GR" w:eastAsia="zh-TW"/>
              </w:rPr>
              <w:t xml:space="preserve">αποστολής πακέτων σε πολλαπλές πόρτες (με </w:t>
            </w:r>
            <w:proofErr w:type="spellStart"/>
            <w:r w:rsidRPr="00224456">
              <w:rPr>
                <w:rFonts w:ascii="Verdana" w:hAnsi="Verdana" w:cs="Tahoma"/>
                <w:lang w:val="en-US" w:eastAsia="zh-TW"/>
              </w:rPr>
              <w:t>OpenFlow</w:t>
            </w:r>
            <w:proofErr w:type="spellEnd"/>
            <w:r w:rsidRPr="00224456">
              <w:rPr>
                <w:rFonts w:ascii="Verdana" w:hAnsi="Verdana" w:cs="Tahoma"/>
                <w:lang w:val="el-GR" w:eastAsia="zh-TW"/>
              </w:rPr>
              <w:t xml:space="preserve"> </w:t>
            </w:r>
            <w:r w:rsidRPr="00224456">
              <w:rPr>
                <w:rFonts w:ascii="Verdana" w:hAnsi="Verdana" w:cs="Tahoma"/>
                <w:lang w:val="en-US" w:eastAsia="zh-TW"/>
              </w:rPr>
              <w:t>enabled</w:t>
            </w:r>
            <w:r w:rsidRPr="00224456">
              <w:rPr>
                <w:rFonts w:ascii="Verdana" w:hAnsi="Verdana" w:cs="Tahoma"/>
                <w:lang w:val="el-GR" w:eastAsia="zh-TW"/>
              </w:rPr>
              <w:t>)</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224456" w:rsidP="000B33B2">
            <w:pPr>
              <w:suppressAutoHyphens w:val="0"/>
              <w:jc w:val="center"/>
              <w:rPr>
                <w:rFonts w:ascii="Verdana" w:hAnsi="Verdana"/>
                <w:b/>
                <w:lang w:eastAsia="en-US"/>
              </w:rPr>
            </w:pPr>
            <w:r w:rsidRPr="00224456">
              <w:rPr>
                <w:rFonts w:ascii="Verdana" w:hAnsi="Verdana"/>
                <w:b/>
                <w:lang w:eastAsia="en-US"/>
              </w:rPr>
              <w:t>A24</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6C90" w:rsidRPr="00224456" w:rsidRDefault="00196C90" w:rsidP="005D2B94">
            <w:pPr>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w:t>
            </w:r>
            <w:proofErr w:type="spellStart"/>
            <w:r w:rsidRPr="00224456">
              <w:rPr>
                <w:rFonts w:ascii="Verdana" w:hAnsi="Verdana" w:cs="Tahoma"/>
                <w:lang w:val="en-US" w:eastAsia="zh-TW"/>
              </w:rPr>
              <w:t>OpenFlow</w:t>
            </w:r>
            <w:proofErr w:type="spellEnd"/>
            <w:r w:rsidRPr="00224456">
              <w:rPr>
                <w:rFonts w:ascii="Verdana" w:hAnsi="Verdana" w:cs="Tahoma"/>
                <w:lang w:val="en-US" w:eastAsia="zh-TW"/>
              </w:rPr>
              <w:t xml:space="preserve"> Aggregate </w:t>
            </w:r>
            <w:r w:rsidRPr="00224456">
              <w:rPr>
                <w:rFonts w:ascii="Verdana" w:hAnsi="Verdana" w:cs="Tahoma"/>
                <w:lang w:val="el-GR" w:eastAsia="zh-TW"/>
              </w:rPr>
              <w:t>ή</w:t>
            </w:r>
            <w:r w:rsidRPr="00224456">
              <w:rPr>
                <w:rFonts w:ascii="Verdana" w:hAnsi="Verdana" w:cs="Tahoma"/>
                <w:lang w:val="en-US" w:eastAsia="zh-TW"/>
              </w:rPr>
              <w:t xml:space="preserve"> Virtualized modes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E54A62" w:rsidRDefault="00196C90" w:rsidP="005D2B94">
            <w:pPr>
              <w:jc w:val="center"/>
              <w:rPr>
                <w:rFonts w:ascii="Tahoma" w:hAnsi="Tahoma" w:cs="Tahoma"/>
                <w:lang w:val="el-GR"/>
              </w:rPr>
            </w:pPr>
            <w:r w:rsidRPr="001F3CA3">
              <w:rPr>
                <w:rFonts w:ascii="Tahoma" w:hAnsi="Tahoma" w:cs="Tahoma"/>
                <w:lang w:val="en-US"/>
              </w:rPr>
              <w:t>NAI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C90" w:rsidRPr="00224456" w:rsidRDefault="00196C90" w:rsidP="000B33B2">
            <w:pPr>
              <w:suppressAutoHyphens w:val="0"/>
              <w:jc w:val="center"/>
              <w:rPr>
                <w:rFonts w:ascii="Verdana" w:hAnsi="Verdana"/>
                <w:lang w:eastAsia="en-US"/>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C90" w:rsidRPr="00224456" w:rsidRDefault="00196C90" w:rsidP="005D2B94">
            <w:pPr>
              <w:pStyle w:val="Tabletext"/>
              <w:spacing w:after="0"/>
              <w:rPr>
                <w:rFonts w:ascii="Verdana" w:hAnsi="Verdana" w:cs="Tahoma"/>
                <w:b/>
                <w:lang w:val="en-US" w:eastAsia="zh-TW"/>
              </w:rPr>
            </w:pPr>
            <w:r w:rsidRPr="00224456">
              <w:rPr>
                <w:rFonts w:ascii="Verdana" w:hAnsi="Verdana" w:cs="Tahoma"/>
                <w:b/>
              </w:rPr>
              <w:t>Α</w:t>
            </w:r>
            <w:r w:rsidRPr="00224456">
              <w:rPr>
                <w:rFonts w:ascii="Verdana" w:hAnsi="Verdana" w:cs="Tahoma"/>
                <w:b/>
                <w:lang w:eastAsia="zh-TW"/>
              </w:rPr>
              <w:t>ΛΛΑ ΛΕΙΤΟΥΡΓΙΚΑ ΧΑΡΑΚΤΗΡΙΣΤΙΚΑ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C90" w:rsidRPr="001F3CA3" w:rsidRDefault="00196C90" w:rsidP="005D2B94">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0B33B2"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24456" w:rsidRDefault="00224456" w:rsidP="000B33B2">
            <w:pPr>
              <w:suppressAutoHyphens w:val="0"/>
              <w:jc w:val="center"/>
              <w:rPr>
                <w:rFonts w:ascii="Verdana" w:hAnsi="Verdana"/>
                <w:b/>
                <w:lang w:eastAsia="en-US"/>
              </w:rPr>
            </w:pPr>
            <w:r w:rsidRPr="00224456">
              <w:rPr>
                <w:rFonts w:ascii="Verdana" w:hAnsi="Verdana"/>
                <w:b/>
                <w:lang w:eastAsia="en-US"/>
              </w:rPr>
              <w:t>A25</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lang w:val="el-GR"/>
              </w:rPr>
              <w:t>Υποστήριξη νοητών δικτύων –802.1</w:t>
            </w:r>
            <w:r w:rsidRPr="00224456">
              <w:rPr>
                <w:rFonts w:ascii="Verdana" w:hAnsi="Verdana" w:cs="Tahoma"/>
                <w:lang w:val="en-US"/>
              </w:rPr>
              <w:t>Q</w:t>
            </w:r>
            <w:r w:rsidRPr="00224456">
              <w:rPr>
                <w:rFonts w:ascii="Verdana" w:hAnsi="Verdana" w:cs="Tahoma"/>
                <w:lang w:val="el-GR"/>
              </w:rPr>
              <w:t xml:space="preserve"> </w:t>
            </w:r>
            <w:r w:rsidRPr="00224456">
              <w:rPr>
                <w:rFonts w:ascii="Verdana" w:hAnsi="Verdana" w:cs="Tahoma"/>
                <w:lang w:val="en-US"/>
              </w:rPr>
              <w:t>VLANs</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1F3CA3" w:rsidRDefault="00196C90" w:rsidP="005D2B94">
            <w:pPr>
              <w:jc w:val="center"/>
              <w:rPr>
                <w:rFonts w:ascii="Tahoma" w:hAnsi="Tahoma" w:cs="Tahoma"/>
              </w:rPr>
            </w:pPr>
            <w:r w:rsidRPr="001F3CA3">
              <w:rPr>
                <w:rFonts w:ascii="Tahoma" w:hAnsi="Tahoma" w:cs="Tahoma"/>
              </w:rPr>
              <w:t>≥</w:t>
            </w:r>
            <w:r>
              <w:rPr>
                <w:rFonts w:ascii="Tahoma" w:hAnsi="Tahoma" w:cs="Tahoma"/>
                <w:lang w:val="el-GR"/>
              </w:rPr>
              <w:t>2</w:t>
            </w:r>
            <w:r>
              <w:rPr>
                <w:rFonts w:ascii="Tahoma" w:hAnsi="Tahoma" w:cs="Tahoma"/>
              </w:rPr>
              <w:t>.000</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F861E5"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24456" w:rsidRDefault="00224456" w:rsidP="000B33B2">
            <w:pPr>
              <w:suppressAutoHyphens w:val="0"/>
              <w:jc w:val="center"/>
              <w:rPr>
                <w:rFonts w:ascii="Verdana" w:hAnsi="Verdana"/>
                <w:b/>
                <w:lang w:eastAsia="en-US"/>
              </w:rPr>
            </w:pPr>
            <w:r w:rsidRPr="00224456">
              <w:rPr>
                <w:rFonts w:ascii="Verdana" w:hAnsi="Verdana"/>
                <w:b/>
                <w:lang w:eastAsia="en-US"/>
              </w:rPr>
              <w:t>A26</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lang w:val="el-GR"/>
              </w:rPr>
              <w:t xml:space="preserve">Υποστήριξη </w:t>
            </w:r>
            <w:proofErr w:type="spellStart"/>
            <w:r w:rsidRPr="00224456">
              <w:rPr>
                <w:rFonts w:ascii="Verdana" w:hAnsi="Verdana" w:cs="Tahoma"/>
                <w:lang w:val="el-GR"/>
              </w:rPr>
              <w:t>QoS</w:t>
            </w:r>
            <w:proofErr w:type="spellEnd"/>
            <w:r w:rsidRPr="00224456">
              <w:rPr>
                <w:rFonts w:ascii="Verdana" w:hAnsi="Verdana" w:cs="Tahoma"/>
                <w:lang w:val="el-GR"/>
              </w:rPr>
              <w:t xml:space="preserve"> χαρακτηριστικών - ενσωματωμένα κατά την παράδοση </w:t>
            </w:r>
          </w:p>
          <w:p w:rsidR="00196C90" w:rsidRPr="00224456" w:rsidRDefault="00196C90" w:rsidP="00A96A54">
            <w:pPr>
              <w:numPr>
                <w:ilvl w:val="0"/>
                <w:numId w:val="6"/>
              </w:numPr>
              <w:tabs>
                <w:tab w:val="clear" w:pos="360"/>
              </w:tabs>
              <w:suppressAutoHyphens w:val="0"/>
              <w:spacing w:before="0" w:after="0"/>
              <w:rPr>
                <w:rFonts w:ascii="Verdana" w:hAnsi="Verdana" w:cs="Tahoma"/>
                <w:lang w:val="en-US"/>
              </w:rPr>
            </w:pPr>
            <w:r w:rsidRPr="00224456">
              <w:rPr>
                <w:rFonts w:ascii="Verdana" w:hAnsi="Verdana" w:cs="Tahoma"/>
                <w:lang w:val="en-US"/>
              </w:rPr>
              <w:t>Access Lists (ACL)</w:t>
            </w:r>
          </w:p>
          <w:p w:rsidR="00196C90" w:rsidRPr="00224456" w:rsidRDefault="00196C90" w:rsidP="00A96A54">
            <w:pPr>
              <w:numPr>
                <w:ilvl w:val="0"/>
                <w:numId w:val="6"/>
              </w:numPr>
              <w:tabs>
                <w:tab w:val="clear" w:pos="360"/>
              </w:tabs>
              <w:suppressAutoHyphens w:val="0"/>
              <w:spacing w:before="0" w:after="0"/>
              <w:rPr>
                <w:rFonts w:ascii="Verdana" w:hAnsi="Verdana" w:cs="Tahoma"/>
                <w:lang w:val="en-US"/>
              </w:rPr>
            </w:pPr>
            <w:proofErr w:type="spellStart"/>
            <w:r w:rsidRPr="00224456">
              <w:rPr>
                <w:rFonts w:ascii="Verdana" w:hAnsi="Verdana" w:cs="Tahoma"/>
                <w:lang w:val="en-US"/>
              </w:rPr>
              <w:t>DiffServ</w:t>
            </w:r>
            <w:proofErr w:type="spellEnd"/>
            <w:r w:rsidRPr="00224456">
              <w:rPr>
                <w:rFonts w:ascii="Verdana" w:hAnsi="Verdana" w:cs="Tahoma"/>
                <w:lang w:val="en-US"/>
              </w:rPr>
              <w:t xml:space="preserve"> Code Point (DSCP)</w:t>
            </w:r>
          </w:p>
          <w:p w:rsidR="00196C90" w:rsidRPr="00224456" w:rsidRDefault="00196C90" w:rsidP="00A96A54">
            <w:pPr>
              <w:numPr>
                <w:ilvl w:val="0"/>
                <w:numId w:val="6"/>
              </w:numPr>
              <w:suppressAutoHyphens w:val="0"/>
              <w:autoSpaceDE w:val="0"/>
              <w:autoSpaceDN w:val="0"/>
              <w:adjustRightInd w:val="0"/>
              <w:spacing w:before="0" w:after="0"/>
              <w:jc w:val="left"/>
              <w:rPr>
                <w:rFonts w:ascii="Verdana" w:hAnsi="Verdana" w:cs="Tahoma"/>
                <w:lang w:val="fr-FR"/>
              </w:rPr>
            </w:pPr>
            <w:r w:rsidRPr="00224456">
              <w:rPr>
                <w:rFonts w:ascii="Verdana" w:hAnsi="Verdana" w:cs="Tahoma"/>
                <w:lang w:val="en-US"/>
              </w:rPr>
              <w:t>Bandwidth shaping</w:t>
            </w:r>
            <w:r w:rsidRPr="00224456">
              <w:rPr>
                <w:rFonts w:ascii="Verdana" w:eastAsia="HPFuturaBook-Bold" w:hAnsi="Verdana" w:cs="HPFuturaBook-Bold"/>
                <w:b/>
                <w:bCs/>
                <w:sz w:val="19"/>
                <w:szCs w:val="19"/>
                <w:lang w:val="en-US"/>
              </w:rPr>
              <w:t xml:space="preserve"> </w:t>
            </w:r>
          </w:p>
          <w:p w:rsidR="00196C90" w:rsidRPr="00224456" w:rsidRDefault="00196C90" w:rsidP="00A96A54">
            <w:pPr>
              <w:numPr>
                <w:ilvl w:val="0"/>
                <w:numId w:val="6"/>
              </w:numPr>
              <w:suppressAutoHyphens w:val="0"/>
              <w:autoSpaceDE w:val="0"/>
              <w:autoSpaceDN w:val="0"/>
              <w:adjustRightInd w:val="0"/>
              <w:spacing w:before="0" w:after="0"/>
              <w:jc w:val="left"/>
              <w:rPr>
                <w:rFonts w:ascii="Verdana" w:hAnsi="Verdana" w:cs="Tahoma"/>
                <w:lang w:val="fr-FR"/>
              </w:rPr>
            </w:pPr>
            <w:r w:rsidRPr="00224456">
              <w:rPr>
                <w:rFonts w:ascii="Verdana" w:hAnsi="Verdana" w:cs="Tahoma"/>
              </w:rPr>
              <w:t xml:space="preserve">IP </w:t>
            </w:r>
            <w:proofErr w:type="spellStart"/>
            <w:r w:rsidRPr="00224456">
              <w:rPr>
                <w:rFonts w:ascii="Verdana" w:hAnsi="Verdana" w:cs="Tahoma"/>
                <w:lang w:val="en-US"/>
              </w:rPr>
              <w:t>ToS</w:t>
            </w:r>
            <w:proofErr w:type="spellEnd"/>
            <w:r w:rsidRPr="00224456">
              <w:rPr>
                <w:rFonts w:ascii="Verdana" w:hAnsi="Verdana" w:cs="Tahoma"/>
                <w:lang w:val="en-US"/>
              </w:rPr>
              <w:t xml:space="preserve"> </w:t>
            </w:r>
          </w:p>
          <w:p w:rsidR="00196C90" w:rsidRPr="00224456" w:rsidRDefault="00196C90" w:rsidP="00A96A54">
            <w:pPr>
              <w:numPr>
                <w:ilvl w:val="0"/>
                <w:numId w:val="6"/>
              </w:numPr>
              <w:suppressAutoHyphens w:val="0"/>
              <w:autoSpaceDE w:val="0"/>
              <w:autoSpaceDN w:val="0"/>
              <w:adjustRightInd w:val="0"/>
              <w:spacing w:before="0" w:after="0"/>
              <w:jc w:val="left"/>
              <w:rPr>
                <w:rFonts w:ascii="Verdana" w:hAnsi="Verdana" w:cs="Tahoma"/>
                <w:lang w:val="nb-NO"/>
              </w:rPr>
            </w:pPr>
            <w:r w:rsidRPr="00224456">
              <w:rPr>
                <w:rFonts w:ascii="Verdana" w:hAnsi="Verdana" w:cs="Tahoma"/>
              </w:rPr>
              <w:t xml:space="preserve">IEEE 802.1p priority bits &amp; </w:t>
            </w:r>
            <w:r w:rsidRPr="00224456">
              <w:rPr>
                <w:rFonts w:ascii="Verdana" w:hAnsi="Verdana" w:cs="Tahoma"/>
                <w:lang w:val="nb-NO"/>
              </w:rPr>
              <w:t>IEEE 802.1Q VLAN ID</w:t>
            </w:r>
          </w:p>
          <w:p w:rsidR="00196C90" w:rsidRPr="00224456" w:rsidRDefault="00196C90" w:rsidP="00A96A54">
            <w:pPr>
              <w:numPr>
                <w:ilvl w:val="0"/>
                <w:numId w:val="6"/>
              </w:numPr>
              <w:suppressAutoHyphens w:val="0"/>
              <w:spacing w:before="0" w:after="0"/>
              <w:rPr>
                <w:rFonts w:ascii="Verdana" w:eastAsia="Arial Unicode MS" w:hAnsi="Verdana" w:cs="Tahoma"/>
                <w:lang w:val="el-GR"/>
              </w:rPr>
            </w:pPr>
            <w:r w:rsidRPr="00224456">
              <w:rPr>
                <w:rFonts w:ascii="Verdana" w:hAnsi="Verdana" w:cs="Tahoma"/>
              </w:rPr>
              <w:t>Class of Service (</w:t>
            </w:r>
            <w:proofErr w:type="spellStart"/>
            <w:r w:rsidRPr="00224456">
              <w:rPr>
                <w:rFonts w:ascii="Verdana" w:hAnsi="Verdana" w:cs="Tahoma"/>
              </w:rPr>
              <w:t>CoS</w:t>
            </w:r>
            <w:proofErr w:type="spellEnd"/>
            <w:r w:rsidRPr="00224456">
              <w:rPr>
                <w:rFonts w:ascii="Verdana" w:hAnsi="Verdana" w:cs="Tahoma"/>
              </w:rPr>
              <w:t>)</w:t>
            </w:r>
          </w:p>
          <w:p w:rsidR="00196C90" w:rsidRPr="00224456" w:rsidRDefault="00196C90" w:rsidP="00A96A54">
            <w:pPr>
              <w:numPr>
                <w:ilvl w:val="0"/>
                <w:numId w:val="6"/>
              </w:numPr>
              <w:suppressAutoHyphens w:val="0"/>
              <w:spacing w:before="0" w:after="0"/>
              <w:rPr>
                <w:rFonts w:ascii="Verdana" w:hAnsi="Verdana" w:cs="Tahoma"/>
                <w:lang w:val="el-GR"/>
              </w:rPr>
            </w:pPr>
            <w:r w:rsidRPr="00224456">
              <w:rPr>
                <w:rFonts w:ascii="Verdana" w:eastAsia="Arial Unicode MS" w:hAnsi="Verdana" w:cs="Tahoma"/>
                <w:lang w:val="el-GR"/>
              </w:rPr>
              <w:t>Υποστήριξη για τουλάχιστον οκτώ (8) ουρές προτεραιοτήτων ανά θύρα</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196C90" w:rsidRDefault="00196C90" w:rsidP="000B33B2">
            <w:pPr>
              <w:suppressAutoHyphens w:val="0"/>
              <w:jc w:val="center"/>
              <w:rPr>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196C90"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196C90" w:rsidRPr="00224456" w:rsidRDefault="00224456" w:rsidP="000B33B2">
            <w:pPr>
              <w:suppressAutoHyphens w:val="0"/>
              <w:jc w:val="center"/>
              <w:rPr>
                <w:rFonts w:ascii="Verdana" w:hAnsi="Verdana"/>
                <w:b/>
                <w:lang w:val="en-US" w:eastAsia="en-US"/>
              </w:rPr>
            </w:pPr>
            <w:r w:rsidRPr="00224456">
              <w:rPr>
                <w:rFonts w:ascii="Verdana" w:hAnsi="Verdana"/>
                <w:b/>
                <w:lang w:val="en-US" w:eastAsia="en-US"/>
              </w:rPr>
              <w:lastRenderedPageBreak/>
              <w:t>A27</w:t>
            </w:r>
          </w:p>
        </w:tc>
        <w:tc>
          <w:tcPr>
            <w:tcW w:w="4252" w:type="dxa"/>
            <w:gridSpan w:val="2"/>
            <w:tcBorders>
              <w:top w:val="single" w:sz="4" w:space="0" w:color="auto"/>
              <w:left w:val="single" w:sz="4" w:space="0" w:color="auto"/>
              <w:bottom w:val="single" w:sz="4" w:space="0" w:color="auto"/>
              <w:right w:val="single" w:sz="4" w:space="0" w:color="auto"/>
            </w:tcBorders>
          </w:tcPr>
          <w:p w:rsidR="00196C90" w:rsidRPr="00224456" w:rsidRDefault="00196C90" w:rsidP="005D2B94">
            <w:pPr>
              <w:rPr>
                <w:rFonts w:ascii="Verdana" w:hAnsi="Verdana" w:cs="Tahoma"/>
                <w:lang w:val="el-GR"/>
              </w:rPr>
            </w:pPr>
            <w:r w:rsidRPr="00224456">
              <w:rPr>
                <w:rFonts w:ascii="Verdana" w:hAnsi="Verdana" w:cs="Tahoma"/>
                <w:lang w:val="el-GR"/>
              </w:rPr>
              <w:t xml:space="preserve">Υποστήριξη χαρακτηριστικών Ασφάλειας - ενσωματωμένα κατά την παράδοση </w:t>
            </w:r>
          </w:p>
          <w:p w:rsidR="00196C90" w:rsidRPr="00224456" w:rsidRDefault="00196C90" w:rsidP="00A96A54">
            <w:pPr>
              <w:numPr>
                <w:ilvl w:val="0"/>
                <w:numId w:val="6"/>
              </w:numPr>
              <w:tabs>
                <w:tab w:val="clear" w:pos="360"/>
              </w:tabs>
              <w:suppressAutoHyphens w:val="0"/>
              <w:spacing w:before="0" w:after="0"/>
              <w:rPr>
                <w:rFonts w:ascii="Verdana" w:hAnsi="Verdana" w:cs="Tahoma"/>
                <w:lang w:val="en-US"/>
              </w:rPr>
            </w:pPr>
            <w:r w:rsidRPr="00224456">
              <w:rPr>
                <w:rFonts w:ascii="Verdana" w:hAnsi="Verdana" w:cs="Tahoma"/>
                <w:lang w:val="en-US"/>
              </w:rPr>
              <w:t>Secure Shell (SSHv2)</w:t>
            </w:r>
          </w:p>
          <w:p w:rsidR="00196C90" w:rsidRPr="00224456" w:rsidRDefault="00196C90" w:rsidP="00A96A54">
            <w:pPr>
              <w:numPr>
                <w:ilvl w:val="0"/>
                <w:numId w:val="7"/>
              </w:numPr>
              <w:suppressAutoHyphens w:val="0"/>
              <w:spacing w:before="0" w:after="0"/>
              <w:rPr>
                <w:rFonts w:ascii="Verdana" w:hAnsi="Verdana" w:cs="Tahoma"/>
              </w:rPr>
            </w:pPr>
            <w:r w:rsidRPr="00224456">
              <w:rPr>
                <w:rFonts w:ascii="Verdana" w:hAnsi="Verdana" w:cs="Tahoma"/>
                <w:lang w:val="en-US"/>
              </w:rPr>
              <w:t>RADIUS, TACACS+</w:t>
            </w:r>
          </w:p>
          <w:p w:rsidR="00196C90" w:rsidRPr="00224456" w:rsidRDefault="00196C90" w:rsidP="00A96A54">
            <w:pPr>
              <w:numPr>
                <w:ilvl w:val="0"/>
                <w:numId w:val="7"/>
              </w:numPr>
              <w:suppressAutoHyphens w:val="0"/>
              <w:spacing w:before="0" w:after="0"/>
              <w:rPr>
                <w:rFonts w:ascii="Verdana" w:hAnsi="Verdana" w:cs="Tahoma"/>
              </w:rPr>
            </w:pPr>
            <w:r w:rsidRPr="00224456">
              <w:rPr>
                <w:rFonts w:ascii="Verdana" w:hAnsi="Verdana" w:cs="Tahoma"/>
                <w:lang w:val="en-US"/>
              </w:rPr>
              <w:t xml:space="preserve">ACL </w:t>
            </w:r>
            <w:r w:rsidRPr="00224456">
              <w:rPr>
                <w:rFonts w:ascii="Verdana" w:hAnsi="Verdana" w:cs="Tahoma"/>
                <w:lang w:val="el-GR"/>
              </w:rPr>
              <w:t>(</w:t>
            </w:r>
            <w:r w:rsidRPr="00224456">
              <w:rPr>
                <w:rFonts w:ascii="Verdana" w:hAnsi="Verdana" w:cs="Tahoma"/>
                <w:lang w:val="en-US"/>
              </w:rPr>
              <w:t>IPv4 &amp; IPv6</w:t>
            </w:r>
            <w:r w:rsidRPr="00224456">
              <w:rPr>
                <w:rFonts w:ascii="Verdana" w:hAnsi="Verdana" w:cs="Tahoma"/>
                <w:lang w:val="el-GR"/>
              </w:rPr>
              <w:t>)</w:t>
            </w:r>
          </w:p>
          <w:p w:rsidR="00196C90" w:rsidRPr="00224456" w:rsidRDefault="00196C90" w:rsidP="00A96A54">
            <w:pPr>
              <w:numPr>
                <w:ilvl w:val="0"/>
                <w:numId w:val="7"/>
              </w:numPr>
              <w:suppressAutoHyphens w:val="0"/>
              <w:spacing w:before="0" w:after="0"/>
              <w:rPr>
                <w:rFonts w:ascii="Verdana" w:hAnsi="Verdana" w:cs="Tahoma"/>
              </w:rPr>
            </w:pPr>
            <w:r w:rsidRPr="00224456">
              <w:rPr>
                <w:rFonts w:ascii="Verdana" w:hAnsi="Verdana" w:cs="Tahoma"/>
              </w:rPr>
              <w:t>IEEE 802.1X Port-based Network Access Control</w:t>
            </w:r>
          </w:p>
          <w:p w:rsidR="00196C90" w:rsidRPr="00224456" w:rsidRDefault="00196C90" w:rsidP="00A96A54">
            <w:pPr>
              <w:numPr>
                <w:ilvl w:val="0"/>
                <w:numId w:val="7"/>
              </w:numPr>
              <w:suppressAutoHyphens w:val="0"/>
              <w:spacing w:before="0" w:after="0"/>
              <w:rPr>
                <w:rFonts w:ascii="Verdana" w:hAnsi="Verdana" w:cs="Tahoma"/>
              </w:rPr>
            </w:pPr>
            <w:r w:rsidRPr="00224456">
              <w:rPr>
                <w:rFonts w:ascii="Verdana" w:hAnsi="Verdana" w:cs="Tahoma"/>
              </w:rPr>
              <w:t xml:space="preserve">Port Security </w:t>
            </w:r>
          </w:p>
        </w:tc>
        <w:tc>
          <w:tcPr>
            <w:tcW w:w="1418" w:type="dxa"/>
            <w:tcBorders>
              <w:top w:val="single" w:sz="4" w:space="0" w:color="auto"/>
              <w:left w:val="single" w:sz="4" w:space="0" w:color="auto"/>
              <w:bottom w:val="single" w:sz="4" w:space="0" w:color="auto"/>
              <w:right w:val="single" w:sz="4" w:space="0" w:color="auto"/>
            </w:tcBorders>
            <w:vAlign w:val="center"/>
          </w:tcPr>
          <w:p w:rsidR="00196C90" w:rsidRPr="00196C90" w:rsidRDefault="00196C90" w:rsidP="000B33B2">
            <w:pPr>
              <w:suppressAutoHyphens w:val="0"/>
              <w:jc w:val="center"/>
              <w:rPr>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0B33B2" w:rsidRDefault="00196C90" w:rsidP="000B33B2">
            <w:pPr>
              <w:suppressAutoHyphens w:val="0"/>
              <w:jc w:val="center"/>
              <w:rPr>
                <w:rFonts w:ascii="Verdana" w:hAnsi="Verdana" w:cs="Tahoma"/>
                <w:b/>
                <w:color w:val="000000"/>
                <w:lang w:val="el-GR" w:eastAsia="en-US"/>
              </w:rPr>
            </w:pPr>
          </w:p>
        </w:tc>
      </w:tr>
      <w:tr w:rsidR="00196C90" w:rsidRPr="00D522B1"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224456" w:rsidRDefault="00224456" w:rsidP="000B33B2">
            <w:pPr>
              <w:suppressAutoHyphens w:val="0"/>
              <w:jc w:val="center"/>
              <w:rPr>
                <w:rFonts w:ascii="Verdana" w:hAnsi="Verdana" w:cs="Tahoma"/>
                <w:b/>
                <w:color w:val="000000"/>
                <w:lang w:val="en-US" w:eastAsia="en-US"/>
              </w:rPr>
            </w:pPr>
            <w:r w:rsidRPr="00224456">
              <w:rPr>
                <w:rFonts w:ascii="Verdana" w:hAnsi="Verdana" w:cs="Tahoma"/>
                <w:b/>
                <w:color w:val="000000"/>
                <w:lang w:val="en-US" w:eastAsia="en-US"/>
              </w:rPr>
              <w:t>A28</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22B1" w:rsidRPr="00224456" w:rsidRDefault="00D522B1" w:rsidP="00D522B1">
            <w:pPr>
              <w:rPr>
                <w:rFonts w:ascii="Verdana" w:hAnsi="Verdana" w:cs="Tahoma"/>
                <w:lang w:val="el-GR"/>
              </w:rPr>
            </w:pPr>
            <w:r w:rsidRPr="00224456">
              <w:rPr>
                <w:rFonts w:ascii="Verdana" w:hAnsi="Verdana" w:cs="Tahoma"/>
                <w:lang w:val="el-GR"/>
              </w:rPr>
              <w:t xml:space="preserve">Τα προσφερόμενα </w:t>
            </w:r>
            <w:r w:rsidRPr="00224456">
              <w:rPr>
                <w:rFonts w:ascii="Verdana" w:hAnsi="Verdana" w:cs="Tahoma"/>
              </w:rPr>
              <w:t>Switches</w:t>
            </w:r>
            <w:r w:rsidRPr="00224456">
              <w:rPr>
                <w:rFonts w:ascii="Verdana" w:hAnsi="Verdana" w:cs="Tahoma"/>
                <w:lang w:val="el-GR"/>
              </w:rPr>
              <w:t xml:space="preserve"> θα πρέπει να υποστηρίζουν τα κάτωθι χαρακτηριστικά Αξιοπιστίας </w:t>
            </w:r>
            <w:r w:rsidRPr="00224456">
              <w:rPr>
                <w:rFonts w:ascii="Verdana" w:hAnsi="Verdana" w:cs="Tahoma"/>
              </w:rPr>
              <w:t>Link</w:t>
            </w:r>
            <w:r w:rsidRPr="00224456">
              <w:rPr>
                <w:rFonts w:ascii="Verdana" w:hAnsi="Verdana" w:cs="Tahoma"/>
                <w:lang w:val="el-GR"/>
              </w:rPr>
              <w:t xml:space="preserve"> </w:t>
            </w:r>
            <w:r w:rsidRPr="00224456">
              <w:rPr>
                <w:rFonts w:ascii="Verdana" w:hAnsi="Verdana" w:cs="Tahoma"/>
              </w:rPr>
              <w:t>Resiliency</w:t>
            </w:r>
            <w:r w:rsidRPr="00224456">
              <w:rPr>
                <w:rFonts w:ascii="Verdana" w:hAnsi="Verdana" w:cs="Tahoma"/>
                <w:lang w:val="el-GR"/>
              </w:rPr>
              <w:t xml:space="preserve"> - ενσωματωμένα κατά την παράδοση.</w:t>
            </w:r>
          </w:p>
          <w:p w:rsidR="00D522B1" w:rsidRPr="00224456" w:rsidRDefault="00D522B1" w:rsidP="00A96A54">
            <w:pPr>
              <w:numPr>
                <w:ilvl w:val="0"/>
                <w:numId w:val="8"/>
              </w:numPr>
              <w:suppressAutoHyphens w:val="0"/>
              <w:spacing w:before="0" w:after="0"/>
              <w:jc w:val="left"/>
              <w:rPr>
                <w:rFonts w:ascii="Verdana" w:hAnsi="Verdana" w:cs="Tahoma"/>
                <w:lang w:val="el-GR"/>
              </w:rPr>
            </w:pPr>
            <w:r w:rsidRPr="00224456">
              <w:rPr>
                <w:rFonts w:ascii="Verdana" w:hAnsi="Verdana" w:cs="Tahoma"/>
                <w:lang w:val="el-GR"/>
              </w:rPr>
              <w:t>802.3</w:t>
            </w:r>
            <w:r w:rsidRPr="00224456">
              <w:rPr>
                <w:rFonts w:ascii="Verdana" w:hAnsi="Verdana" w:cs="Tahoma"/>
              </w:rPr>
              <w:t>ad</w:t>
            </w:r>
            <w:r w:rsidRPr="00224456">
              <w:rPr>
                <w:rFonts w:ascii="Verdana" w:hAnsi="Verdana" w:cs="Tahoma"/>
                <w:lang w:val="el-GR"/>
              </w:rPr>
              <w:t xml:space="preserve"> (</w:t>
            </w:r>
            <w:r w:rsidRPr="00224456">
              <w:rPr>
                <w:rFonts w:ascii="Verdana" w:hAnsi="Verdana" w:cs="Tahoma"/>
              </w:rPr>
              <w:t>LACP</w:t>
            </w:r>
            <w:r w:rsidRPr="00224456">
              <w:rPr>
                <w:rFonts w:ascii="Verdana" w:hAnsi="Verdana" w:cs="Tahoma"/>
                <w:lang w:val="el-GR"/>
              </w:rPr>
              <w:t>) υποστηρίζοντας τον συνδυασμό τουλάχιστον 8 θυρών σε μία λογική σύνδεση (</w:t>
            </w:r>
            <w:r w:rsidRPr="00224456">
              <w:rPr>
                <w:rFonts w:ascii="Verdana" w:hAnsi="Verdana" w:cs="Tahoma"/>
                <w:lang w:val="en-US"/>
              </w:rPr>
              <w:t>Gigabit</w:t>
            </w:r>
            <w:r w:rsidRPr="00224456">
              <w:rPr>
                <w:rFonts w:ascii="Verdana" w:hAnsi="Verdana" w:cs="Tahoma"/>
                <w:lang w:val="el-GR"/>
              </w:rPr>
              <w:t xml:space="preserve"> ή 10</w:t>
            </w:r>
            <w:r w:rsidRPr="00224456">
              <w:rPr>
                <w:rFonts w:ascii="Verdana" w:hAnsi="Verdana" w:cs="Tahoma"/>
                <w:lang w:val="en-US"/>
              </w:rPr>
              <w:t>Gig</w:t>
            </w:r>
            <w:r w:rsidRPr="00224456">
              <w:rPr>
                <w:rFonts w:ascii="Verdana" w:hAnsi="Verdana" w:cs="Tahoma"/>
                <w:lang w:val="el-GR"/>
              </w:rPr>
              <w:t xml:space="preserve"> </w:t>
            </w:r>
            <w:r w:rsidRPr="00224456">
              <w:rPr>
                <w:rFonts w:ascii="Verdana" w:hAnsi="Verdana" w:cs="Tahoma"/>
                <w:lang w:val="en-US"/>
              </w:rPr>
              <w:t>Ethernet</w:t>
            </w:r>
            <w:r w:rsidRPr="00224456">
              <w:rPr>
                <w:rFonts w:ascii="Verdana" w:hAnsi="Verdana" w:cs="Tahoma"/>
                <w:lang w:val="el-GR"/>
              </w:rPr>
              <w:t xml:space="preserve"> θύρες)</w:t>
            </w:r>
          </w:p>
          <w:p w:rsidR="00D522B1" w:rsidRPr="00224456" w:rsidRDefault="00D522B1" w:rsidP="00A96A54">
            <w:pPr>
              <w:numPr>
                <w:ilvl w:val="0"/>
                <w:numId w:val="8"/>
              </w:numPr>
              <w:suppressAutoHyphens w:val="0"/>
              <w:spacing w:before="0" w:after="0"/>
              <w:jc w:val="left"/>
              <w:rPr>
                <w:rFonts w:ascii="Verdana" w:hAnsi="Verdana" w:cs="Tahoma"/>
                <w:lang w:val="el-GR"/>
              </w:rPr>
            </w:pPr>
            <w:r w:rsidRPr="00224456">
              <w:rPr>
                <w:rFonts w:ascii="Verdana" w:hAnsi="Verdana" w:cs="Tahoma"/>
                <w:lang w:val="en-US"/>
              </w:rPr>
              <w:t>802.1AX Link Aggregation</w:t>
            </w:r>
          </w:p>
          <w:p w:rsidR="00D522B1" w:rsidRPr="00224456" w:rsidRDefault="00D522B1" w:rsidP="00A96A54">
            <w:pPr>
              <w:numPr>
                <w:ilvl w:val="0"/>
                <w:numId w:val="8"/>
              </w:numPr>
              <w:suppressAutoHyphens w:val="0"/>
              <w:spacing w:before="0" w:after="0"/>
              <w:jc w:val="left"/>
              <w:rPr>
                <w:rFonts w:ascii="Verdana" w:hAnsi="Verdana" w:cs="Tahoma"/>
              </w:rPr>
            </w:pPr>
            <w:r w:rsidRPr="00224456">
              <w:rPr>
                <w:rFonts w:ascii="Verdana" w:hAnsi="Verdana" w:cs="Tahoma"/>
              </w:rPr>
              <w:t xml:space="preserve">802.1s –Spanning Tree Protocol (STP) </w:t>
            </w:r>
          </w:p>
          <w:p w:rsidR="00D522B1" w:rsidRPr="00224456" w:rsidRDefault="00D522B1" w:rsidP="00A96A54">
            <w:pPr>
              <w:numPr>
                <w:ilvl w:val="0"/>
                <w:numId w:val="8"/>
              </w:numPr>
              <w:suppressAutoHyphens w:val="0"/>
              <w:spacing w:before="0" w:after="0"/>
              <w:jc w:val="left"/>
              <w:rPr>
                <w:rFonts w:ascii="Verdana" w:hAnsi="Verdana" w:cs="Tahoma"/>
              </w:rPr>
            </w:pPr>
            <w:r w:rsidRPr="00224456">
              <w:rPr>
                <w:rFonts w:ascii="Verdana" w:hAnsi="Verdana" w:cs="Tahoma"/>
              </w:rPr>
              <w:t>802.1w – Rapid Spanning Tree (RSTP)</w:t>
            </w:r>
          </w:p>
          <w:p w:rsidR="00D522B1" w:rsidRPr="00224456" w:rsidRDefault="00D522B1" w:rsidP="00A96A54">
            <w:pPr>
              <w:numPr>
                <w:ilvl w:val="0"/>
                <w:numId w:val="8"/>
              </w:numPr>
              <w:suppressAutoHyphens w:val="0"/>
              <w:spacing w:before="0" w:after="0"/>
              <w:jc w:val="left"/>
              <w:rPr>
                <w:rFonts w:ascii="Verdana" w:hAnsi="Verdana" w:cs="Tahoma"/>
                <w:lang w:val="en-US"/>
              </w:rPr>
            </w:pPr>
            <w:r w:rsidRPr="00224456">
              <w:rPr>
                <w:rFonts w:ascii="Verdana" w:hAnsi="Verdana" w:cs="Tahoma"/>
                <w:lang w:val="en-US"/>
              </w:rPr>
              <w:t>8</w:t>
            </w:r>
            <w:r w:rsidRPr="00224456">
              <w:rPr>
                <w:rFonts w:ascii="Verdana" w:hAnsi="Verdana" w:cs="Tahoma"/>
              </w:rPr>
              <w:t>02.1s – Multiple Instance Spanning Tree (MSTP)</w:t>
            </w:r>
          </w:p>
          <w:p w:rsidR="00D522B1" w:rsidRPr="00224456" w:rsidRDefault="00D522B1" w:rsidP="00A96A54">
            <w:pPr>
              <w:numPr>
                <w:ilvl w:val="0"/>
                <w:numId w:val="8"/>
              </w:numPr>
              <w:suppressAutoHyphens w:val="0"/>
              <w:spacing w:before="0" w:after="0"/>
              <w:jc w:val="left"/>
              <w:rPr>
                <w:rFonts w:ascii="Verdana" w:hAnsi="Verdana"/>
                <w:b/>
                <w:lang w:val="en-US" w:eastAsia="en-US"/>
              </w:rPr>
            </w:pPr>
            <w:r w:rsidRPr="00224456">
              <w:rPr>
                <w:rFonts w:ascii="Verdana" w:hAnsi="Verdana" w:cs="Tahoma"/>
              </w:rPr>
              <w:t>Rapid Per-VLAN Spanning Tree (RPVST+)</w:t>
            </w:r>
          </w:p>
          <w:p w:rsidR="00196C90" w:rsidRPr="00224456" w:rsidRDefault="00D522B1" w:rsidP="00A96A54">
            <w:pPr>
              <w:numPr>
                <w:ilvl w:val="0"/>
                <w:numId w:val="8"/>
              </w:numPr>
              <w:suppressAutoHyphens w:val="0"/>
              <w:spacing w:before="0" w:after="0"/>
              <w:jc w:val="left"/>
              <w:rPr>
                <w:rFonts w:ascii="Verdana" w:hAnsi="Verdana"/>
                <w:b/>
                <w:lang w:val="en-US" w:eastAsia="en-US"/>
              </w:rPr>
            </w:pPr>
            <w:r w:rsidRPr="00224456">
              <w:rPr>
                <w:rFonts w:ascii="Verdana" w:hAnsi="Verdana" w:cs="Tahoma"/>
                <w:lang w:val="en-US"/>
              </w:rPr>
              <w:t xml:space="preserve">VRRP </w:t>
            </w:r>
            <w:r w:rsidRPr="00224456">
              <w:rPr>
                <w:rFonts w:ascii="Verdana" w:hAnsi="Verdana" w:cs="Tahoma"/>
                <w:lang w:val="el-GR"/>
              </w:rPr>
              <w:t>ή</w:t>
            </w:r>
            <w:r w:rsidRPr="00224456">
              <w:rPr>
                <w:rFonts w:ascii="Verdana" w:hAnsi="Verdana" w:cs="Tahoma"/>
                <w:lang w:val="en-US"/>
              </w:rPr>
              <w:t xml:space="preserve"> </w:t>
            </w:r>
            <w:r w:rsidRPr="00224456">
              <w:rPr>
                <w:rFonts w:ascii="Verdana" w:hAnsi="Verdana" w:cs="Tahoma"/>
                <w:lang w:val="el-GR"/>
              </w:rPr>
              <w:t>άλλο</w:t>
            </w:r>
            <w:r w:rsidRPr="00224456">
              <w:rPr>
                <w:rFonts w:ascii="Verdana" w:hAnsi="Verdana" w:cs="Tahoma"/>
                <w:lang w:val="en-US"/>
              </w:rPr>
              <w:t xml:space="preserve"> </w:t>
            </w:r>
            <w:r w:rsidRPr="00224456">
              <w:rPr>
                <w:rFonts w:ascii="Verdana" w:hAnsi="Verdana" w:cs="Tahoma"/>
                <w:lang w:val="el-GR"/>
              </w:rPr>
              <w:t>ισοδύναμο</w:t>
            </w:r>
            <w:r w:rsidRPr="00224456">
              <w:rPr>
                <w:rFonts w:ascii="Verdana" w:hAnsi="Verdana" w:cs="Tahoma"/>
                <w:lang w:val="en-US"/>
              </w:rPr>
              <w:t xml:space="preserve"> L3 redundancy protocol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C90" w:rsidRPr="00D522B1" w:rsidRDefault="00196C90" w:rsidP="000B33B2">
            <w:pPr>
              <w:suppressAutoHyphens w:val="0"/>
              <w:jc w:val="center"/>
              <w:rPr>
                <w:rFonts w:ascii="Verdana" w:hAnsi="Verdana" w:cs="Tahoma"/>
                <w:b/>
                <w:color w:val="000000"/>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D522B1" w:rsidRDefault="00196C90" w:rsidP="000B33B2">
            <w:pPr>
              <w:suppressAutoHyphens w:val="0"/>
              <w:jc w:val="center"/>
              <w:rPr>
                <w:rFonts w:ascii="Verdana" w:hAnsi="Verdana" w:cs="Tahoma"/>
                <w:b/>
                <w:color w:val="00000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196C90" w:rsidRPr="00D522B1" w:rsidRDefault="00196C90" w:rsidP="000B33B2">
            <w:pPr>
              <w:suppressAutoHyphens w:val="0"/>
              <w:jc w:val="center"/>
              <w:rPr>
                <w:rFonts w:ascii="Verdana" w:hAnsi="Verdana" w:cs="Tahoma"/>
                <w:b/>
                <w:color w:val="000000"/>
                <w:lang w:val="en-US" w:eastAsia="en-US"/>
              </w:rPr>
            </w:pPr>
          </w:p>
        </w:tc>
      </w:tr>
      <w:tr w:rsidR="00D522B1" w:rsidRPr="00F861E5"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b/>
                <w:lang w:val="en-US" w:eastAsia="en-US"/>
              </w:rPr>
            </w:pPr>
            <w:r>
              <w:rPr>
                <w:rFonts w:ascii="Verdana" w:hAnsi="Verdana"/>
                <w:b/>
                <w:lang w:val="en-US" w:eastAsia="en-US"/>
              </w:rPr>
              <w:t>A29</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5D2B94">
            <w:pPr>
              <w:rPr>
                <w:rFonts w:ascii="Verdana" w:hAnsi="Verdana" w:cs="Tahoma"/>
                <w:lang w:val="el-GR"/>
              </w:rPr>
            </w:pPr>
            <w:r w:rsidRPr="00224456">
              <w:rPr>
                <w:rFonts w:ascii="Verdana" w:hAnsi="Verdana" w:cs="Tahoma"/>
                <w:lang w:val="el-GR" w:eastAsia="zh-TW"/>
              </w:rPr>
              <w:t xml:space="preserve">Υποστήριξη </w:t>
            </w:r>
            <w:r w:rsidRPr="00224456">
              <w:rPr>
                <w:rFonts w:ascii="Verdana" w:hAnsi="Verdana" w:cs="Tahoma"/>
                <w:lang w:val="en-US"/>
              </w:rPr>
              <w:t>VRRP</w:t>
            </w:r>
            <w:r w:rsidRPr="00224456">
              <w:rPr>
                <w:rFonts w:ascii="Verdana" w:hAnsi="Verdana" w:cs="Tahoma"/>
                <w:lang w:val="el-GR"/>
              </w:rPr>
              <w:t xml:space="preserve"> ή άλλου ισοδύναμου </w:t>
            </w:r>
            <w:r w:rsidRPr="00224456">
              <w:rPr>
                <w:rFonts w:ascii="Verdana" w:hAnsi="Verdana" w:cs="Tahoma"/>
                <w:lang w:val="en-US"/>
              </w:rPr>
              <w:t>L</w:t>
            </w:r>
            <w:r w:rsidRPr="00224456">
              <w:rPr>
                <w:rFonts w:ascii="Verdana" w:hAnsi="Verdana" w:cs="Tahoma"/>
                <w:lang w:val="el-GR"/>
              </w:rPr>
              <w:t xml:space="preserve">3 </w:t>
            </w:r>
            <w:r w:rsidRPr="00224456">
              <w:rPr>
                <w:rFonts w:ascii="Verdana" w:hAnsi="Verdana" w:cs="Tahoma"/>
                <w:lang w:val="en-US"/>
              </w:rPr>
              <w:t>redundancy</w:t>
            </w:r>
            <w:r w:rsidRPr="00224456">
              <w:rPr>
                <w:rFonts w:ascii="Verdana" w:hAnsi="Verdana" w:cs="Tahoma"/>
                <w:lang w:val="el-GR"/>
              </w:rPr>
              <w:t xml:space="preserve"> </w:t>
            </w:r>
            <w:r w:rsidRPr="00224456">
              <w:rPr>
                <w:rFonts w:ascii="Verdana" w:hAnsi="Verdana" w:cs="Tahoma"/>
                <w:lang w:val="en-US"/>
              </w:rPr>
              <w:t>protocol</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r>
      <w:tr w:rsidR="00D522B1" w:rsidRPr="00F861E5"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b/>
                <w:lang w:val="en-US" w:eastAsia="en-US"/>
              </w:rPr>
            </w:pPr>
            <w:r>
              <w:rPr>
                <w:rFonts w:ascii="Verdana" w:hAnsi="Verdana"/>
                <w:b/>
                <w:lang w:val="en-US" w:eastAsia="en-US"/>
              </w:rPr>
              <w:t>A30</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5D2B94">
            <w:pPr>
              <w:rPr>
                <w:rFonts w:ascii="Verdana" w:hAnsi="Verdana" w:cs="Tahoma"/>
                <w:lang w:val="el-GR" w:eastAsia="zh-TW"/>
              </w:rPr>
            </w:pPr>
            <w:r w:rsidRPr="00224456">
              <w:rPr>
                <w:rFonts w:ascii="Verdana" w:hAnsi="Verdana" w:cs="Tahoma"/>
                <w:lang w:val="el-GR"/>
              </w:rPr>
              <w:t>Υποστήριξη</w:t>
            </w:r>
            <w:r w:rsidRPr="00224456">
              <w:rPr>
                <w:rFonts w:ascii="Verdana" w:hAnsi="Verdana" w:cs="Tahoma"/>
                <w:lang w:val="en-US"/>
              </w:rPr>
              <w:t xml:space="preserve"> 802.3az Energy Efficient Ethernet (EEE). </w:t>
            </w:r>
            <w:r w:rsidRPr="00224456">
              <w:rPr>
                <w:rFonts w:ascii="Verdana" w:hAnsi="Verdana" w:cs="Tahoma"/>
                <w:lang w:val="el-GR" w:eastAsia="zh-TW"/>
              </w:rPr>
              <w:t xml:space="preserve">Να αναφερθούν άλλα πιστοποιητικά σχετικά με εξοικονόμηση ενέργειας / </w:t>
            </w:r>
            <w:r w:rsidRPr="00224456">
              <w:rPr>
                <w:rFonts w:ascii="Verdana" w:hAnsi="Verdana" w:cs="Tahoma"/>
                <w:lang w:val="en-US" w:eastAsia="zh-TW"/>
              </w:rPr>
              <w:t>energy</w:t>
            </w:r>
            <w:r w:rsidRPr="00224456">
              <w:rPr>
                <w:rFonts w:ascii="Verdana" w:hAnsi="Verdana" w:cs="Tahoma"/>
                <w:lang w:val="el-GR" w:eastAsia="zh-TW"/>
              </w:rPr>
              <w:t xml:space="preserve"> </w:t>
            </w:r>
            <w:r w:rsidRPr="00224456">
              <w:rPr>
                <w:rFonts w:ascii="Verdana" w:hAnsi="Verdana" w:cs="Tahoma"/>
                <w:lang w:val="en-US" w:eastAsia="zh-TW"/>
              </w:rPr>
              <w:t>efficiency</w:t>
            </w:r>
            <w:r w:rsidRPr="00224456">
              <w:rPr>
                <w:rFonts w:ascii="Verdana" w:hAnsi="Verdana" w:cs="Tahoma"/>
                <w:lang w:val="el-GR" w:eastAsia="zh-TW"/>
              </w:rPr>
              <w:t>.</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r>
      <w:tr w:rsidR="00D522B1" w:rsidRPr="00D522B1"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b/>
                <w:lang w:val="en-US" w:eastAsia="en-US"/>
              </w:rPr>
            </w:pPr>
            <w:r>
              <w:rPr>
                <w:rFonts w:ascii="Verdana" w:hAnsi="Verdana"/>
                <w:b/>
                <w:lang w:val="en-US" w:eastAsia="en-US"/>
              </w:rPr>
              <w:t>A31</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D522B1">
            <w:pPr>
              <w:ind w:left="180"/>
              <w:rPr>
                <w:rFonts w:ascii="Verdana" w:eastAsia="Arial Unicode MS" w:hAnsi="Verdana" w:cs="Tahoma"/>
                <w:bCs/>
                <w:lang w:val="el-GR"/>
              </w:rPr>
            </w:pPr>
            <w:r w:rsidRPr="00224456">
              <w:rPr>
                <w:rFonts w:ascii="Verdana" w:eastAsia="Arial Unicode MS" w:hAnsi="Verdana" w:cs="Tahoma"/>
                <w:bCs/>
                <w:lang w:val="el-GR"/>
              </w:rPr>
              <w:t xml:space="preserve">Υποστήριξη χαρακτηριστικών IP </w:t>
            </w:r>
            <w:proofErr w:type="spellStart"/>
            <w:r w:rsidRPr="00224456">
              <w:rPr>
                <w:rFonts w:ascii="Verdana" w:eastAsia="Arial Unicode MS" w:hAnsi="Verdana" w:cs="Tahoma"/>
                <w:bCs/>
                <w:lang w:val="el-GR"/>
              </w:rPr>
              <w:t>Multicast</w:t>
            </w:r>
            <w:proofErr w:type="spellEnd"/>
            <w:r w:rsidRPr="00224456">
              <w:rPr>
                <w:rFonts w:ascii="Verdana" w:eastAsia="Arial Unicode MS" w:hAnsi="Verdana" w:cs="Tahoma"/>
                <w:bCs/>
                <w:lang w:val="el-GR"/>
              </w:rPr>
              <w:t xml:space="preserve"> </w:t>
            </w:r>
            <w:proofErr w:type="spellStart"/>
            <w:r w:rsidRPr="00224456">
              <w:rPr>
                <w:rFonts w:ascii="Verdana" w:eastAsia="Arial Unicode MS" w:hAnsi="Verdana" w:cs="Tahoma"/>
                <w:bCs/>
                <w:lang w:val="el-GR"/>
              </w:rPr>
              <w:t>Routing</w:t>
            </w:r>
            <w:proofErr w:type="spellEnd"/>
            <w:r w:rsidRPr="00224456">
              <w:rPr>
                <w:rFonts w:ascii="Verdana" w:eastAsia="Arial Unicode MS" w:hAnsi="Verdana" w:cs="Tahoma"/>
                <w:bCs/>
                <w:lang w:val="el-GR"/>
              </w:rPr>
              <w:t xml:space="preserve"> - ενσωματωμένα</w:t>
            </w:r>
            <w:r w:rsidRPr="00224456">
              <w:rPr>
                <w:rFonts w:ascii="Verdana" w:hAnsi="Verdana" w:cs="Tahoma"/>
                <w:lang w:val="el-GR"/>
              </w:rPr>
              <w:t xml:space="preserve"> κατά την παράδοση.</w:t>
            </w:r>
          </w:p>
          <w:p w:rsidR="00D522B1" w:rsidRPr="00224456" w:rsidRDefault="00D522B1" w:rsidP="00A96A54">
            <w:pPr>
              <w:numPr>
                <w:ilvl w:val="0"/>
                <w:numId w:val="9"/>
              </w:numPr>
              <w:suppressAutoHyphens w:val="0"/>
              <w:spacing w:before="0" w:after="0"/>
              <w:jc w:val="left"/>
              <w:rPr>
                <w:rFonts w:ascii="Verdana" w:eastAsia="Arial Unicode MS" w:hAnsi="Verdana" w:cs="Tahoma"/>
                <w:bCs/>
              </w:rPr>
            </w:pPr>
            <w:r w:rsidRPr="00224456">
              <w:rPr>
                <w:rFonts w:ascii="Verdana" w:eastAsia="Arial Unicode MS" w:hAnsi="Verdana" w:cs="Tahoma"/>
                <w:bCs/>
              </w:rPr>
              <w:t>LLDP-MED (Media Endpoint Discovery)</w:t>
            </w:r>
          </w:p>
          <w:p w:rsidR="00D522B1" w:rsidRPr="00224456" w:rsidRDefault="00D522B1" w:rsidP="00A96A54">
            <w:pPr>
              <w:numPr>
                <w:ilvl w:val="0"/>
                <w:numId w:val="9"/>
              </w:numPr>
              <w:suppressAutoHyphens w:val="0"/>
              <w:spacing w:before="0" w:after="0"/>
              <w:jc w:val="left"/>
              <w:rPr>
                <w:rFonts w:ascii="Verdana" w:hAnsi="Verdana" w:cs="Arial"/>
                <w:sz w:val="18"/>
                <w:szCs w:val="18"/>
                <w:lang w:val="en-US" w:eastAsia="en-US"/>
              </w:rPr>
            </w:pPr>
            <w:r w:rsidRPr="00224456">
              <w:rPr>
                <w:rFonts w:ascii="Verdana" w:eastAsia="Arial Unicode MS" w:hAnsi="Verdana" w:cs="Tahoma"/>
                <w:bCs/>
              </w:rPr>
              <w:t>Protocol Independent Multicast (PIM) (</w:t>
            </w:r>
            <w:r w:rsidRPr="00224456">
              <w:rPr>
                <w:rFonts w:ascii="Verdana" w:eastAsia="Arial Unicode MS" w:hAnsi="Verdana" w:cs="Tahoma"/>
                <w:bCs/>
                <w:lang w:val="en-US"/>
              </w:rPr>
              <w:t>Sparse</w:t>
            </w:r>
            <w:r w:rsidRPr="00224456">
              <w:rPr>
                <w:rFonts w:ascii="Verdana" w:eastAsia="Arial Unicode MS" w:hAnsi="Verdana" w:cs="Tahoma"/>
                <w:bCs/>
              </w:rPr>
              <w:t xml:space="preserve"> &amp; Dense)</w:t>
            </w:r>
          </w:p>
          <w:p w:rsidR="00D522B1" w:rsidRPr="00224456" w:rsidRDefault="00D522B1" w:rsidP="00A96A54">
            <w:pPr>
              <w:numPr>
                <w:ilvl w:val="0"/>
                <w:numId w:val="9"/>
              </w:numPr>
              <w:suppressAutoHyphens w:val="0"/>
              <w:spacing w:before="0" w:after="0"/>
              <w:jc w:val="left"/>
              <w:rPr>
                <w:rFonts w:ascii="Verdana" w:hAnsi="Verdana" w:cs="Arial"/>
                <w:sz w:val="18"/>
                <w:szCs w:val="18"/>
                <w:lang w:val="en-US" w:eastAsia="en-US"/>
              </w:rPr>
            </w:pPr>
            <w:r w:rsidRPr="00224456">
              <w:rPr>
                <w:rFonts w:ascii="Verdana" w:eastAsia="Arial Unicode MS" w:hAnsi="Verdana" w:cs="Tahoma"/>
                <w:bCs/>
              </w:rPr>
              <w:t>Internet Group Management Protocol</w:t>
            </w:r>
            <w:r w:rsidRPr="00224456">
              <w:rPr>
                <w:rFonts w:ascii="Verdana" w:eastAsia="Arial Unicode MS" w:hAnsi="Verdana" w:cs="Tahoma"/>
                <w:bCs/>
                <w:lang w:val="en-US"/>
              </w:rPr>
              <w:t xml:space="preserve"> (IGMP)</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r>
      <w:tr w:rsidR="00D522B1" w:rsidRPr="00D522B1"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b/>
                <w:lang w:val="en-US" w:eastAsia="en-US"/>
              </w:rPr>
            </w:pPr>
            <w:r>
              <w:rPr>
                <w:rFonts w:ascii="Verdana" w:hAnsi="Verdana"/>
                <w:b/>
                <w:lang w:val="en-US" w:eastAsia="en-US"/>
              </w:rPr>
              <w:t>A32</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D522B1">
            <w:pPr>
              <w:rPr>
                <w:rFonts w:ascii="Verdana" w:hAnsi="Verdana" w:cs="Tahoma"/>
                <w:lang w:val="el-GR"/>
              </w:rPr>
            </w:pPr>
            <w:r w:rsidRPr="00224456">
              <w:rPr>
                <w:rFonts w:ascii="Verdana" w:hAnsi="Verdana" w:cs="Tahoma"/>
                <w:lang w:val="el-GR"/>
              </w:rPr>
              <w:t>Υποστήριξη των κάτωθι επιπέδου 2 (</w:t>
            </w:r>
            <w:proofErr w:type="spellStart"/>
            <w:r w:rsidRPr="00224456">
              <w:rPr>
                <w:rFonts w:ascii="Verdana" w:hAnsi="Verdana" w:cs="Tahoma"/>
                <w:lang w:val="el-GR"/>
              </w:rPr>
              <w:t>Layer</w:t>
            </w:r>
            <w:proofErr w:type="spellEnd"/>
            <w:r w:rsidRPr="00224456">
              <w:rPr>
                <w:rFonts w:ascii="Verdana" w:hAnsi="Verdana" w:cs="Tahoma"/>
                <w:lang w:val="el-GR"/>
              </w:rPr>
              <w:t xml:space="preserve"> 2) χαρακτηριστικών - ενσωματωμένα κατά την παράδοση.</w:t>
            </w:r>
          </w:p>
          <w:p w:rsidR="00D522B1" w:rsidRPr="00224456" w:rsidRDefault="00D522B1" w:rsidP="00A96A54">
            <w:pPr>
              <w:numPr>
                <w:ilvl w:val="0"/>
                <w:numId w:val="10"/>
              </w:numPr>
              <w:suppressAutoHyphens w:val="0"/>
              <w:spacing w:before="0" w:after="0"/>
              <w:jc w:val="left"/>
              <w:rPr>
                <w:rFonts w:ascii="Verdana" w:hAnsi="Verdana" w:cs="Tahoma"/>
                <w:lang w:val="el-GR"/>
              </w:rPr>
            </w:pPr>
            <w:r w:rsidRPr="00224456">
              <w:rPr>
                <w:rFonts w:ascii="Verdana" w:hAnsi="Verdana" w:cs="Tahoma"/>
                <w:lang w:val="el-GR"/>
              </w:rPr>
              <w:t xml:space="preserve">Υποστήριξη </w:t>
            </w:r>
            <w:r w:rsidRPr="00224456">
              <w:rPr>
                <w:rFonts w:ascii="Verdana" w:hAnsi="Verdana" w:cs="Tahoma"/>
                <w:lang w:val="en-US"/>
              </w:rPr>
              <w:t>Jumbo</w:t>
            </w:r>
            <w:r w:rsidRPr="00224456">
              <w:rPr>
                <w:rFonts w:ascii="Verdana" w:hAnsi="Verdana" w:cs="Tahoma"/>
                <w:lang w:val="el-GR"/>
              </w:rPr>
              <w:t xml:space="preserve"> </w:t>
            </w:r>
            <w:r w:rsidRPr="00224456">
              <w:rPr>
                <w:rFonts w:ascii="Verdana" w:hAnsi="Verdana" w:cs="Tahoma"/>
                <w:lang w:val="en-US"/>
              </w:rPr>
              <w:t>Frames</w:t>
            </w:r>
            <w:r w:rsidRPr="00224456">
              <w:rPr>
                <w:rFonts w:ascii="Verdana" w:hAnsi="Verdana" w:cs="Tahoma"/>
                <w:lang w:val="el-GR"/>
              </w:rPr>
              <w:t xml:space="preserve"> στις </w:t>
            </w:r>
            <w:r w:rsidRPr="00224456">
              <w:rPr>
                <w:rFonts w:ascii="Verdana" w:hAnsi="Verdana" w:cs="Tahoma"/>
                <w:lang w:val="en-US"/>
              </w:rPr>
              <w:t>Gigabit</w:t>
            </w:r>
            <w:r w:rsidRPr="00224456">
              <w:rPr>
                <w:rFonts w:ascii="Verdana" w:hAnsi="Verdana" w:cs="Tahoma"/>
                <w:lang w:val="el-GR"/>
              </w:rPr>
              <w:t xml:space="preserve"> θύρες</w:t>
            </w:r>
          </w:p>
          <w:p w:rsidR="00D522B1" w:rsidRPr="00224456" w:rsidRDefault="00D522B1" w:rsidP="00A96A54">
            <w:pPr>
              <w:numPr>
                <w:ilvl w:val="0"/>
                <w:numId w:val="10"/>
              </w:numPr>
              <w:suppressAutoHyphens w:val="0"/>
              <w:spacing w:before="0" w:after="0"/>
              <w:jc w:val="left"/>
              <w:rPr>
                <w:rFonts w:ascii="Verdana" w:hAnsi="Verdana" w:cs="Tahoma"/>
                <w:lang w:val="en-US"/>
              </w:rPr>
            </w:pPr>
            <w:r w:rsidRPr="00224456">
              <w:rPr>
                <w:rFonts w:ascii="Verdana" w:hAnsi="Verdana" w:cs="Tahoma"/>
                <w:lang w:val="el-GR"/>
              </w:rPr>
              <w:t xml:space="preserve">Υποστήριξη </w:t>
            </w:r>
            <w:r w:rsidRPr="00224456">
              <w:rPr>
                <w:rFonts w:ascii="Verdana" w:hAnsi="Verdana" w:cs="Tahoma"/>
                <w:lang w:val="en-US"/>
              </w:rPr>
              <w:t>IEEE 802.1v</w:t>
            </w:r>
            <w:r w:rsidRPr="00224456">
              <w:rPr>
                <w:rFonts w:ascii="Verdana" w:hAnsi="Verdana" w:cs="Tahoma"/>
                <w:lang w:val="el-GR"/>
              </w:rPr>
              <w:t xml:space="preserve"> </w:t>
            </w:r>
            <w:r w:rsidRPr="00224456">
              <w:rPr>
                <w:rFonts w:ascii="Verdana" w:hAnsi="Verdana" w:cs="Tahoma"/>
                <w:lang w:val="en-US"/>
              </w:rPr>
              <w:t>protocol VLAN</w:t>
            </w:r>
          </w:p>
          <w:p w:rsidR="00D522B1" w:rsidRPr="00224456" w:rsidRDefault="00D522B1" w:rsidP="00A96A54">
            <w:pPr>
              <w:numPr>
                <w:ilvl w:val="0"/>
                <w:numId w:val="10"/>
              </w:numPr>
              <w:suppressAutoHyphens w:val="0"/>
              <w:spacing w:before="0" w:after="0"/>
              <w:jc w:val="left"/>
              <w:rPr>
                <w:rFonts w:ascii="Verdana" w:hAnsi="Verdana" w:cs="Tahoma"/>
                <w:lang w:val="en-US"/>
              </w:rPr>
            </w:pPr>
            <w:r w:rsidRPr="00224456">
              <w:rPr>
                <w:rFonts w:ascii="Verdana" w:hAnsi="Verdana" w:cs="Tahoma"/>
                <w:lang w:val="el-GR"/>
              </w:rPr>
              <w:t xml:space="preserve">Υποστήριξη </w:t>
            </w:r>
            <w:r w:rsidRPr="00224456">
              <w:rPr>
                <w:rFonts w:ascii="Verdana" w:hAnsi="Verdana" w:cs="Tahoma"/>
                <w:lang w:val="en-US"/>
              </w:rPr>
              <w:t>GARP VLAN (GVRP)</w:t>
            </w:r>
          </w:p>
          <w:p w:rsidR="00D522B1" w:rsidRPr="00224456" w:rsidRDefault="00D522B1" w:rsidP="00A96A54">
            <w:pPr>
              <w:numPr>
                <w:ilvl w:val="0"/>
                <w:numId w:val="10"/>
              </w:numPr>
              <w:suppressAutoHyphens w:val="0"/>
              <w:spacing w:before="0" w:after="0"/>
              <w:jc w:val="left"/>
              <w:rPr>
                <w:rFonts w:ascii="Verdana" w:hAnsi="Verdana" w:cs="Tahoma"/>
                <w:lang w:val="en-US"/>
              </w:rPr>
            </w:pPr>
            <w:r w:rsidRPr="00224456">
              <w:rPr>
                <w:rFonts w:ascii="Verdana" w:hAnsi="Verdana" w:cs="Tahoma"/>
                <w:lang w:val="el-GR"/>
              </w:rPr>
              <w:t>Υποστήριξη</w:t>
            </w:r>
            <w:r w:rsidRPr="00224456">
              <w:rPr>
                <w:rFonts w:ascii="Verdana" w:hAnsi="Verdana" w:cs="Tahoma"/>
                <w:lang w:val="en-US"/>
              </w:rPr>
              <w:t xml:space="preserve"> MAC-based VLAN</w:t>
            </w:r>
          </w:p>
          <w:p w:rsidR="00D522B1" w:rsidRPr="00224456" w:rsidRDefault="00D522B1" w:rsidP="00A96A54">
            <w:pPr>
              <w:numPr>
                <w:ilvl w:val="0"/>
                <w:numId w:val="10"/>
              </w:numPr>
              <w:suppressAutoHyphens w:val="0"/>
              <w:spacing w:before="0" w:after="0"/>
              <w:jc w:val="left"/>
              <w:rPr>
                <w:rFonts w:ascii="Verdana" w:hAnsi="Verdana" w:cs="Arial"/>
                <w:sz w:val="18"/>
                <w:szCs w:val="18"/>
                <w:lang w:val="en-US" w:eastAsia="en-US"/>
              </w:rPr>
            </w:pPr>
            <w:r w:rsidRPr="00224456">
              <w:rPr>
                <w:rFonts w:ascii="Verdana" w:hAnsi="Verdana" w:cs="Tahoma"/>
                <w:lang w:val="el-GR"/>
              </w:rPr>
              <w:t xml:space="preserve">MLD </w:t>
            </w:r>
            <w:proofErr w:type="spellStart"/>
            <w:r w:rsidRPr="00224456">
              <w:rPr>
                <w:rFonts w:ascii="Verdana" w:hAnsi="Verdana" w:cs="Tahoma"/>
                <w:lang w:val="el-GR"/>
              </w:rPr>
              <w:t>snooping</w:t>
            </w:r>
            <w:proofErr w:type="spellEnd"/>
          </w:p>
          <w:p w:rsidR="00D522B1" w:rsidRPr="00224456" w:rsidRDefault="00D522B1" w:rsidP="00A96A54">
            <w:pPr>
              <w:numPr>
                <w:ilvl w:val="0"/>
                <w:numId w:val="10"/>
              </w:numPr>
              <w:suppressAutoHyphens w:val="0"/>
              <w:spacing w:before="0" w:after="0"/>
              <w:jc w:val="left"/>
              <w:rPr>
                <w:rFonts w:ascii="Verdana" w:hAnsi="Verdana" w:cs="Arial"/>
                <w:sz w:val="18"/>
                <w:szCs w:val="18"/>
                <w:lang w:val="en-US" w:eastAsia="en-US"/>
              </w:rPr>
            </w:pPr>
            <w:r w:rsidRPr="00224456">
              <w:rPr>
                <w:rFonts w:ascii="Verdana" w:hAnsi="Verdana" w:cs="Tahoma"/>
              </w:rPr>
              <w:t>Auto MDI/MDIX</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r>
      <w:tr w:rsidR="00D522B1" w:rsidRPr="00D522B1"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b/>
                <w:lang w:val="en-US" w:eastAsia="en-US"/>
              </w:rPr>
            </w:pPr>
            <w:r>
              <w:rPr>
                <w:rFonts w:ascii="Verdana" w:hAnsi="Verdana"/>
                <w:b/>
                <w:lang w:val="en-US" w:eastAsia="en-US"/>
              </w:rPr>
              <w:t>A33</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0B33B2">
            <w:pPr>
              <w:suppressAutoHyphens w:val="0"/>
              <w:rPr>
                <w:rFonts w:ascii="Verdana" w:hAnsi="Verdana" w:cs="Arial"/>
                <w:sz w:val="18"/>
                <w:szCs w:val="18"/>
                <w:lang w:val="en-US" w:eastAsia="en-US"/>
              </w:rPr>
            </w:pPr>
            <w:r w:rsidRPr="00224456">
              <w:rPr>
                <w:rFonts w:ascii="Verdana" w:hAnsi="Verdana" w:cs="Tahoma"/>
                <w:lang w:val="el-GR"/>
              </w:rPr>
              <w:t xml:space="preserve">Δυνατότητα υποστήριξης </w:t>
            </w:r>
            <w:r w:rsidRPr="00224456">
              <w:rPr>
                <w:rFonts w:ascii="Verdana" w:hAnsi="Verdana" w:cs="Tahoma"/>
              </w:rPr>
              <w:t>IEEE</w:t>
            </w:r>
            <w:r w:rsidRPr="00224456">
              <w:rPr>
                <w:rFonts w:ascii="Verdana" w:hAnsi="Verdana" w:cs="Tahoma"/>
                <w:lang w:val="el-GR"/>
              </w:rPr>
              <w:t xml:space="preserve"> 802.1</w:t>
            </w:r>
            <w:r w:rsidRPr="00224456">
              <w:rPr>
                <w:rFonts w:ascii="Verdana" w:hAnsi="Verdana" w:cs="Tahoma"/>
              </w:rPr>
              <w:t>ad</w:t>
            </w:r>
            <w:r w:rsidRPr="00224456">
              <w:rPr>
                <w:rFonts w:ascii="Verdana" w:hAnsi="Verdana" w:cs="Tahoma"/>
                <w:lang w:val="el-GR"/>
              </w:rPr>
              <w:t xml:space="preserve"> </w:t>
            </w:r>
            <w:proofErr w:type="spellStart"/>
            <w:r w:rsidRPr="00224456">
              <w:rPr>
                <w:rFonts w:ascii="Verdana" w:hAnsi="Verdana" w:cs="Tahoma"/>
              </w:rPr>
              <w:lastRenderedPageBreak/>
              <w:t>QinQ</w:t>
            </w:r>
            <w:proofErr w:type="spellEnd"/>
            <w:r w:rsidRPr="00224456">
              <w:rPr>
                <w:rFonts w:ascii="Verdana" w:hAnsi="Verdana" w:cs="Tahoma"/>
                <w:lang w:val="el-GR"/>
              </w:rPr>
              <w:t xml:space="preserve"> </w:t>
            </w:r>
            <w:r w:rsidRPr="00224456">
              <w:rPr>
                <w:rFonts w:ascii="Verdana" w:hAnsi="Verdana" w:cs="Tahoma"/>
              </w:rPr>
              <w:t>and</w:t>
            </w:r>
            <w:r w:rsidRPr="00224456">
              <w:rPr>
                <w:rFonts w:ascii="Verdana" w:hAnsi="Verdana" w:cs="Tahoma"/>
                <w:lang w:val="el-GR"/>
              </w:rPr>
              <w:t xml:space="preserve"> </w:t>
            </w:r>
            <w:r w:rsidRPr="00224456">
              <w:rPr>
                <w:rFonts w:ascii="Verdana" w:hAnsi="Verdana" w:cs="Tahoma"/>
              </w:rPr>
              <w:t>Selective</w:t>
            </w:r>
            <w:r w:rsidRPr="00224456">
              <w:rPr>
                <w:rFonts w:ascii="Verdana" w:hAnsi="Verdana" w:cs="Tahoma"/>
                <w:lang w:val="el-GR"/>
              </w:rPr>
              <w:t xml:space="preserve"> </w:t>
            </w:r>
            <w:proofErr w:type="spellStart"/>
            <w:r w:rsidRPr="00224456">
              <w:rPr>
                <w:rFonts w:ascii="Verdana" w:hAnsi="Verdana" w:cs="Tahoma"/>
              </w:rPr>
              <w:t>QinQ</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r>
      <w:tr w:rsidR="00D522B1" w:rsidRPr="00D522B1"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b/>
                <w:lang w:val="en-US" w:eastAsia="en-US"/>
              </w:rPr>
            </w:pPr>
            <w:r>
              <w:rPr>
                <w:rFonts w:ascii="Verdana" w:hAnsi="Verdana"/>
                <w:b/>
                <w:lang w:val="en-US" w:eastAsia="en-US"/>
              </w:rPr>
              <w:lastRenderedPageBreak/>
              <w:t>A34</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D522B1">
            <w:pPr>
              <w:rPr>
                <w:rFonts w:ascii="Verdana" w:hAnsi="Verdana" w:cs="Tahoma"/>
                <w:lang w:val="el-GR"/>
              </w:rPr>
            </w:pPr>
            <w:r w:rsidRPr="00224456">
              <w:rPr>
                <w:rFonts w:ascii="Verdana" w:hAnsi="Verdana" w:cs="Tahoma"/>
                <w:lang w:val="el-GR"/>
              </w:rPr>
              <w:t>Υποστήριξη των κάτωθι επιπέδου 3 (</w:t>
            </w:r>
            <w:proofErr w:type="spellStart"/>
            <w:r w:rsidRPr="00224456">
              <w:rPr>
                <w:rFonts w:ascii="Verdana" w:hAnsi="Verdana" w:cs="Tahoma"/>
                <w:lang w:val="el-GR"/>
              </w:rPr>
              <w:t>Layer</w:t>
            </w:r>
            <w:proofErr w:type="spellEnd"/>
            <w:r w:rsidRPr="00224456">
              <w:rPr>
                <w:rFonts w:ascii="Verdana" w:hAnsi="Verdana" w:cs="Tahoma"/>
                <w:lang w:val="el-GR"/>
              </w:rPr>
              <w:t xml:space="preserve"> 3) χαρακτηριστικών - ενσωματωμένα κατά την παράδοση </w:t>
            </w:r>
          </w:p>
          <w:p w:rsidR="00D522B1" w:rsidRPr="00224456" w:rsidRDefault="00D522B1" w:rsidP="00A96A54">
            <w:pPr>
              <w:numPr>
                <w:ilvl w:val="0"/>
                <w:numId w:val="11"/>
              </w:numPr>
              <w:suppressAutoHyphens w:val="0"/>
              <w:spacing w:before="0" w:after="0"/>
              <w:jc w:val="left"/>
              <w:rPr>
                <w:rFonts w:ascii="Verdana" w:hAnsi="Verdana" w:cs="Tahoma"/>
                <w:lang w:val="el-GR"/>
              </w:rPr>
            </w:pPr>
            <w:r w:rsidRPr="00224456">
              <w:rPr>
                <w:rFonts w:ascii="Verdana" w:hAnsi="Verdana" w:cs="Tahoma"/>
              </w:rPr>
              <w:t>Address</w:t>
            </w:r>
            <w:r w:rsidRPr="00224456">
              <w:rPr>
                <w:rFonts w:ascii="Verdana" w:hAnsi="Verdana" w:cs="Tahoma"/>
                <w:lang w:val="el-GR"/>
              </w:rPr>
              <w:t xml:space="preserve"> </w:t>
            </w:r>
            <w:r w:rsidRPr="00224456">
              <w:rPr>
                <w:rFonts w:ascii="Verdana" w:hAnsi="Verdana" w:cs="Tahoma"/>
              </w:rPr>
              <w:t>Resolution</w:t>
            </w:r>
            <w:r w:rsidRPr="00224456">
              <w:rPr>
                <w:rFonts w:ascii="Verdana" w:hAnsi="Verdana" w:cs="Tahoma"/>
                <w:lang w:val="el-GR"/>
              </w:rPr>
              <w:t xml:space="preserve"> </w:t>
            </w:r>
            <w:r w:rsidRPr="00224456">
              <w:rPr>
                <w:rFonts w:ascii="Verdana" w:hAnsi="Verdana" w:cs="Tahoma"/>
              </w:rPr>
              <w:t>Protocol</w:t>
            </w:r>
            <w:r w:rsidRPr="00224456">
              <w:rPr>
                <w:rFonts w:ascii="Verdana" w:hAnsi="Verdana" w:cs="Tahoma"/>
                <w:lang w:val="el-GR"/>
              </w:rPr>
              <w:t xml:space="preserve"> (</w:t>
            </w:r>
            <w:r w:rsidRPr="00224456">
              <w:rPr>
                <w:rFonts w:ascii="Verdana" w:hAnsi="Verdana" w:cs="Tahoma"/>
              </w:rPr>
              <w:t>ARP</w:t>
            </w:r>
            <w:r w:rsidRPr="00224456">
              <w:rPr>
                <w:rFonts w:ascii="Verdana" w:hAnsi="Verdana" w:cs="Tahoma"/>
                <w:lang w:val="el-GR"/>
              </w:rPr>
              <w:t xml:space="preserve">) </w:t>
            </w:r>
          </w:p>
          <w:p w:rsidR="00D522B1" w:rsidRPr="00224456" w:rsidRDefault="00D522B1" w:rsidP="00A96A54">
            <w:pPr>
              <w:numPr>
                <w:ilvl w:val="0"/>
                <w:numId w:val="11"/>
              </w:numPr>
              <w:suppressAutoHyphens w:val="0"/>
              <w:spacing w:before="0" w:after="0"/>
              <w:jc w:val="left"/>
              <w:rPr>
                <w:rFonts w:ascii="Verdana" w:hAnsi="Verdana" w:cs="Tahoma"/>
                <w:lang w:val="en-US"/>
              </w:rPr>
            </w:pPr>
            <w:r w:rsidRPr="00224456">
              <w:rPr>
                <w:rFonts w:ascii="Verdana" w:hAnsi="Verdana" w:cs="Tahoma"/>
              </w:rPr>
              <w:t>DHCP</w:t>
            </w:r>
            <w:r w:rsidRPr="00224456">
              <w:rPr>
                <w:rFonts w:ascii="Verdana" w:hAnsi="Verdana" w:cs="Tahoma"/>
                <w:lang w:val="en-US"/>
              </w:rPr>
              <w:t xml:space="preserve"> (</w:t>
            </w:r>
            <w:r w:rsidRPr="00224456">
              <w:rPr>
                <w:rFonts w:ascii="Verdana" w:hAnsi="Verdana" w:cs="Tahoma"/>
              </w:rPr>
              <w:t>Dynamic</w:t>
            </w:r>
            <w:r w:rsidRPr="00224456">
              <w:rPr>
                <w:rFonts w:ascii="Verdana" w:hAnsi="Verdana" w:cs="Tahoma"/>
                <w:lang w:val="en-US"/>
              </w:rPr>
              <w:t xml:space="preserve"> </w:t>
            </w:r>
            <w:r w:rsidRPr="00224456">
              <w:rPr>
                <w:rFonts w:ascii="Verdana" w:hAnsi="Verdana" w:cs="Tahoma"/>
              </w:rPr>
              <w:t>Host</w:t>
            </w:r>
            <w:r w:rsidRPr="00224456">
              <w:rPr>
                <w:rFonts w:ascii="Verdana" w:hAnsi="Verdana" w:cs="Tahoma"/>
                <w:lang w:val="en-US"/>
              </w:rPr>
              <w:t xml:space="preserve"> </w:t>
            </w:r>
            <w:r w:rsidRPr="00224456">
              <w:rPr>
                <w:rFonts w:ascii="Verdana" w:hAnsi="Verdana" w:cs="Tahoma"/>
              </w:rPr>
              <w:t>Configuration</w:t>
            </w:r>
            <w:r w:rsidRPr="00224456">
              <w:rPr>
                <w:rFonts w:ascii="Verdana" w:hAnsi="Verdana" w:cs="Tahoma"/>
                <w:lang w:val="en-US"/>
              </w:rPr>
              <w:t xml:space="preserve"> </w:t>
            </w:r>
            <w:r w:rsidRPr="00224456">
              <w:rPr>
                <w:rFonts w:ascii="Verdana" w:hAnsi="Verdana" w:cs="Tahoma"/>
              </w:rPr>
              <w:t>Protocol</w:t>
            </w:r>
            <w:r w:rsidRPr="00224456">
              <w:rPr>
                <w:rFonts w:ascii="Verdana" w:hAnsi="Verdana" w:cs="Tahoma"/>
                <w:lang w:val="en-US"/>
              </w:rPr>
              <w:t xml:space="preserve">) </w:t>
            </w:r>
          </w:p>
          <w:p w:rsidR="00D522B1" w:rsidRPr="00224456" w:rsidRDefault="00D522B1" w:rsidP="00A96A54">
            <w:pPr>
              <w:numPr>
                <w:ilvl w:val="0"/>
                <w:numId w:val="11"/>
              </w:numPr>
              <w:suppressAutoHyphens w:val="0"/>
              <w:spacing w:before="0" w:after="0"/>
              <w:jc w:val="left"/>
              <w:rPr>
                <w:rFonts w:ascii="Verdana" w:hAnsi="Verdana" w:cs="Tahoma"/>
                <w:lang w:val="el-GR"/>
              </w:rPr>
            </w:pPr>
            <w:r w:rsidRPr="00224456">
              <w:rPr>
                <w:rFonts w:ascii="Verdana" w:hAnsi="Verdana" w:cs="Tahoma"/>
              </w:rPr>
              <w:t>UDP</w:t>
            </w:r>
            <w:r w:rsidRPr="00224456">
              <w:rPr>
                <w:rFonts w:ascii="Verdana" w:hAnsi="Verdana" w:cs="Tahoma"/>
                <w:lang w:val="el-GR"/>
              </w:rPr>
              <w:t xml:space="preserve"> (</w:t>
            </w:r>
            <w:r w:rsidRPr="00224456">
              <w:rPr>
                <w:rFonts w:ascii="Verdana" w:hAnsi="Verdana" w:cs="Tahoma"/>
              </w:rPr>
              <w:t>User</w:t>
            </w:r>
            <w:r w:rsidRPr="00224456">
              <w:rPr>
                <w:rFonts w:ascii="Verdana" w:hAnsi="Verdana" w:cs="Tahoma"/>
                <w:lang w:val="el-GR"/>
              </w:rPr>
              <w:t xml:space="preserve"> </w:t>
            </w:r>
            <w:r w:rsidRPr="00224456">
              <w:rPr>
                <w:rFonts w:ascii="Verdana" w:hAnsi="Verdana" w:cs="Tahoma"/>
              </w:rPr>
              <w:t>Datagram</w:t>
            </w:r>
            <w:r w:rsidRPr="00224456">
              <w:rPr>
                <w:rFonts w:ascii="Verdana" w:hAnsi="Verdana" w:cs="Tahoma"/>
                <w:lang w:val="el-GR"/>
              </w:rPr>
              <w:t xml:space="preserve"> </w:t>
            </w:r>
            <w:r w:rsidRPr="00224456">
              <w:rPr>
                <w:rFonts w:ascii="Verdana" w:hAnsi="Verdana" w:cs="Tahoma"/>
              </w:rPr>
              <w:t>Protocol</w:t>
            </w:r>
            <w:r w:rsidRPr="00224456">
              <w:rPr>
                <w:rFonts w:ascii="Verdana" w:hAnsi="Verdana" w:cs="Tahoma"/>
                <w:lang w:val="el-GR"/>
              </w:rPr>
              <w:t xml:space="preserve"> </w:t>
            </w:r>
            <w:r w:rsidRPr="00224456">
              <w:rPr>
                <w:rFonts w:ascii="Verdana" w:hAnsi="Verdana" w:cs="Tahoma"/>
              </w:rPr>
              <w:t>Forwarding</w:t>
            </w:r>
          </w:p>
          <w:p w:rsidR="00D522B1" w:rsidRPr="00224456" w:rsidRDefault="00D522B1" w:rsidP="00A96A54">
            <w:pPr>
              <w:numPr>
                <w:ilvl w:val="0"/>
                <w:numId w:val="11"/>
              </w:numPr>
              <w:suppressAutoHyphens w:val="0"/>
              <w:spacing w:before="0" w:after="0"/>
              <w:rPr>
                <w:rFonts w:ascii="Verdana" w:hAnsi="Verdana" w:cs="Tahoma"/>
              </w:rPr>
            </w:pPr>
            <w:r w:rsidRPr="00224456">
              <w:rPr>
                <w:rFonts w:ascii="Verdana" w:hAnsi="Verdana" w:cs="Tahoma"/>
              </w:rPr>
              <w:t>Static</w:t>
            </w:r>
            <w:r w:rsidRPr="00224456">
              <w:rPr>
                <w:rFonts w:ascii="Verdana" w:hAnsi="Verdana" w:cs="Tahoma"/>
                <w:lang w:val="el-GR"/>
              </w:rPr>
              <w:t xml:space="preserve"> </w:t>
            </w:r>
            <w:r w:rsidRPr="00224456">
              <w:rPr>
                <w:rFonts w:ascii="Verdana" w:hAnsi="Verdana" w:cs="Tahoma"/>
              </w:rPr>
              <w:t xml:space="preserve">routes </w:t>
            </w:r>
          </w:p>
          <w:p w:rsidR="00D522B1" w:rsidRPr="00224456" w:rsidRDefault="00D522B1" w:rsidP="00A96A54">
            <w:pPr>
              <w:numPr>
                <w:ilvl w:val="0"/>
                <w:numId w:val="11"/>
              </w:numPr>
              <w:suppressAutoHyphens w:val="0"/>
              <w:spacing w:before="0" w:after="0"/>
              <w:rPr>
                <w:rFonts w:ascii="Verdana" w:hAnsi="Verdana" w:cs="Tahoma"/>
              </w:rPr>
            </w:pPr>
            <w:r w:rsidRPr="00224456">
              <w:rPr>
                <w:rFonts w:ascii="Verdana" w:hAnsi="Verdana" w:cs="Tahoma"/>
                <w:lang w:val="en-US"/>
              </w:rPr>
              <w:t xml:space="preserve">RIP v1/v2 </w:t>
            </w:r>
          </w:p>
          <w:p w:rsidR="00D522B1" w:rsidRPr="00224456" w:rsidRDefault="00D522B1" w:rsidP="00A96A54">
            <w:pPr>
              <w:numPr>
                <w:ilvl w:val="0"/>
                <w:numId w:val="11"/>
              </w:numPr>
              <w:suppressAutoHyphens w:val="0"/>
              <w:spacing w:before="0" w:after="0"/>
              <w:rPr>
                <w:rFonts w:ascii="Verdana" w:hAnsi="Verdana" w:cs="Tahoma"/>
              </w:rPr>
            </w:pPr>
            <w:r w:rsidRPr="00224456">
              <w:rPr>
                <w:rFonts w:ascii="Verdana" w:hAnsi="Verdana" w:cs="Tahoma"/>
                <w:lang w:val="en-US"/>
              </w:rPr>
              <w:t xml:space="preserve">OSPF, OSPFv3 </w:t>
            </w:r>
          </w:p>
          <w:p w:rsidR="00D522B1" w:rsidRPr="00224456" w:rsidRDefault="00D522B1" w:rsidP="00A96A54">
            <w:pPr>
              <w:numPr>
                <w:ilvl w:val="0"/>
                <w:numId w:val="11"/>
              </w:numPr>
              <w:suppressAutoHyphens w:val="0"/>
              <w:spacing w:before="0" w:after="0"/>
              <w:rPr>
                <w:rFonts w:ascii="Verdana" w:hAnsi="Verdana" w:cs="Arial"/>
                <w:sz w:val="18"/>
                <w:szCs w:val="18"/>
                <w:lang w:val="en-US" w:eastAsia="en-US"/>
              </w:rPr>
            </w:pPr>
            <w:r w:rsidRPr="00224456">
              <w:rPr>
                <w:rFonts w:ascii="Verdana" w:hAnsi="Verdana" w:cs="Tahoma"/>
              </w:rPr>
              <w:t>BGP v4</w:t>
            </w:r>
          </w:p>
          <w:p w:rsidR="00D522B1" w:rsidRPr="00224456" w:rsidRDefault="00D522B1" w:rsidP="00A96A54">
            <w:pPr>
              <w:numPr>
                <w:ilvl w:val="0"/>
                <w:numId w:val="11"/>
              </w:numPr>
              <w:suppressAutoHyphens w:val="0"/>
              <w:spacing w:before="0" w:after="0"/>
              <w:rPr>
                <w:rFonts w:ascii="Verdana" w:hAnsi="Verdana" w:cs="Arial"/>
                <w:sz w:val="18"/>
                <w:szCs w:val="18"/>
                <w:lang w:val="en-US" w:eastAsia="en-US"/>
              </w:rPr>
            </w:pPr>
            <w:r w:rsidRPr="00224456">
              <w:rPr>
                <w:rFonts w:ascii="Verdana" w:hAnsi="Verdana" w:cs="Tahoma"/>
                <w:lang w:val="en-US"/>
              </w:rPr>
              <w:t>Policy-based routing (PBR)</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r>
      <w:tr w:rsidR="00D522B1" w:rsidRPr="00F861E5"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22B1" w:rsidRPr="00224456" w:rsidRDefault="00224456" w:rsidP="000B33B2">
            <w:pPr>
              <w:suppressAutoHyphens w:val="0"/>
              <w:jc w:val="center"/>
              <w:rPr>
                <w:rFonts w:ascii="Verdana" w:hAnsi="Verdana" w:cs="Tahoma"/>
                <w:b/>
                <w:color w:val="000000"/>
                <w:lang w:val="en-US" w:eastAsia="en-US"/>
              </w:rPr>
            </w:pPr>
            <w:r>
              <w:rPr>
                <w:rFonts w:ascii="Verdana" w:hAnsi="Verdana" w:cs="Tahoma"/>
                <w:b/>
                <w:color w:val="000000"/>
                <w:lang w:val="en-US" w:eastAsia="en-US"/>
              </w:rPr>
              <w:t>A35</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22B1" w:rsidRPr="00224456" w:rsidRDefault="00D522B1" w:rsidP="00D522B1">
            <w:pPr>
              <w:rPr>
                <w:rFonts w:ascii="Verdana" w:hAnsi="Verdana" w:cs="Tahoma"/>
                <w:lang w:val="el-GR"/>
              </w:rPr>
            </w:pPr>
            <w:r w:rsidRPr="00224456">
              <w:rPr>
                <w:rFonts w:ascii="Verdana" w:hAnsi="Verdana" w:cs="Tahoma"/>
              </w:rPr>
              <w:t>Υπ</w:t>
            </w:r>
            <w:proofErr w:type="spellStart"/>
            <w:r w:rsidRPr="00224456">
              <w:rPr>
                <w:rFonts w:ascii="Verdana" w:hAnsi="Verdana" w:cs="Tahoma"/>
              </w:rPr>
              <w:t>οστήριξη</w:t>
            </w:r>
            <w:proofErr w:type="spellEnd"/>
            <w:r w:rsidRPr="00224456">
              <w:rPr>
                <w:rFonts w:ascii="Verdana" w:hAnsi="Verdana" w:cs="Tahoma"/>
              </w:rPr>
              <w:t xml:space="preserve"> </w:t>
            </w:r>
            <w:proofErr w:type="spellStart"/>
            <w:r w:rsidRPr="00224456">
              <w:rPr>
                <w:rFonts w:ascii="Verdana" w:hAnsi="Verdana" w:cs="Tahoma"/>
              </w:rPr>
              <w:t>λειτουργιών</w:t>
            </w:r>
            <w:proofErr w:type="spellEnd"/>
            <w:r w:rsidRPr="00224456">
              <w:rPr>
                <w:rFonts w:ascii="Verdana" w:hAnsi="Verdana" w:cs="Tahoma"/>
              </w:rPr>
              <w:t xml:space="preserve"> </w:t>
            </w:r>
            <w:proofErr w:type="spellStart"/>
            <w:r w:rsidRPr="00224456">
              <w:rPr>
                <w:rFonts w:ascii="Verdana" w:hAnsi="Verdana" w:cs="Tahoma"/>
              </w:rPr>
              <w:t>δι</w:t>
            </w:r>
            <w:proofErr w:type="spellEnd"/>
            <w:r w:rsidRPr="00224456">
              <w:rPr>
                <w:rFonts w:ascii="Verdana" w:hAnsi="Verdana" w:cs="Tahoma"/>
              </w:rPr>
              <w:t>αχείρισης</w:t>
            </w:r>
            <w:r w:rsidRPr="00224456">
              <w:rPr>
                <w:rFonts w:ascii="Verdana" w:hAnsi="Verdana" w:cs="Tahoma"/>
                <w:lang w:val="el-GR"/>
              </w:rPr>
              <w:t xml:space="preserve"> </w:t>
            </w:r>
          </w:p>
          <w:p w:rsidR="00D522B1" w:rsidRPr="00224456" w:rsidRDefault="00D522B1" w:rsidP="00A96A54">
            <w:pPr>
              <w:numPr>
                <w:ilvl w:val="0"/>
                <w:numId w:val="11"/>
              </w:numPr>
              <w:suppressAutoHyphens w:val="0"/>
              <w:spacing w:before="0" w:after="0"/>
              <w:rPr>
                <w:rFonts w:ascii="Verdana" w:hAnsi="Verdana" w:cs="Tahoma"/>
                <w:lang w:val="en-US"/>
              </w:rPr>
            </w:pPr>
            <w:r w:rsidRPr="00224456">
              <w:rPr>
                <w:rFonts w:ascii="Verdana" w:eastAsia="HPFuturaBook-Bold" w:hAnsi="Verdana" w:cs="HPFuturaBook-Bold"/>
                <w:bCs/>
                <w:sz w:val="19"/>
                <w:szCs w:val="19"/>
                <w:lang w:val="en-US"/>
              </w:rPr>
              <w:t>Management interface control</w:t>
            </w:r>
            <w:r w:rsidRPr="00224456">
              <w:rPr>
                <w:rFonts w:ascii="Verdana" w:hAnsi="Verdana" w:cs="Tahoma"/>
                <w:lang w:val="en-US"/>
              </w:rPr>
              <w:t xml:space="preserve"> </w:t>
            </w:r>
          </w:p>
          <w:p w:rsidR="00D522B1" w:rsidRPr="00224456" w:rsidRDefault="00D522B1" w:rsidP="00A96A54">
            <w:pPr>
              <w:numPr>
                <w:ilvl w:val="0"/>
                <w:numId w:val="11"/>
              </w:numPr>
              <w:suppressAutoHyphens w:val="0"/>
              <w:spacing w:before="0" w:after="0"/>
              <w:rPr>
                <w:rFonts w:ascii="Verdana" w:hAnsi="Verdana" w:cs="Tahoma"/>
                <w:lang w:val="en-US"/>
              </w:rPr>
            </w:pPr>
            <w:r w:rsidRPr="00224456">
              <w:rPr>
                <w:rFonts w:ascii="Verdana" w:hAnsi="Verdana" w:cs="Tahoma"/>
                <w:lang w:val="en-US"/>
              </w:rPr>
              <w:t xml:space="preserve">SNMPv1, v2c, and v3 </w:t>
            </w:r>
          </w:p>
          <w:p w:rsidR="00D522B1" w:rsidRPr="00224456" w:rsidRDefault="00D522B1" w:rsidP="00A96A54">
            <w:pPr>
              <w:numPr>
                <w:ilvl w:val="0"/>
                <w:numId w:val="11"/>
              </w:numPr>
              <w:suppressAutoHyphens w:val="0"/>
              <w:spacing w:before="0" w:after="0"/>
              <w:rPr>
                <w:rFonts w:ascii="Verdana" w:hAnsi="Verdana" w:cs="Tahoma"/>
                <w:lang w:val="en-US"/>
              </w:rPr>
            </w:pPr>
            <w:r w:rsidRPr="00224456">
              <w:rPr>
                <w:rFonts w:ascii="Verdana" w:hAnsi="Verdana" w:cs="Tahoma"/>
                <w:lang w:val="en-US"/>
              </w:rPr>
              <w:t>RMON</w:t>
            </w:r>
          </w:p>
          <w:p w:rsidR="00D522B1" w:rsidRPr="00224456" w:rsidRDefault="00D522B1" w:rsidP="00A96A54">
            <w:pPr>
              <w:numPr>
                <w:ilvl w:val="0"/>
                <w:numId w:val="11"/>
              </w:numPr>
              <w:suppressAutoHyphens w:val="0"/>
              <w:spacing w:before="0" w:after="0"/>
              <w:rPr>
                <w:rFonts w:ascii="Verdana" w:hAnsi="Verdana" w:cs="Tahoma"/>
                <w:lang w:val="en-US"/>
              </w:rPr>
            </w:pPr>
            <w:r w:rsidRPr="00224456">
              <w:rPr>
                <w:rFonts w:ascii="Verdana" w:hAnsi="Verdana" w:cs="Tahoma"/>
                <w:lang w:val="en-US"/>
              </w:rPr>
              <w:t xml:space="preserve">FTP, TFTP support </w:t>
            </w:r>
          </w:p>
          <w:p w:rsidR="00D522B1" w:rsidRPr="00224456" w:rsidRDefault="00D522B1" w:rsidP="00A96A54">
            <w:pPr>
              <w:numPr>
                <w:ilvl w:val="0"/>
                <w:numId w:val="11"/>
              </w:numPr>
              <w:tabs>
                <w:tab w:val="clear" w:pos="720"/>
                <w:tab w:val="num" w:pos="360"/>
              </w:tabs>
              <w:suppressAutoHyphens w:val="0"/>
              <w:spacing w:before="0" w:after="0"/>
              <w:rPr>
                <w:rFonts w:ascii="Verdana" w:hAnsi="Verdana" w:cs="Tahoma"/>
                <w:lang w:val="en-US"/>
              </w:rPr>
            </w:pPr>
            <w:r w:rsidRPr="00224456">
              <w:rPr>
                <w:rFonts w:ascii="Verdana" w:hAnsi="Verdana" w:cs="Tahoma"/>
                <w:lang w:val="en-US"/>
              </w:rPr>
              <w:t xml:space="preserve">IEEE 802.1AB Link Layer Discovery Protocol (LLDP) </w:t>
            </w:r>
          </w:p>
          <w:p w:rsidR="00D522B1" w:rsidRPr="00224456" w:rsidRDefault="00D522B1" w:rsidP="00A96A54">
            <w:pPr>
              <w:numPr>
                <w:ilvl w:val="0"/>
                <w:numId w:val="11"/>
              </w:numPr>
              <w:suppressAutoHyphens w:val="0"/>
              <w:spacing w:before="0" w:after="0"/>
              <w:rPr>
                <w:rFonts w:ascii="Verdana" w:hAnsi="Verdana"/>
                <w:b/>
                <w:lang w:val="el-GR" w:eastAsia="en-US"/>
              </w:rPr>
            </w:pPr>
            <w:r w:rsidRPr="00224456">
              <w:rPr>
                <w:rFonts w:ascii="Verdana" w:hAnsi="Verdana" w:cs="Tahoma"/>
                <w:lang w:val="en-US"/>
              </w:rPr>
              <w:t>Command Line Interface (CLI)</w:t>
            </w:r>
            <w:r w:rsidRPr="00224456">
              <w:rPr>
                <w:rFonts w:ascii="Verdana" w:hAnsi="Verdana" w:cs="Tahoma"/>
                <w:lang w:val="el-GR"/>
              </w:rPr>
              <w:t xml:space="preserve"> </w:t>
            </w:r>
          </w:p>
          <w:p w:rsidR="00D522B1" w:rsidRPr="00224456" w:rsidRDefault="00D522B1" w:rsidP="00A96A54">
            <w:pPr>
              <w:numPr>
                <w:ilvl w:val="0"/>
                <w:numId w:val="11"/>
              </w:numPr>
              <w:suppressAutoHyphens w:val="0"/>
              <w:spacing w:before="0" w:after="0"/>
              <w:rPr>
                <w:rFonts w:ascii="Verdana" w:hAnsi="Verdana"/>
                <w:b/>
                <w:lang w:val="el-GR" w:eastAsia="en-US"/>
              </w:rPr>
            </w:pPr>
            <w:r w:rsidRPr="00224456">
              <w:rPr>
                <w:rFonts w:ascii="Verdana" w:hAnsi="Verdana" w:cs="Tahoma"/>
                <w:lang w:val="el-GR"/>
              </w:rPr>
              <w:t xml:space="preserve">Πλήρη υποστήριξη Διαχείρισης &amp; παραμετροποίησης μέσω </w:t>
            </w:r>
            <w:r w:rsidRPr="00224456">
              <w:rPr>
                <w:rFonts w:ascii="Verdana" w:hAnsi="Verdana" w:cs="Tahoma"/>
              </w:rPr>
              <w:t>CLI</w:t>
            </w:r>
            <w:r w:rsidRPr="00224456">
              <w:rPr>
                <w:rFonts w:ascii="Verdana" w:hAnsi="Verdana" w:cs="Tahoma"/>
                <w:lang w:val="el-GR"/>
              </w:rPr>
              <w:t xml:space="preserve">, </w:t>
            </w:r>
            <w:r w:rsidRPr="00224456">
              <w:rPr>
                <w:rFonts w:ascii="Verdana" w:hAnsi="Verdana" w:cs="Tahoma"/>
              </w:rPr>
              <w:t>telnet</w:t>
            </w:r>
            <w:r w:rsidRPr="00224456">
              <w:rPr>
                <w:rFonts w:ascii="Verdana" w:hAnsi="Verdana" w:cs="Tahoma"/>
                <w:lang w:val="el-GR"/>
              </w:rPr>
              <w:t xml:space="preserve">, </w:t>
            </w:r>
            <w:r w:rsidRPr="00224456">
              <w:rPr>
                <w:rFonts w:ascii="Verdana" w:hAnsi="Verdana" w:cs="Tahoma"/>
                <w:lang w:val="en-US"/>
              </w:rPr>
              <w:t>Web</w:t>
            </w:r>
            <w:r w:rsidRPr="00224456">
              <w:rPr>
                <w:rFonts w:ascii="Verdana" w:hAnsi="Verdana" w:cs="Tahoma"/>
                <w:lang w:val="el-GR"/>
              </w:rPr>
              <w:t xml:space="preserve"> </w:t>
            </w:r>
            <w:r w:rsidRPr="00224456">
              <w:rPr>
                <w:rFonts w:ascii="Verdana" w:hAnsi="Verdana" w:cs="Tahoma"/>
                <w:lang w:val="en-US"/>
              </w:rPr>
              <w:t>UI</w:t>
            </w:r>
            <w:r w:rsidRPr="00224456">
              <w:rPr>
                <w:rFonts w:ascii="Verdana" w:hAnsi="Verdana" w:cs="Tahoma"/>
                <w:lang w:val="el-GR"/>
              </w:rPr>
              <w:t xml:space="preserve"> ή και συγκεκριμένης διαδικτυακής εφαρμογής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D522B1" w:rsidRPr="00D522B1" w:rsidRDefault="00D522B1" w:rsidP="000B33B2">
            <w:pPr>
              <w:suppressAutoHyphens w:val="0"/>
              <w:jc w:val="center"/>
              <w:rPr>
                <w:rFonts w:ascii="Verdana" w:hAnsi="Verdana" w:cs="Tahoma"/>
                <w:b/>
                <w:color w:val="000000"/>
                <w:lang w:val="el-GR" w:eastAsia="en-US"/>
              </w:rPr>
            </w:pPr>
          </w:p>
        </w:tc>
      </w:tr>
      <w:tr w:rsidR="00D522B1" w:rsidRPr="00D522B1" w:rsidTr="00D522B1">
        <w:trPr>
          <w:trHeight w:val="27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22B1" w:rsidRPr="00224456" w:rsidRDefault="00224456" w:rsidP="000B33B2">
            <w:pPr>
              <w:suppressAutoHyphens w:val="0"/>
              <w:jc w:val="center"/>
              <w:rPr>
                <w:rFonts w:ascii="Verdana" w:hAnsi="Verdana" w:cs="Tahoma"/>
                <w:b/>
                <w:color w:val="000000"/>
                <w:lang w:val="en-US" w:eastAsia="en-US"/>
              </w:rPr>
            </w:pPr>
            <w:r w:rsidRPr="00224456">
              <w:rPr>
                <w:rFonts w:ascii="Verdana" w:hAnsi="Verdana" w:cs="Tahoma"/>
                <w:b/>
                <w:color w:val="000000"/>
                <w:lang w:val="en-US" w:eastAsia="en-US"/>
              </w:rPr>
              <w:t>A36</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22B1" w:rsidRPr="00224456" w:rsidRDefault="00D522B1" w:rsidP="00D522B1">
            <w:pPr>
              <w:rPr>
                <w:rFonts w:ascii="Verdana" w:hAnsi="Verdana" w:cs="Tahoma"/>
                <w:lang w:val="it-IT"/>
              </w:rPr>
            </w:pPr>
            <w:r w:rsidRPr="00224456">
              <w:rPr>
                <w:rFonts w:ascii="Verdana" w:hAnsi="Verdana" w:cs="Tahoma"/>
                <w:lang w:val="it-IT"/>
              </w:rPr>
              <w:t>Προδιαγραφές ασφαλείας</w:t>
            </w:r>
          </w:p>
          <w:p w:rsidR="00D522B1" w:rsidRPr="00224456" w:rsidRDefault="00D522B1" w:rsidP="00A96A54">
            <w:pPr>
              <w:numPr>
                <w:ilvl w:val="0"/>
                <w:numId w:val="12"/>
              </w:numPr>
              <w:suppressAutoHyphens w:val="0"/>
              <w:spacing w:before="0" w:after="0"/>
              <w:jc w:val="left"/>
              <w:rPr>
                <w:rFonts w:ascii="Verdana" w:hAnsi="Verdana" w:cs="Tahoma"/>
                <w:lang w:val="it-IT"/>
              </w:rPr>
            </w:pPr>
            <w:r w:rsidRPr="00224456">
              <w:rPr>
                <w:rFonts w:ascii="Verdana" w:hAnsi="Verdana" w:cs="Tahoma"/>
                <w:lang w:val="it-IT"/>
              </w:rPr>
              <w:t>EN 60950 European Certification</w:t>
            </w:r>
          </w:p>
          <w:p w:rsidR="00D522B1" w:rsidRPr="00224456" w:rsidRDefault="00D522B1" w:rsidP="00A96A54">
            <w:pPr>
              <w:numPr>
                <w:ilvl w:val="0"/>
                <w:numId w:val="12"/>
              </w:numPr>
              <w:suppressAutoHyphens w:val="0"/>
              <w:spacing w:before="0" w:after="0"/>
              <w:jc w:val="left"/>
              <w:rPr>
                <w:rFonts w:ascii="Verdana" w:hAnsi="Verdana" w:cs="Tahoma"/>
                <w:lang w:val="it-IT"/>
              </w:rPr>
            </w:pPr>
            <w:r w:rsidRPr="00224456">
              <w:rPr>
                <w:rFonts w:ascii="Verdana" w:hAnsi="Verdana" w:cs="Tahoma"/>
                <w:lang w:val="it-IT"/>
              </w:rPr>
              <w:t>UL60950 US certification</w:t>
            </w:r>
          </w:p>
          <w:p w:rsidR="00D522B1" w:rsidRPr="00224456" w:rsidRDefault="00D522B1" w:rsidP="000B33B2">
            <w:pPr>
              <w:suppressAutoHyphens w:val="0"/>
              <w:spacing w:after="0"/>
              <w:rPr>
                <w:rFonts w:ascii="Verdana" w:hAnsi="Verdana"/>
                <w:b/>
                <w:lang w:val="el-GR"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r>
      <w:tr w:rsidR="00D522B1" w:rsidRPr="00D522B1" w:rsidTr="005D2B94">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cs="Tahoma"/>
                <w:b/>
                <w:color w:val="000000"/>
                <w:lang w:val="en-US" w:eastAsia="en-US"/>
              </w:rPr>
            </w:pPr>
            <w:r w:rsidRPr="00224456">
              <w:rPr>
                <w:rFonts w:ascii="Verdana" w:hAnsi="Verdana" w:cs="Tahoma"/>
                <w:b/>
                <w:color w:val="000000"/>
                <w:lang w:val="en-US" w:eastAsia="en-US"/>
              </w:rPr>
              <w:t>A37</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D522B1" w:rsidRPr="00224456" w:rsidRDefault="00D522B1" w:rsidP="005D2B94">
            <w:pPr>
              <w:rPr>
                <w:rFonts w:ascii="Verdana" w:eastAsia="Arial Unicode MS" w:hAnsi="Verdana" w:cs="Tahoma"/>
              </w:rPr>
            </w:pPr>
            <w:proofErr w:type="spellStart"/>
            <w:r w:rsidRPr="00224456">
              <w:rPr>
                <w:rFonts w:ascii="Verdana" w:eastAsia="Arial Unicode MS" w:hAnsi="Verdana" w:cs="Tahoma"/>
              </w:rPr>
              <w:t>Προδι</w:t>
            </w:r>
            <w:proofErr w:type="spellEnd"/>
            <w:r w:rsidRPr="00224456">
              <w:rPr>
                <w:rFonts w:ascii="Verdana" w:eastAsia="Arial Unicode MS" w:hAnsi="Verdana" w:cs="Tahoma"/>
              </w:rPr>
              <w:t xml:space="preserve">αγραφές </w:t>
            </w:r>
            <w:proofErr w:type="spellStart"/>
            <w:r w:rsidRPr="00224456">
              <w:rPr>
                <w:rFonts w:ascii="Verdana" w:eastAsia="Arial Unicode MS" w:hAnsi="Verdana" w:cs="Tahoma"/>
              </w:rPr>
              <w:t>ηλεκτρομ</w:t>
            </w:r>
            <w:proofErr w:type="spellEnd"/>
            <w:r w:rsidRPr="00224456">
              <w:rPr>
                <w:rFonts w:ascii="Verdana" w:eastAsia="Arial Unicode MS" w:hAnsi="Verdana" w:cs="Tahoma"/>
              </w:rPr>
              <w:t xml:space="preserve">αγνητικών </w:t>
            </w:r>
            <w:proofErr w:type="spellStart"/>
            <w:r w:rsidRPr="00224456">
              <w:rPr>
                <w:rFonts w:ascii="Verdana" w:eastAsia="Arial Unicode MS" w:hAnsi="Verdana" w:cs="Tahoma"/>
              </w:rPr>
              <w:t>εκ</w:t>
            </w:r>
            <w:proofErr w:type="spellEnd"/>
            <w:r w:rsidRPr="00224456">
              <w:rPr>
                <w:rFonts w:ascii="Verdana" w:eastAsia="Arial Unicode MS" w:hAnsi="Verdana" w:cs="Tahoma"/>
              </w:rPr>
              <w:t>πομπών</w:t>
            </w:r>
          </w:p>
          <w:p w:rsidR="00D522B1" w:rsidRPr="00224456" w:rsidRDefault="00D522B1" w:rsidP="00A96A54">
            <w:pPr>
              <w:numPr>
                <w:ilvl w:val="0"/>
                <w:numId w:val="13"/>
              </w:numPr>
              <w:suppressAutoHyphens w:val="0"/>
              <w:spacing w:before="0" w:after="0"/>
              <w:jc w:val="left"/>
              <w:rPr>
                <w:rFonts w:ascii="Verdana" w:hAnsi="Verdana" w:cs="Tahoma"/>
              </w:rPr>
            </w:pPr>
            <w:r w:rsidRPr="00224456">
              <w:rPr>
                <w:rFonts w:ascii="Verdana" w:hAnsi="Verdana" w:cs="Tahoma"/>
              </w:rPr>
              <w:t>CISPR22, Class A/CISPR24 International</w:t>
            </w:r>
          </w:p>
          <w:p w:rsidR="00D522B1" w:rsidRPr="00224456" w:rsidRDefault="00D522B1" w:rsidP="00A96A54">
            <w:pPr>
              <w:numPr>
                <w:ilvl w:val="0"/>
                <w:numId w:val="13"/>
              </w:numPr>
              <w:suppressAutoHyphens w:val="0"/>
              <w:spacing w:before="0" w:after="0"/>
              <w:jc w:val="left"/>
              <w:rPr>
                <w:rFonts w:ascii="Verdana" w:hAnsi="Verdana" w:cs="Tahoma"/>
              </w:rPr>
            </w:pPr>
            <w:r w:rsidRPr="00224456">
              <w:rPr>
                <w:rFonts w:ascii="Verdana" w:hAnsi="Verdana" w:cs="Tahoma"/>
              </w:rPr>
              <w:t>EN55022, Class A/EN55024 European</w:t>
            </w:r>
          </w:p>
          <w:p w:rsidR="00D522B1" w:rsidRPr="00224456" w:rsidRDefault="00D522B1" w:rsidP="00A96A54">
            <w:pPr>
              <w:numPr>
                <w:ilvl w:val="0"/>
                <w:numId w:val="13"/>
              </w:numPr>
              <w:suppressAutoHyphens w:val="0"/>
              <w:spacing w:before="0" w:after="0"/>
              <w:jc w:val="left"/>
              <w:rPr>
                <w:rFonts w:ascii="Verdana" w:hAnsi="Verdana" w:cs="Tahoma"/>
                <w:lang w:val="it-IT"/>
              </w:rPr>
            </w:pPr>
            <w:r w:rsidRPr="00224456">
              <w:rPr>
                <w:rFonts w:ascii="Verdana" w:hAnsi="Verdana" w:cs="Tahoma"/>
              </w:rPr>
              <w:t>FCC, Past 15, Class A US Certification</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n-US" w:eastAsia="en-US"/>
              </w:rPr>
            </w:pPr>
          </w:p>
        </w:tc>
      </w:tr>
      <w:tr w:rsidR="00D522B1" w:rsidRPr="00F861E5"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cs="Tahoma"/>
                <w:b/>
                <w:color w:val="000000"/>
                <w:lang w:val="en-US" w:eastAsia="en-US"/>
              </w:rPr>
            </w:pPr>
            <w:r w:rsidRPr="00224456">
              <w:rPr>
                <w:rFonts w:ascii="Verdana" w:hAnsi="Verdana" w:cs="Tahoma"/>
                <w:b/>
                <w:color w:val="000000"/>
                <w:lang w:val="en-US" w:eastAsia="en-US"/>
              </w:rPr>
              <w:t>A38</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5D2B94">
            <w:pPr>
              <w:rPr>
                <w:rFonts w:ascii="Verdana" w:hAnsi="Verdana" w:cs="Tahoma"/>
                <w:lang w:val="el-GR"/>
              </w:rPr>
            </w:pPr>
            <w:r w:rsidRPr="00224456">
              <w:rPr>
                <w:rFonts w:ascii="Verdana" w:hAnsi="Verdana" w:cs="Tahoma"/>
                <w:lang w:val="en-US"/>
              </w:rPr>
              <w:t>E</w:t>
            </w:r>
            <w:proofErr w:type="spellStart"/>
            <w:r w:rsidRPr="00224456">
              <w:rPr>
                <w:rFonts w:ascii="Verdana" w:hAnsi="Verdana" w:cs="Tahoma"/>
                <w:lang w:val="el-GR"/>
              </w:rPr>
              <w:t>γγύηση</w:t>
            </w:r>
            <w:proofErr w:type="spellEnd"/>
            <w:r w:rsidRPr="00224456">
              <w:rPr>
                <w:rFonts w:ascii="Verdana" w:hAnsi="Verdana" w:cs="Tahoma"/>
                <w:lang w:val="el-GR"/>
              </w:rPr>
              <w:t xml:space="preserve"> </w:t>
            </w:r>
            <w:r w:rsidRPr="00224456">
              <w:rPr>
                <w:rFonts w:ascii="Verdana" w:hAnsi="Verdana" w:cs="Tahoma"/>
                <w:lang w:val="el-GR" w:eastAsia="zh-TW"/>
              </w:rPr>
              <w:t xml:space="preserve">εφόρου ζωής </w:t>
            </w:r>
            <w:proofErr w:type="gramStart"/>
            <w:r w:rsidRPr="00224456">
              <w:rPr>
                <w:rFonts w:ascii="Verdana" w:hAnsi="Verdana" w:cs="Tahoma"/>
                <w:lang w:val="el-GR" w:eastAsia="zh-TW"/>
              </w:rPr>
              <w:t xml:space="preserve">( </w:t>
            </w:r>
            <w:r w:rsidRPr="00224456">
              <w:rPr>
                <w:rFonts w:ascii="Verdana" w:hAnsi="Verdana" w:cs="Tahoma"/>
                <w:lang w:val="en-US" w:eastAsia="zh-TW"/>
              </w:rPr>
              <w:t>Life</w:t>
            </w:r>
            <w:proofErr w:type="gramEnd"/>
            <w:r w:rsidRPr="00224456">
              <w:rPr>
                <w:rFonts w:ascii="Verdana" w:hAnsi="Verdana" w:cs="Tahoma"/>
                <w:lang w:val="el-GR" w:eastAsia="zh-TW"/>
              </w:rPr>
              <w:t xml:space="preserve"> </w:t>
            </w:r>
            <w:r w:rsidRPr="00224456">
              <w:rPr>
                <w:rFonts w:ascii="Verdana" w:hAnsi="Verdana" w:cs="Tahoma"/>
                <w:lang w:val="en-US" w:eastAsia="zh-TW"/>
              </w:rPr>
              <w:t>Time</w:t>
            </w:r>
            <w:r w:rsidRPr="00224456">
              <w:rPr>
                <w:rFonts w:ascii="Verdana" w:hAnsi="Verdana" w:cs="Tahoma"/>
                <w:lang w:val="el-GR" w:eastAsia="zh-TW"/>
              </w:rPr>
              <w:t xml:space="preserve"> </w:t>
            </w:r>
            <w:r w:rsidRPr="00224456">
              <w:rPr>
                <w:rFonts w:ascii="Verdana" w:hAnsi="Verdana" w:cs="Tahoma"/>
                <w:lang w:val="en-US" w:eastAsia="zh-TW"/>
              </w:rPr>
              <w:t>warranty</w:t>
            </w:r>
            <w:r w:rsidRPr="00224456">
              <w:rPr>
                <w:rFonts w:ascii="Verdana" w:hAnsi="Verdana" w:cs="Tahoma"/>
                <w:lang w:val="el-GR" w:eastAsia="zh-TW"/>
              </w:rPr>
              <w:t xml:space="preserve">)  </w:t>
            </w:r>
            <w:r w:rsidRPr="00224456">
              <w:rPr>
                <w:rFonts w:ascii="Verdana" w:hAnsi="Verdana" w:cs="Tahoma"/>
                <w:lang w:val="el-GR"/>
              </w:rPr>
              <w:t>του συστήματος με αντικατάσταση ελαττωματικών μερών ή και του συνόλου του συστήματος, την επόμενη εργάσιμη ημέρα (</w:t>
            </w:r>
            <w:r w:rsidRPr="00224456">
              <w:rPr>
                <w:rFonts w:ascii="Verdana" w:hAnsi="Verdana" w:cs="Tahoma"/>
                <w:lang w:val="en-US"/>
              </w:rPr>
              <w:t>NBD</w:t>
            </w:r>
            <w:r w:rsidRPr="00224456">
              <w:rPr>
                <w:rFonts w:ascii="Verdana" w:hAnsi="Verdana" w:cs="Tahoma"/>
                <w:lang w:val="el-GR"/>
              </w:rPr>
              <w:t>/</w:t>
            </w:r>
            <w:r w:rsidRPr="00224456">
              <w:rPr>
                <w:rFonts w:ascii="Verdana" w:hAnsi="Verdana" w:cs="Tahoma"/>
                <w:lang w:val="en-US"/>
              </w:rPr>
              <w:t>Next</w:t>
            </w:r>
            <w:r w:rsidRPr="00224456">
              <w:rPr>
                <w:rFonts w:ascii="Verdana" w:hAnsi="Verdana" w:cs="Tahoma"/>
                <w:lang w:val="el-GR"/>
              </w:rPr>
              <w:t xml:space="preserve"> </w:t>
            </w:r>
            <w:r w:rsidRPr="00224456">
              <w:rPr>
                <w:rFonts w:ascii="Verdana" w:hAnsi="Verdana" w:cs="Tahoma"/>
                <w:lang w:val="en-US"/>
              </w:rPr>
              <w:t>Business</w:t>
            </w:r>
            <w:r w:rsidRPr="00224456">
              <w:rPr>
                <w:rFonts w:ascii="Verdana" w:hAnsi="Verdana" w:cs="Tahoma"/>
                <w:lang w:val="el-GR"/>
              </w:rPr>
              <w:t xml:space="preserve"> </w:t>
            </w:r>
            <w:r w:rsidRPr="00224456">
              <w:rPr>
                <w:rFonts w:ascii="Verdana" w:hAnsi="Verdana" w:cs="Tahoma"/>
                <w:lang w:val="en-US"/>
              </w:rPr>
              <w:t>Day</w:t>
            </w:r>
            <w:r w:rsidRPr="00224456">
              <w:rPr>
                <w:rFonts w:ascii="Verdana" w:hAnsi="Verdana" w:cs="Tahoma"/>
                <w:lang w:val="el-GR"/>
              </w:rPr>
              <w:t>) από την κατασκευάστρια εταιρία.</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r>
      <w:tr w:rsidR="00D522B1" w:rsidRPr="00F861E5" w:rsidTr="0021240D">
        <w:trPr>
          <w:trHeight w:val="270"/>
        </w:trPr>
        <w:tc>
          <w:tcPr>
            <w:tcW w:w="1277" w:type="dxa"/>
            <w:tcBorders>
              <w:top w:val="single" w:sz="4" w:space="0" w:color="auto"/>
              <w:left w:val="single" w:sz="4" w:space="0" w:color="auto"/>
              <w:bottom w:val="single" w:sz="4" w:space="0" w:color="auto"/>
              <w:right w:val="single" w:sz="4" w:space="0" w:color="auto"/>
            </w:tcBorders>
            <w:vAlign w:val="center"/>
          </w:tcPr>
          <w:p w:rsidR="00D522B1" w:rsidRPr="00224456" w:rsidRDefault="00224456" w:rsidP="000B33B2">
            <w:pPr>
              <w:suppressAutoHyphens w:val="0"/>
              <w:jc w:val="center"/>
              <w:rPr>
                <w:rFonts w:ascii="Verdana" w:hAnsi="Verdana" w:cs="Tahoma"/>
                <w:b/>
                <w:color w:val="000000"/>
                <w:lang w:val="en-US" w:eastAsia="en-US"/>
              </w:rPr>
            </w:pPr>
            <w:r w:rsidRPr="00224456">
              <w:rPr>
                <w:rFonts w:ascii="Verdana" w:hAnsi="Verdana" w:cs="Tahoma"/>
                <w:b/>
                <w:color w:val="000000"/>
                <w:lang w:val="en-US" w:eastAsia="en-US"/>
              </w:rPr>
              <w:t>A39</w:t>
            </w:r>
          </w:p>
        </w:tc>
        <w:tc>
          <w:tcPr>
            <w:tcW w:w="4252" w:type="dxa"/>
            <w:gridSpan w:val="2"/>
            <w:tcBorders>
              <w:top w:val="single" w:sz="4" w:space="0" w:color="auto"/>
              <w:left w:val="single" w:sz="4" w:space="0" w:color="auto"/>
              <w:bottom w:val="single" w:sz="4" w:space="0" w:color="auto"/>
              <w:right w:val="single" w:sz="4" w:space="0" w:color="auto"/>
            </w:tcBorders>
          </w:tcPr>
          <w:p w:rsidR="00D522B1" w:rsidRPr="00224456" w:rsidRDefault="00D522B1" w:rsidP="00D522B1">
            <w:pPr>
              <w:suppressAutoHyphens w:val="0"/>
              <w:contextualSpacing/>
              <w:rPr>
                <w:rFonts w:ascii="Verdana" w:hAnsi="Verdana" w:cs="Arial"/>
                <w:sz w:val="18"/>
                <w:szCs w:val="18"/>
                <w:lang w:val="el-GR" w:eastAsia="en-US"/>
              </w:rPr>
            </w:pPr>
            <w:r w:rsidRPr="00224456">
              <w:rPr>
                <w:rFonts w:ascii="Verdana" w:hAnsi="Verdana" w:cs="Tahoma"/>
                <w:lang w:val="el-GR"/>
              </w:rPr>
              <w:t>Να επιτρέπονται/περιλαμβάνονται αναβαθμίσεις λογισμικού (</w:t>
            </w:r>
            <w:r w:rsidRPr="00224456">
              <w:rPr>
                <w:rFonts w:ascii="Verdana" w:hAnsi="Verdana" w:cs="Tahoma"/>
                <w:lang w:val="en-US"/>
              </w:rPr>
              <w:t>Software</w:t>
            </w:r>
            <w:r w:rsidRPr="00224456">
              <w:rPr>
                <w:rFonts w:ascii="Verdana" w:hAnsi="Verdana" w:cs="Tahoma"/>
                <w:lang w:val="el-GR"/>
              </w:rPr>
              <w:t>/</w:t>
            </w:r>
            <w:r w:rsidRPr="00224456">
              <w:rPr>
                <w:rFonts w:ascii="Verdana" w:hAnsi="Verdana" w:cs="Tahoma"/>
                <w:lang w:val="en-US"/>
              </w:rPr>
              <w:t>OS</w:t>
            </w:r>
            <w:r w:rsidRPr="00224456">
              <w:rPr>
                <w:rFonts w:ascii="Verdana" w:hAnsi="Verdana" w:cs="Tahoma"/>
                <w:lang w:val="el-GR"/>
              </w:rPr>
              <w:t>/</w:t>
            </w:r>
            <w:r w:rsidRPr="00224456">
              <w:rPr>
                <w:rFonts w:ascii="Verdana" w:hAnsi="Verdana" w:cs="Tahoma"/>
                <w:lang w:val="en-US"/>
              </w:rPr>
              <w:t>Firmware</w:t>
            </w:r>
            <w:r w:rsidRPr="00224456">
              <w:rPr>
                <w:rFonts w:ascii="Verdana" w:hAnsi="Verdana" w:cs="Tahoma"/>
                <w:lang w:val="el-GR"/>
              </w:rPr>
              <w:t>) για τη διάρκεια κατοχής του εξοπλισμού χωρίς επιπλέον χρέωση.</w:t>
            </w:r>
          </w:p>
        </w:tc>
        <w:tc>
          <w:tcPr>
            <w:tcW w:w="1418" w:type="dxa"/>
            <w:tcBorders>
              <w:top w:val="single" w:sz="4" w:space="0" w:color="auto"/>
              <w:left w:val="single" w:sz="4" w:space="0" w:color="auto"/>
              <w:bottom w:val="single" w:sz="4" w:space="0" w:color="auto"/>
              <w:right w:val="single" w:sz="4" w:space="0" w:color="auto"/>
            </w:tcBorders>
            <w:vAlign w:val="center"/>
          </w:tcPr>
          <w:p w:rsidR="00D522B1" w:rsidRPr="00D522B1" w:rsidRDefault="00D522B1" w:rsidP="000B33B2">
            <w:pPr>
              <w:suppressAutoHyphens w:val="0"/>
              <w:jc w:val="center"/>
              <w:rPr>
                <w:lang w:val="el-GR"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D522B1" w:rsidRPr="00D522B1" w:rsidRDefault="00D522B1" w:rsidP="000B33B2">
            <w:pPr>
              <w:suppressAutoHyphens w:val="0"/>
              <w:jc w:val="center"/>
              <w:rPr>
                <w:rFonts w:ascii="Verdana" w:hAnsi="Verdana" w:cs="Tahoma"/>
                <w:b/>
                <w:color w:val="000000"/>
                <w:lang w:val="el-GR" w:eastAsia="en-US"/>
              </w:rPr>
            </w:pPr>
          </w:p>
        </w:tc>
      </w:tr>
    </w:tbl>
    <w:p w:rsidR="000B33B2" w:rsidRPr="00D522B1" w:rsidRDefault="000B33B2" w:rsidP="000B33B2">
      <w:pPr>
        <w:suppressAutoHyphens w:val="0"/>
        <w:rPr>
          <w:rFonts w:ascii="Verdana" w:hAnsi="Verdana" w:cs="Tahoma"/>
          <w:sz w:val="18"/>
          <w:szCs w:val="18"/>
          <w:lang w:val="el-GR" w:eastAsia="en-US"/>
        </w:rPr>
      </w:pPr>
    </w:p>
    <w:p w:rsidR="000B33B2" w:rsidRPr="00D522B1" w:rsidRDefault="000B33B2" w:rsidP="000B33B2">
      <w:pPr>
        <w:suppressAutoHyphens w:val="0"/>
        <w:rPr>
          <w:rFonts w:ascii="Verdana" w:hAnsi="Verdana" w:cs="Tahoma"/>
          <w:sz w:val="18"/>
          <w:szCs w:val="18"/>
          <w:lang w:val="el-GR" w:eastAsia="en-US"/>
        </w:rPr>
      </w:pPr>
    </w:p>
    <w:p w:rsidR="000B33B2" w:rsidRPr="00D522B1" w:rsidRDefault="000B33B2" w:rsidP="000B33B2">
      <w:pPr>
        <w:suppressAutoHyphens w:val="0"/>
        <w:rPr>
          <w:rFonts w:ascii="Verdana" w:hAnsi="Verdana" w:cs="Tahoma"/>
          <w:sz w:val="18"/>
          <w:szCs w:val="18"/>
          <w:lang w:val="el-GR" w:eastAsia="en-US"/>
        </w:rPr>
      </w:pPr>
    </w:p>
    <w:p w:rsidR="00350A10" w:rsidRPr="00157CDD" w:rsidRDefault="00330BC3" w:rsidP="0085117B">
      <w:pPr>
        <w:suppressAutoHyphens w:val="0"/>
        <w:spacing w:before="0" w:after="0"/>
        <w:jc w:val="center"/>
        <w:rPr>
          <w:rFonts w:ascii="Calibri" w:hAnsi="Calibri" w:cs="Tahoma"/>
          <w:b/>
          <w:sz w:val="32"/>
          <w:szCs w:val="32"/>
          <w:lang w:val="el-GR"/>
        </w:rPr>
      </w:pPr>
      <w:r>
        <w:rPr>
          <w:rFonts w:ascii="Calibri" w:hAnsi="Calibri" w:cs="Tahoma"/>
          <w:b/>
          <w:sz w:val="32"/>
          <w:szCs w:val="32"/>
          <w:lang w:val="el-GR"/>
        </w:rPr>
        <w:br w:type="page"/>
      </w:r>
      <w:r w:rsidR="00350A10" w:rsidRPr="00157CDD">
        <w:rPr>
          <w:rFonts w:ascii="Calibri" w:hAnsi="Calibri" w:cs="Tahoma"/>
          <w:b/>
          <w:sz w:val="32"/>
          <w:szCs w:val="32"/>
          <w:lang w:val="el-GR"/>
        </w:rPr>
        <w:lastRenderedPageBreak/>
        <w:t>ΠΑΡΑΡΤΗΜΑ Β’</w:t>
      </w:r>
    </w:p>
    <w:p w:rsidR="00350A10" w:rsidRPr="00157CDD" w:rsidRDefault="00350A10" w:rsidP="00CA2588">
      <w:pPr>
        <w:spacing w:line="276" w:lineRule="auto"/>
        <w:ind w:firstLine="360"/>
        <w:jc w:val="center"/>
        <w:rPr>
          <w:rFonts w:ascii="Calibri" w:hAnsi="Calibri" w:cs="Tahoma"/>
          <w:b/>
          <w:lang w:val="el-GR"/>
        </w:rPr>
      </w:pPr>
      <w:r w:rsidRPr="00157CDD">
        <w:rPr>
          <w:rFonts w:ascii="Calibri" w:hAnsi="Calibri" w:cs="Tahoma"/>
          <w:b/>
          <w:lang w:val="el-GR"/>
        </w:rPr>
        <w:t>(ΑΞΙΟΛΟΓΗΣΗ ΠΡΟΣΦΟΡΩΝ)</w:t>
      </w:r>
    </w:p>
    <w:p w:rsidR="00350A10" w:rsidRPr="00157CDD" w:rsidRDefault="00350A10" w:rsidP="00CA2588">
      <w:pPr>
        <w:spacing w:line="276" w:lineRule="auto"/>
        <w:ind w:firstLine="360"/>
        <w:rPr>
          <w:rFonts w:ascii="Calibri" w:hAnsi="Calibri" w:cs="Tahoma"/>
          <w:lang w:val="el-GR"/>
        </w:rPr>
      </w:pPr>
    </w:p>
    <w:p w:rsidR="00350A10" w:rsidRPr="00157CDD" w:rsidRDefault="00350A10" w:rsidP="00CA2588">
      <w:pPr>
        <w:tabs>
          <w:tab w:val="left" w:pos="3402"/>
          <w:tab w:val="left" w:pos="3686"/>
        </w:tabs>
        <w:spacing w:line="276" w:lineRule="auto"/>
        <w:ind w:left="284" w:hanging="284"/>
        <w:jc w:val="center"/>
        <w:rPr>
          <w:rFonts w:ascii="Calibri" w:hAnsi="Calibri" w:cs="Tahoma"/>
          <w:b/>
          <w:lang w:val="el-GR"/>
        </w:rPr>
      </w:pPr>
      <w:r w:rsidRPr="00157CDD">
        <w:rPr>
          <w:rFonts w:ascii="Calibri" w:hAnsi="Calibri" w:cs="Tahoma"/>
          <w:b/>
          <w:lang w:val="el-GR"/>
        </w:rPr>
        <w:t xml:space="preserve">ΑΞΙΟΛΟΓΗΣΗ ΠΡΟΣΦΟΡΩΝ ΜΕ ΚΡΙΤΗΡΙΟ ΚΑΤΑΚΥΡΩΣΗΣ ΤΗ </w:t>
      </w:r>
    </w:p>
    <w:p w:rsidR="00350A10" w:rsidRPr="00157CDD" w:rsidRDefault="00350A10" w:rsidP="00CA2588">
      <w:pPr>
        <w:tabs>
          <w:tab w:val="left" w:pos="3402"/>
          <w:tab w:val="left" w:pos="3686"/>
        </w:tabs>
        <w:spacing w:line="276" w:lineRule="auto"/>
        <w:ind w:left="284" w:hanging="284"/>
        <w:jc w:val="center"/>
        <w:rPr>
          <w:rFonts w:ascii="Calibri" w:hAnsi="Calibri" w:cs="Tahoma"/>
          <w:b/>
          <w:lang w:val="el-GR"/>
        </w:rPr>
      </w:pPr>
      <w:r w:rsidRPr="00157CDD">
        <w:rPr>
          <w:rFonts w:ascii="Calibri" w:hAnsi="Calibri" w:cs="Tahoma"/>
          <w:b/>
          <w:lang w:val="el-GR"/>
        </w:rPr>
        <w:t>ΣΥΜΦΕΡΟΤΕΡΗ ΠΡΟΣΦΟΡΑ</w:t>
      </w:r>
    </w:p>
    <w:p w:rsidR="00350A10" w:rsidRPr="00157CDD" w:rsidRDefault="00350A10" w:rsidP="00CA2588">
      <w:pPr>
        <w:spacing w:line="276" w:lineRule="auto"/>
        <w:ind w:firstLine="454"/>
        <w:rPr>
          <w:rFonts w:ascii="Calibri" w:hAnsi="Calibri" w:cs="Tahoma"/>
          <w:lang w:val="el-GR"/>
        </w:rPr>
      </w:pPr>
    </w:p>
    <w:p w:rsidR="00350A10" w:rsidRPr="00157CDD" w:rsidRDefault="00350A10" w:rsidP="00CA2588">
      <w:pPr>
        <w:spacing w:line="276" w:lineRule="auto"/>
        <w:rPr>
          <w:rFonts w:ascii="Calibri" w:hAnsi="Calibri" w:cs="Tahoma"/>
          <w:lang w:val="el-GR"/>
        </w:rPr>
      </w:pPr>
      <w:r w:rsidRPr="00157CDD">
        <w:rPr>
          <w:rFonts w:ascii="Calibri" w:hAnsi="Calibri" w:cs="Tahoma"/>
          <w:lang w:val="el-GR"/>
        </w:rPr>
        <w:t xml:space="preserve">Για την επιλογή της </w:t>
      </w:r>
      <w:proofErr w:type="spellStart"/>
      <w:r w:rsidRPr="00157CDD">
        <w:rPr>
          <w:rFonts w:ascii="Calibri" w:hAnsi="Calibri" w:cs="Tahoma"/>
          <w:lang w:val="el-GR"/>
        </w:rPr>
        <w:t>συμφερότερης</w:t>
      </w:r>
      <w:proofErr w:type="spellEnd"/>
      <w:r w:rsidRPr="00157CDD">
        <w:rPr>
          <w:rFonts w:ascii="Calibri" w:hAnsi="Calibri" w:cs="Tahoma"/>
          <w:lang w:val="el-GR"/>
        </w:rPr>
        <w:t xml:space="preserve"> προσφοράς αξιολογούνται μόνο οι προσφορές που έχουν κριθεί τεχνικά αποδεκτές και είναι σύμφωνες με τους λοιπούς όρους της Διακήρυξης.</w:t>
      </w:r>
    </w:p>
    <w:p w:rsidR="00350A10" w:rsidRPr="00157CDD" w:rsidRDefault="00350A10" w:rsidP="00CA2588">
      <w:pPr>
        <w:spacing w:line="276" w:lineRule="auto"/>
        <w:rPr>
          <w:rFonts w:ascii="Calibri" w:hAnsi="Calibri" w:cs="Tahoma"/>
          <w:lang w:val="el-GR"/>
        </w:rPr>
      </w:pPr>
      <w:r w:rsidRPr="00157CDD">
        <w:rPr>
          <w:rFonts w:ascii="Calibri" w:hAnsi="Calibri" w:cs="Tahoma"/>
          <w:lang w:val="el-GR"/>
        </w:rPr>
        <w:t>Συμφερότερη προσφορά είναι εκείνη που παρουσιάζει το μικρότερο λόγο (Λ) της Τιμής της προσφοράς (συγκριτικής) προς την βαθμολογία της.</w:t>
      </w: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4C1F88" w:rsidP="00CA2588">
      <w:pPr>
        <w:spacing w:line="276" w:lineRule="auto"/>
        <w:rPr>
          <w:rFonts w:ascii="Calibri" w:hAnsi="Calibri" w:cs="Tahoma"/>
          <w:lang w:val="el-GR"/>
        </w:rPr>
      </w:pPr>
      <w:r>
        <w:rPr>
          <w:rFonts w:ascii="Calibri" w:hAnsi="Calibri" w:cs="Tahoma"/>
        </w:rPr>
        <w:pict>
          <v:shapetype id="_x0000_t202" coordsize="21600,21600" o:spt="202" path="m,l,21600r21600,l21600,xe">
            <v:stroke joinstyle="miter"/>
            <v:path gradientshapeok="t" o:connecttype="rect"/>
          </v:shapetype>
          <v:shape id="_x0000_s1030" type="#_x0000_t202" style="position:absolute;left:0;text-align:left;margin-left:58.9pt;margin-top:13.75pt;width:342.3pt;height:99.3pt;z-index:251657216;mso-wrap-distance-left:9.05pt;mso-wrap-distance-right:9.05pt" strokeweight="1pt">
            <v:fill color2="black"/>
            <v:textbox inset="7.7pt,4.1pt,7.7pt,4.1pt">
              <w:txbxContent>
                <w:p w:rsidR="005D2B94" w:rsidRDefault="005D2B94" w:rsidP="00350A10">
                  <w:pPr>
                    <w:ind w:left="1620" w:right="1646"/>
                    <w:jc w:val="center"/>
                    <w:rPr>
                      <w:sz w:val="22"/>
                      <w:szCs w:val="22"/>
                      <w:lang w:val="el-GR"/>
                    </w:rPr>
                  </w:pPr>
                </w:p>
                <w:p w:rsidR="005D2B94" w:rsidRDefault="005D2B94" w:rsidP="00350A10">
                  <w:pPr>
                    <w:ind w:left="1620" w:right="1646"/>
                    <w:jc w:val="center"/>
                    <w:rPr>
                      <w:b/>
                      <w:sz w:val="22"/>
                      <w:szCs w:val="22"/>
                      <w:lang w:val="el-GR"/>
                    </w:rPr>
                  </w:pPr>
                  <w:r>
                    <w:rPr>
                      <w:b/>
                      <w:sz w:val="22"/>
                      <w:szCs w:val="22"/>
                      <w:lang w:val="el-GR"/>
                    </w:rPr>
                    <w:t>Τιμή</w:t>
                  </w:r>
                </w:p>
                <w:p w:rsidR="005D2B94" w:rsidRDefault="005D2B94" w:rsidP="00350A10">
                  <w:pPr>
                    <w:ind w:right="1646"/>
                    <w:jc w:val="center"/>
                    <w:rPr>
                      <w:b/>
                      <w:sz w:val="22"/>
                      <w:szCs w:val="22"/>
                      <w:lang w:val="el-GR"/>
                    </w:rPr>
                  </w:pPr>
                  <w:r>
                    <w:rPr>
                      <w:b/>
                      <w:sz w:val="22"/>
                      <w:szCs w:val="22"/>
                      <w:lang w:val="el-GR"/>
                    </w:rPr>
                    <w:t>Λ =                  ------------------------------------</w:t>
                  </w:r>
                </w:p>
                <w:p w:rsidR="005D2B94" w:rsidRDefault="005D2B94" w:rsidP="00350A10">
                  <w:pPr>
                    <w:ind w:left="1620" w:right="1646"/>
                    <w:jc w:val="center"/>
                    <w:rPr>
                      <w:b/>
                      <w:sz w:val="22"/>
                      <w:szCs w:val="22"/>
                      <w:lang w:val="el-GR"/>
                    </w:rPr>
                  </w:pPr>
                  <w:r>
                    <w:rPr>
                      <w:b/>
                      <w:sz w:val="22"/>
                      <w:szCs w:val="22"/>
                      <w:lang w:val="el-GR"/>
                    </w:rPr>
                    <w:t>Σταθμισμένη Βαθμολογία</w:t>
                  </w:r>
                </w:p>
                <w:p w:rsidR="005D2B94" w:rsidRDefault="005D2B94" w:rsidP="00350A10">
                  <w:pPr>
                    <w:jc w:val="center"/>
                    <w:rPr>
                      <w:lang w:val="el-GR"/>
                    </w:rPr>
                  </w:pPr>
                </w:p>
              </w:txbxContent>
            </v:textbox>
          </v:shape>
        </w:pict>
      </w: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CA2588">
      <w:pPr>
        <w:spacing w:line="276" w:lineRule="auto"/>
        <w:rPr>
          <w:rFonts w:ascii="Calibri" w:hAnsi="Calibri" w:cs="Tahoma"/>
          <w:lang w:val="el-GR"/>
        </w:rPr>
      </w:pPr>
    </w:p>
    <w:p w:rsidR="00350A10" w:rsidRPr="00157CDD" w:rsidRDefault="00350A10" w:rsidP="00495E0A">
      <w:pPr>
        <w:spacing w:line="276" w:lineRule="auto"/>
        <w:rPr>
          <w:rFonts w:ascii="Calibri" w:hAnsi="Calibri" w:cs="Tahoma"/>
          <w:lang w:val="el-GR"/>
        </w:rPr>
      </w:pPr>
      <w:r w:rsidRPr="00157CDD">
        <w:rPr>
          <w:rFonts w:ascii="Calibri" w:hAnsi="Calibri" w:cs="Tahoma"/>
          <w:lang w:val="el-GR"/>
        </w:rPr>
        <w:t>Για την διαμόρφωση της συγκριτικής τιμής θα ληφθεί υπόψη η Τιμή προσφοράς, το κόστος εγκατάστασης και λειτουργίας αν και όπως προβλέπεται από την Τεχνική Προδιαγραφή.</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  </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Η συγκριτική τιμή θα προκύπτει βάσει του τύπου: </w:t>
      </w:r>
    </w:p>
    <w:p w:rsidR="00350A10" w:rsidRPr="00157CDD" w:rsidRDefault="00350A10" w:rsidP="00CA2588">
      <w:pPr>
        <w:spacing w:line="276" w:lineRule="auto"/>
        <w:ind w:firstLine="454"/>
        <w:rPr>
          <w:rFonts w:ascii="Calibri" w:hAnsi="Calibri" w:cs="Tahoma"/>
          <w:lang w:val="el-GR"/>
        </w:rPr>
      </w:pP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                                         </w:t>
      </w:r>
    </w:p>
    <w:p w:rsidR="00350A10" w:rsidRPr="00157CDD" w:rsidRDefault="00350A10" w:rsidP="00CA2588">
      <w:pPr>
        <w:spacing w:line="276" w:lineRule="auto"/>
        <w:ind w:firstLine="454"/>
        <w:rPr>
          <w:rFonts w:ascii="Calibri" w:hAnsi="Calibri" w:cs="Tahoma"/>
          <w:b/>
          <w:lang w:val="el-GR"/>
        </w:rPr>
      </w:pPr>
      <w:r w:rsidRPr="00157CDD">
        <w:rPr>
          <w:rFonts w:ascii="Calibri" w:hAnsi="Calibri" w:cs="Tahoma"/>
          <w:b/>
          <w:lang w:val="el-GR"/>
        </w:rPr>
        <w:t>Συγκριτική Τιμή</w:t>
      </w:r>
      <w:r w:rsidRPr="00157CDD">
        <w:rPr>
          <w:rFonts w:ascii="Calibri" w:hAnsi="Calibri" w:cs="Tahoma"/>
          <w:lang w:val="el-GR"/>
        </w:rPr>
        <w:t xml:space="preserve"> = </w:t>
      </w:r>
      <w:r w:rsidRPr="00157CDD">
        <w:rPr>
          <w:rFonts w:ascii="Calibri" w:hAnsi="Calibri" w:cs="Tahoma"/>
          <w:b/>
          <w:lang w:val="el-GR"/>
        </w:rPr>
        <w:t>Τ + [Κ]</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 xml:space="preserve">                                       </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lang w:val="el-GR"/>
        </w:rPr>
        <w:t>όπου:</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b/>
        </w:rPr>
        <w:t>T</w:t>
      </w:r>
      <w:r w:rsidRPr="00157CDD">
        <w:rPr>
          <w:rFonts w:ascii="Calibri" w:hAnsi="Calibri" w:cs="Tahoma"/>
          <w:lang w:val="el-GR"/>
        </w:rPr>
        <w:t>= τιμή προσφοράς με κρατήσεις χωρίς Φ.Π.Α.</w:t>
      </w:r>
    </w:p>
    <w:p w:rsidR="00350A10" w:rsidRPr="00157CDD" w:rsidRDefault="00350A10" w:rsidP="00CA2588">
      <w:pPr>
        <w:spacing w:line="276" w:lineRule="auto"/>
        <w:ind w:firstLine="454"/>
        <w:rPr>
          <w:rFonts w:ascii="Calibri" w:hAnsi="Calibri" w:cs="Tahoma"/>
          <w:lang w:val="el-GR"/>
        </w:rPr>
      </w:pPr>
      <w:r w:rsidRPr="00157CDD">
        <w:rPr>
          <w:rFonts w:ascii="Calibri" w:hAnsi="Calibri" w:cs="Tahoma"/>
          <w:b/>
          <w:lang w:val="el-GR"/>
        </w:rPr>
        <w:t>Κ</w:t>
      </w:r>
      <w:r w:rsidRPr="00157CDD">
        <w:rPr>
          <w:rFonts w:ascii="Calibri" w:hAnsi="Calibri" w:cs="Tahoma"/>
          <w:lang w:val="el-GR"/>
        </w:rPr>
        <w:t>= κόστος εγκατάστασης και λειτουργίας, όπου αυτό απαιτείται από το  Π</w:t>
      </w:r>
      <w:r w:rsidRPr="00157CDD">
        <w:rPr>
          <w:rFonts w:ascii="Calibri" w:hAnsi="Calibri" w:cs="Tahoma"/>
        </w:rPr>
        <w:t>APAPTHMA</w:t>
      </w:r>
      <w:r w:rsidRPr="00157CDD">
        <w:rPr>
          <w:rFonts w:ascii="Calibri" w:hAnsi="Calibri" w:cs="Tahoma"/>
          <w:lang w:val="el-GR"/>
        </w:rPr>
        <w:t xml:space="preserve"> Α'  </w:t>
      </w:r>
    </w:p>
    <w:p w:rsidR="00350A10" w:rsidRPr="00157CDD" w:rsidRDefault="00350A10" w:rsidP="00CA2588">
      <w:pPr>
        <w:spacing w:line="276" w:lineRule="auto"/>
        <w:jc w:val="center"/>
        <w:rPr>
          <w:rFonts w:ascii="Calibri" w:hAnsi="Calibri" w:cs="Tahoma"/>
          <w:b/>
          <w:lang w:val="el-GR"/>
        </w:rPr>
      </w:pPr>
    </w:p>
    <w:p w:rsidR="00350A10" w:rsidRPr="00157CDD" w:rsidRDefault="00350A10" w:rsidP="00CA2588">
      <w:pPr>
        <w:spacing w:line="276" w:lineRule="auto"/>
        <w:jc w:val="center"/>
        <w:rPr>
          <w:rFonts w:ascii="Calibri" w:hAnsi="Calibri" w:cs="Tahoma"/>
          <w:b/>
          <w:lang w:val="el-GR"/>
        </w:rPr>
      </w:pPr>
    </w:p>
    <w:p w:rsidR="00495E0A" w:rsidRPr="00157CDD" w:rsidRDefault="00495E0A" w:rsidP="00CA2588">
      <w:pPr>
        <w:spacing w:line="276" w:lineRule="auto"/>
        <w:jc w:val="center"/>
        <w:rPr>
          <w:rFonts w:ascii="Calibri" w:hAnsi="Calibri" w:cs="Tahoma"/>
          <w:b/>
          <w:highlight w:val="yellow"/>
          <w:lang w:val="el-GR"/>
        </w:rPr>
      </w:pPr>
    </w:p>
    <w:p w:rsidR="00495E0A" w:rsidRPr="00157CDD" w:rsidRDefault="00495E0A" w:rsidP="00CA2588">
      <w:pPr>
        <w:spacing w:line="276" w:lineRule="auto"/>
        <w:jc w:val="center"/>
        <w:rPr>
          <w:rFonts w:ascii="Calibri" w:hAnsi="Calibri" w:cs="Tahoma"/>
          <w:b/>
          <w:highlight w:val="yellow"/>
          <w:lang w:val="el-GR"/>
        </w:rPr>
      </w:pPr>
    </w:p>
    <w:p w:rsidR="00137485" w:rsidRPr="00196C90" w:rsidRDefault="00137485" w:rsidP="00CA2588">
      <w:pPr>
        <w:spacing w:line="276" w:lineRule="auto"/>
        <w:jc w:val="center"/>
        <w:rPr>
          <w:rFonts w:ascii="Calibri" w:hAnsi="Calibri" w:cs="Tahoma"/>
          <w:b/>
          <w:sz w:val="32"/>
          <w:szCs w:val="32"/>
          <w:highlight w:val="yellow"/>
          <w:lang w:val="el-GR"/>
        </w:rPr>
      </w:pPr>
    </w:p>
    <w:p w:rsidR="00137485" w:rsidRPr="00BE2025" w:rsidRDefault="00137485" w:rsidP="00CA2588">
      <w:pPr>
        <w:spacing w:line="276" w:lineRule="auto"/>
        <w:jc w:val="center"/>
        <w:rPr>
          <w:rFonts w:ascii="Calibri" w:hAnsi="Calibri" w:cs="Tahoma"/>
          <w:b/>
          <w:sz w:val="32"/>
          <w:szCs w:val="32"/>
          <w:highlight w:val="yellow"/>
          <w:lang w:val="el-GR"/>
        </w:rPr>
      </w:pPr>
    </w:p>
    <w:p w:rsidR="00330BC3" w:rsidRPr="00BE2025" w:rsidRDefault="00330BC3" w:rsidP="00CA2588">
      <w:pPr>
        <w:spacing w:line="276" w:lineRule="auto"/>
        <w:jc w:val="center"/>
        <w:rPr>
          <w:rFonts w:ascii="Calibri" w:hAnsi="Calibri" w:cs="Tahoma"/>
          <w:b/>
          <w:sz w:val="32"/>
          <w:szCs w:val="32"/>
          <w:highlight w:val="yellow"/>
          <w:lang w:val="el-GR"/>
        </w:rPr>
      </w:pPr>
    </w:p>
    <w:p w:rsidR="00330BC3" w:rsidRPr="00BE2025" w:rsidRDefault="00330BC3" w:rsidP="00CA2588">
      <w:pPr>
        <w:spacing w:line="276" w:lineRule="auto"/>
        <w:jc w:val="center"/>
        <w:rPr>
          <w:rFonts w:ascii="Calibri" w:hAnsi="Calibri" w:cs="Tahoma"/>
          <w:b/>
          <w:sz w:val="32"/>
          <w:szCs w:val="32"/>
          <w:highlight w:val="yellow"/>
          <w:lang w:val="el-GR"/>
        </w:rPr>
      </w:pPr>
    </w:p>
    <w:p w:rsidR="00330BC3" w:rsidRPr="00BE2025" w:rsidRDefault="00330BC3" w:rsidP="00CA2588">
      <w:pPr>
        <w:spacing w:line="276" w:lineRule="auto"/>
        <w:jc w:val="center"/>
        <w:rPr>
          <w:rFonts w:ascii="Calibri" w:hAnsi="Calibri" w:cs="Tahoma"/>
          <w:b/>
          <w:sz w:val="32"/>
          <w:szCs w:val="32"/>
          <w:highlight w:val="yellow"/>
          <w:lang w:val="el-GR"/>
        </w:rPr>
      </w:pPr>
    </w:p>
    <w:p w:rsidR="00330BC3" w:rsidRDefault="00330BC3">
      <w:pPr>
        <w:suppressAutoHyphens w:val="0"/>
        <w:spacing w:before="0" w:after="0"/>
        <w:jc w:val="left"/>
        <w:rPr>
          <w:rFonts w:ascii="Calibri" w:hAnsi="Calibri" w:cs="Tahoma"/>
          <w:b/>
          <w:sz w:val="32"/>
          <w:szCs w:val="32"/>
          <w:lang w:val="el-GR"/>
        </w:rPr>
      </w:pPr>
      <w:r>
        <w:rPr>
          <w:rFonts w:ascii="Calibri" w:hAnsi="Calibri" w:cs="Tahoma"/>
          <w:b/>
          <w:sz w:val="32"/>
          <w:szCs w:val="32"/>
          <w:lang w:val="el-GR"/>
        </w:rPr>
        <w:br w:type="page"/>
      </w:r>
    </w:p>
    <w:p w:rsidR="00350A10" w:rsidRPr="00157CDD" w:rsidRDefault="00350A10" w:rsidP="00CA2588">
      <w:pPr>
        <w:spacing w:line="276" w:lineRule="auto"/>
        <w:jc w:val="center"/>
        <w:rPr>
          <w:rFonts w:ascii="Calibri" w:hAnsi="Calibri" w:cs="Tahoma"/>
          <w:b/>
          <w:sz w:val="32"/>
          <w:szCs w:val="32"/>
          <w:lang w:val="el-GR"/>
        </w:rPr>
      </w:pPr>
      <w:r w:rsidRPr="00157CDD">
        <w:rPr>
          <w:rFonts w:ascii="Calibri" w:hAnsi="Calibri" w:cs="Tahoma"/>
          <w:b/>
          <w:sz w:val="32"/>
          <w:szCs w:val="32"/>
          <w:lang w:val="el-GR"/>
        </w:rPr>
        <w:lastRenderedPageBreak/>
        <w:t>ΠΑΡΑΡΤΗΜΑ Γ’</w:t>
      </w:r>
    </w:p>
    <w:p w:rsidR="00350A10" w:rsidRPr="00157CDD" w:rsidRDefault="00350A10" w:rsidP="00CA2588">
      <w:pPr>
        <w:spacing w:line="276" w:lineRule="auto"/>
        <w:jc w:val="center"/>
        <w:rPr>
          <w:rFonts w:ascii="Calibri" w:hAnsi="Calibri" w:cs="Tahoma"/>
          <w:b/>
          <w:lang w:val="el-GR"/>
        </w:rPr>
      </w:pPr>
      <w:r w:rsidRPr="00157CDD">
        <w:rPr>
          <w:rFonts w:ascii="Calibri" w:hAnsi="Calibri" w:cs="Tahoma"/>
          <w:b/>
          <w:lang w:val="el-GR"/>
        </w:rPr>
        <w:t>(ΠΙΝΑΚΑΣ ΑΞΙΟΛΟΓΗΣΗΣ)</w:t>
      </w:r>
    </w:p>
    <w:p w:rsidR="00350A10" w:rsidRPr="00157CDD" w:rsidRDefault="00350A10" w:rsidP="00CA2588">
      <w:pPr>
        <w:spacing w:line="276" w:lineRule="auto"/>
        <w:jc w:val="center"/>
        <w:rPr>
          <w:rFonts w:ascii="Calibri" w:hAnsi="Calibri" w:cs="Tahoma"/>
          <w:b/>
          <w:highlight w:val="yellow"/>
          <w:lang w:val="el-GR"/>
        </w:rPr>
      </w:pPr>
    </w:p>
    <w:tbl>
      <w:tblPr>
        <w:tblW w:w="9788" w:type="dxa"/>
        <w:jc w:val="center"/>
        <w:tblInd w:w="605" w:type="dxa"/>
        <w:tblLayout w:type="fixed"/>
        <w:tblCellMar>
          <w:left w:w="80" w:type="dxa"/>
          <w:right w:w="80" w:type="dxa"/>
        </w:tblCellMar>
        <w:tblLook w:val="0000" w:firstRow="0" w:lastRow="0" w:firstColumn="0" w:lastColumn="0" w:noHBand="0" w:noVBand="0"/>
      </w:tblPr>
      <w:tblGrid>
        <w:gridCol w:w="869"/>
        <w:gridCol w:w="2416"/>
        <w:gridCol w:w="695"/>
        <w:gridCol w:w="711"/>
        <w:gridCol w:w="697"/>
        <w:gridCol w:w="709"/>
        <w:gridCol w:w="641"/>
        <w:gridCol w:w="786"/>
        <w:gridCol w:w="1134"/>
        <w:gridCol w:w="926"/>
        <w:gridCol w:w="204"/>
      </w:tblGrid>
      <w:tr w:rsidR="00350A10" w:rsidRPr="00157E31" w:rsidTr="00041ED1">
        <w:trPr>
          <w:cantSplit/>
          <w:jc w:val="center"/>
        </w:trPr>
        <w:tc>
          <w:tcPr>
            <w:tcW w:w="9584" w:type="dxa"/>
            <w:gridSpan w:val="10"/>
          </w:tcPr>
          <w:p w:rsidR="00350A10" w:rsidRPr="00157E31" w:rsidRDefault="00350A10" w:rsidP="00CA2588">
            <w:pPr>
              <w:pStyle w:val="Normal2"/>
              <w:spacing w:before="0" w:line="276" w:lineRule="auto"/>
              <w:jc w:val="center"/>
              <w:rPr>
                <w:rFonts w:ascii="Calibri" w:hAnsi="Calibri" w:cs="Tahoma"/>
                <w:b w:val="0"/>
                <w:sz w:val="20"/>
                <w:highlight w:val="yellow"/>
                <w:lang w:val="en-US"/>
              </w:rPr>
            </w:pPr>
            <w:r w:rsidRPr="002A3C65">
              <w:rPr>
                <w:rFonts w:ascii="Calibri" w:hAnsi="Calibri" w:cs="Tahoma"/>
                <w:b w:val="0"/>
                <w:u w:val="single"/>
                <w:lang w:val="el-GR"/>
              </w:rPr>
              <w:t>Δ</w:t>
            </w:r>
            <w:r w:rsidRPr="002A3C65">
              <w:rPr>
                <w:rFonts w:ascii="Calibri" w:hAnsi="Calibri" w:cs="Tahoma"/>
                <w:b w:val="0"/>
                <w:u w:val="single"/>
              </w:rPr>
              <w:t>IA</w:t>
            </w:r>
            <w:r w:rsidRPr="002A3C65">
              <w:rPr>
                <w:rFonts w:ascii="Calibri" w:hAnsi="Calibri" w:cs="Tahoma"/>
                <w:b w:val="0"/>
                <w:u w:val="single"/>
                <w:lang w:val="el-GR"/>
              </w:rPr>
              <w:t>ΓΩ</w:t>
            </w:r>
            <w:r w:rsidRPr="002A3C65">
              <w:rPr>
                <w:rFonts w:ascii="Calibri" w:hAnsi="Calibri" w:cs="Tahoma"/>
                <w:b w:val="0"/>
                <w:u w:val="single"/>
              </w:rPr>
              <w:t>NI</w:t>
            </w:r>
            <w:r w:rsidRPr="002A3C65">
              <w:rPr>
                <w:rFonts w:ascii="Calibri" w:hAnsi="Calibri" w:cs="Tahoma"/>
                <w:b w:val="0"/>
                <w:u w:val="single"/>
                <w:lang w:val="el-GR"/>
              </w:rPr>
              <w:t>Σ</w:t>
            </w:r>
            <w:r w:rsidRPr="002A3C65">
              <w:rPr>
                <w:rFonts w:ascii="Calibri" w:hAnsi="Calibri" w:cs="Tahoma"/>
                <w:b w:val="0"/>
                <w:u w:val="single"/>
              </w:rPr>
              <w:t>MO</w:t>
            </w:r>
            <w:r w:rsidRPr="002A3C65">
              <w:rPr>
                <w:rFonts w:ascii="Calibri" w:hAnsi="Calibri" w:cs="Tahoma"/>
                <w:b w:val="0"/>
                <w:u w:val="single"/>
                <w:lang w:val="el-GR"/>
              </w:rPr>
              <w:t>Σ</w:t>
            </w:r>
            <w:r w:rsidRPr="00157E31">
              <w:rPr>
                <w:rFonts w:ascii="Calibri" w:hAnsi="Calibri" w:cs="Tahoma"/>
                <w:u w:val="single"/>
                <w:lang w:val="en-US"/>
              </w:rPr>
              <w:t>:</w:t>
            </w:r>
            <w:r w:rsidRPr="00157E31">
              <w:rPr>
                <w:rFonts w:ascii="Calibri" w:hAnsi="Calibri" w:cs="Tahoma"/>
                <w:lang w:val="en-US"/>
              </w:rPr>
              <w:t xml:space="preserve"> </w:t>
            </w:r>
            <w:r w:rsidR="00157E31" w:rsidRPr="00157E31">
              <w:rPr>
                <w:rFonts w:ascii="Calibri" w:hAnsi="Calibri" w:cs="Tahoma"/>
                <w:bCs/>
                <w:color w:val="000000"/>
                <w:sz w:val="20"/>
                <w:lang w:val="en-US"/>
              </w:rPr>
              <w:t xml:space="preserve">«4732 </w:t>
            </w:r>
            <w:r w:rsidR="00157E31" w:rsidRPr="00157E31">
              <w:rPr>
                <w:rFonts w:ascii="Calibri" w:hAnsi="Calibri" w:cs="Tahoma"/>
                <w:bCs/>
                <w:color w:val="000000"/>
                <w:sz w:val="20"/>
              </w:rPr>
              <w:t xml:space="preserve">FP7-ICT-611165  </w:t>
            </w:r>
            <w:r w:rsidR="00157E31" w:rsidRPr="00157E31">
              <w:rPr>
                <w:rFonts w:ascii="Calibri" w:hAnsi="Calibri" w:cs="Tahoma"/>
                <w:bCs/>
                <w:color w:val="000000"/>
                <w:sz w:val="20"/>
                <w:lang w:val="en-US"/>
              </w:rPr>
              <w:t xml:space="preserve">SMARTFIRE: Enabling SDN </w:t>
            </w:r>
            <w:proofErr w:type="spellStart"/>
            <w:r w:rsidR="00157E31" w:rsidRPr="00157E31">
              <w:rPr>
                <w:rFonts w:ascii="Calibri" w:hAnsi="Calibri" w:cs="Tahoma"/>
                <w:bCs/>
                <w:color w:val="000000"/>
                <w:sz w:val="20"/>
                <w:lang w:val="en-US"/>
              </w:rPr>
              <w:t>ExperiMentAtion</w:t>
            </w:r>
            <w:proofErr w:type="spellEnd"/>
            <w:r w:rsidR="00157E31" w:rsidRPr="00157E31">
              <w:rPr>
                <w:rFonts w:ascii="Calibri" w:hAnsi="Calibri" w:cs="Tahoma"/>
                <w:bCs/>
                <w:color w:val="000000"/>
                <w:sz w:val="20"/>
                <w:lang w:val="en-US"/>
              </w:rPr>
              <w:t xml:space="preserve"> in </w:t>
            </w:r>
            <w:proofErr w:type="spellStart"/>
            <w:r w:rsidR="00157E31" w:rsidRPr="00157E31">
              <w:rPr>
                <w:rFonts w:ascii="Calibri" w:hAnsi="Calibri" w:cs="Tahoma"/>
                <w:bCs/>
                <w:color w:val="000000"/>
                <w:sz w:val="20"/>
                <w:lang w:val="en-US"/>
              </w:rPr>
              <w:t>WiReless</w:t>
            </w:r>
            <w:proofErr w:type="spellEnd"/>
            <w:r w:rsidR="00157E31" w:rsidRPr="00157E31">
              <w:rPr>
                <w:rFonts w:ascii="Calibri" w:hAnsi="Calibri" w:cs="Tahoma"/>
                <w:bCs/>
                <w:color w:val="000000"/>
                <w:sz w:val="20"/>
                <w:lang w:val="en-US"/>
              </w:rPr>
              <w:t xml:space="preserve"> </w:t>
            </w:r>
            <w:proofErr w:type="spellStart"/>
            <w:r w:rsidR="00157E31" w:rsidRPr="00157E31">
              <w:rPr>
                <w:rFonts w:ascii="Calibri" w:hAnsi="Calibri" w:cs="Tahoma"/>
                <w:bCs/>
                <w:color w:val="000000"/>
                <w:sz w:val="20"/>
                <w:lang w:val="en-US"/>
              </w:rPr>
              <w:t>Testbeds</w:t>
            </w:r>
            <w:proofErr w:type="spellEnd"/>
            <w:r w:rsidR="00157E31" w:rsidRPr="00157E31">
              <w:rPr>
                <w:rFonts w:ascii="Calibri" w:hAnsi="Calibri" w:cs="Tahoma"/>
                <w:bCs/>
                <w:color w:val="000000"/>
                <w:sz w:val="20"/>
                <w:lang w:val="en-US"/>
              </w:rPr>
              <w:t xml:space="preserve"> exploiting Future Internet Infrastructure in South </w:t>
            </w:r>
            <w:proofErr w:type="spellStart"/>
            <w:r w:rsidR="00157E31" w:rsidRPr="00157E31">
              <w:rPr>
                <w:rFonts w:ascii="Calibri" w:hAnsi="Calibri" w:cs="Tahoma"/>
                <w:bCs/>
                <w:color w:val="000000"/>
                <w:sz w:val="20"/>
                <w:lang w:val="en-US"/>
              </w:rPr>
              <w:t>KoRea</w:t>
            </w:r>
            <w:proofErr w:type="spellEnd"/>
            <w:r w:rsidR="00157E31" w:rsidRPr="00157E31">
              <w:rPr>
                <w:rFonts w:ascii="Calibri" w:hAnsi="Calibri" w:cs="Tahoma"/>
                <w:bCs/>
                <w:color w:val="000000"/>
                <w:sz w:val="20"/>
                <w:lang w:val="en-US"/>
              </w:rPr>
              <w:t xml:space="preserve"> and Europe»</w:t>
            </w:r>
          </w:p>
        </w:tc>
        <w:tc>
          <w:tcPr>
            <w:tcW w:w="204" w:type="dxa"/>
            <w:tcMar>
              <w:left w:w="0" w:type="dxa"/>
              <w:right w:w="0" w:type="dxa"/>
            </w:tcMar>
          </w:tcPr>
          <w:p w:rsidR="00350A10" w:rsidRPr="00157E31" w:rsidRDefault="00350A10" w:rsidP="00CA2588">
            <w:pPr>
              <w:snapToGrid w:val="0"/>
              <w:spacing w:line="276" w:lineRule="auto"/>
              <w:rPr>
                <w:rFonts w:ascii="Calibri" w:hAnsi="Calibri" w:cs="Tahoma"/>
                <w:b/>
                <w:highlight w:val="yellow"/>
                <w:lang w:val="en-US"/>
              </w:rPr>
            </w:pPr>
          </w:p>
        </w:tc>
      </w:tr>
      <w:tr w:rsidR="00350A10" w:rsidRPr="00157CDD" w:rsidTr="00AD0ACA">
        <w:trPr>
          <w:cantSplit/>
          <w:trHeight w:val="620"/>
          <w:jc w:val="center"/>
        </w:trPr>
        <w:tc>
          <w:tcPr>
            <w:tcW w:w="869" w:type="dxa"/>
            <w:tcBorders>
              <w:top w:val="single" w:sz="4" w:space="0" w:color="000000"/>
              <w:left w:val="single" w:sz="4" w:space="0" w:color="000000"/>
              <w:bottom w:val="single" w:sz="4" w:space="0" w:color="000000"/>
            </w:tcBorders>
            <w:shd w:val="clear" w:color="auto" w:fill="CCFFCC"/>
            <w:tcMar>
              <w:left w:w="108" w:type="dxa"/>
              <w:right w:w="108" w:type="dxa"/>
            </w:tcMar>
          </w:tcPr>
          <w:p w:rsidR="00350A10" w:rsidRPr="00157CDD" w:rsidRDefault="00AD0ACA" w:rsidP="00AD0ACA">
            <w:pPr>
              <w:snapToGrid w:val="0"/>
              <w:spacing w:line="276" w:lineRule="auto"/>
              <w:jc w:val="center"/>
              <w:rPr>
                <w:rFonts w:ascii="Calibri" w:hAnsi="Calibri" w:cs="Tahoma"/>
                <w:b/>
                <w:bCs/>
                <w:lang w:val="el-GR"/>
              </w:rPr>
            </w:pPr>
            <w:r w:rsidRPr="00157CDD">
              <w:rPr>
                <w:rFonts w:ascii="Calibri" w:hAnsi="Calibri" w:cs="Tahoma"/>
                <w:b/>
                <w:bCs/>
                <w:lang w:val="el-GR"/>
              </w:rPr>
              <w:t>Ομάδα</w:t>
            </w:r>
          </w:p>
        </w:tc>
        <w:tc>
          <w:tcPr>
            <w:tcW w:w="2416" w:type="dxa"/>
            <w:tcBorders>
              <w:top w:val="single" w:sz="4" w:space="0" w:color="000000"/>
              <w:left w:val="single" w:sz="4" w:space="0" w:color="000000"/>
              <w:bottom w:val="single" w:sz="4" w:space="0" w:color="000000"/>
            </w:tcBorders>
            <w:shd w:val="clear" w:color="auto" w:fill="CCFFCC"/>
            <w:tcMar>
              <w:left w:w="108" w:type="dxa"/>
              <w:right w:w="108" w:type="dxa"/>
            </w:tcMar>
          </w:tcPr>
          <w:p w:rsidR="00350A10" w:rsidRPr="00157CDD" w:rsidRDefault="00AD0ACA" w:rsidP="00AD0ACA">
            <w:pPr>
              <w:snapToGrid w:val="0"/>
              <w:spacing w:line="276" w:lineRule="auto"/>
              <w:jc w:val="center"/>
              <w:rPr>
                <w:rFonts w:ascii="Calibri" w:hAnsi="Calibri" w:cs="Tahoma"/>
                <w:b/>
                <w:bCs/>
                <w:lang w:val="el-GR"/>
              </w:rPr>
            </w:pPr>
            <w:r w:rsidRPr="00157CDD">
              <w:rPr>
                <w:rFonts w:ascii="Calibri" w:hAnsi="Calibri" w:cs="Tahoma"/>
                <w:b/>
                <w:bCs/>
                <w:lang w:val="el-GR"/>
              </w:rPr>
              <w:t>Ε</w:t>
            </w:r>
            <w:r w:rsidR="00350A10" w:rsidRPr="00157CDD">
              <w:rPr>
                <w:rFonts w:ascii="Calibri" w:hAnsi="Calibri" w:cs="Tahoma"/>
                <w:b/>
                <w:bCs/>
                <w:lang w:val="el-GR"/>
              </w:rPr>
              <w:t xml:space="preserve">πιμέρους Στοιχεία </w:t>
            </w:r>
            <w:r w:rsidRPr="00157CDD">
              <w:rPr>
                <w:rFonts w:ascii="Calibri" w:hAnsi="Calibri" w:cs="Tahoma"/>
                <w:b/>
                <w:bCs/>
                <w:lang w:val="el-GR"/>
              </w:rPr>
              <w:t>Ο</w:t>
            </w:r>
            <w:r w:rsidR="00350A10" w:rsidRPr="00157CDD">
              <w:rPr>
                <w:rFonts w:ascii="Calibri" w:hAnsi="Calibri" w:cs="Tahoma"/>
                <w:b/>
                <w:bCs/>
                <w:lang w:val="el-GR"/>
              </w:rPr>
              <w:t>μάδας</w:t>
            </w:r>
          </w:p>
        </w:tc>
        <w:tc>
          <w:tcPr>
            <w:tcW w:w="3453" w:type="dxa"/>
            <w:gridSpan w:val="5"/>
            <w:tcBorders>
              <w:top w:val="single" w:sz="4" w:space="0" w:color="000000"/>
              <w:left w:val="single" w:sz="4" w:space="0" w:color="000000"/>
              <w:bottom w:val="single" w:sz="4" w:space="0" w:color="000000"/>
            </w:tcBorders>
            <w:shd w:val="clear" w:color="auto" w:fill="CCFFCC"/>
            <w:tcMar>
              <w:left w:w="108" w:type="dxa"/>
              <w:right w:w="108" w:type="dxa"/>
            </w:tcMar>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lang w:val="el-GR"/>
              </w:rPr>
              <w:t xml:space="preserve"> Δοθείσα Βαθμολογία </w:t>
            </w:r>
          </w:p>
        </w:tc>
        <w:tc>
          <w:tcPr>
            <w:tcW w:w="786" w:type="dxa"/>
            <w:tcBorders>
              <w:top w:val="single" w:sz="4" w:space="0" w:color="000000"/>
              <w:left w:val="single" w:sz="4" w:space="0" w:color="000000"/>
              <w:bottom w:val="single" w:sz="4" w:space="0" w:color="000000"/>
            </w:tcBorders>
            <w:shd w:val="clear" w:color="auto" w:fill="CCFFCC"/>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rPr>
              <w:t>M</w:t>
            </w:r>
            <w:r w:rsidRPr="00157CDD">
              <w:rPr>
                <w:rFonts w:ascii="Calibri" w:hAnsi="Calibri" w:cs="Tahoma"/>
                <w:b/>
                <w:bCs/>
                <w:lang w:val="el-GR"/>
              </w:rPr>
              <w:t>.</w:t>
            </w:r>
            <w:r w:rsidRPr="00157CDD">
              <w:rPr>
                <w:rFonts w:ascii="Calibri" w:hAnsi="Calibri" w:cs="Tahoma"/>
                <w:b/>
                <w:bCs/>
              </w:rPr>
              <w:t>O</w:t>
            </w:r>
            <w:r w:rsidRPr="00157CDD">
              <w:rPr>
                <w:rFonts w:ascii="Calibri" w:hAnsi="Calibri" w:cs="Tahoma"/>
                <w:b/>
                <w:bCs/>
                <w:lang w:val="el-GR"/>
              </w:rPr>
              <w:t>.Δ.</w:t>
            </w:r>
            <w:r w:rsidRPr="00157CDD">
              <w:rPr>
                <w:rFonts w:ascii="Calibri" w:hAnsi="Calibri" w:cs="Tahoma"/>
                <w:b/>
                <w:bCs/>
              </w:rPr>
              <w:t>B</w:t>
            </w:r>
          </w:p>
        </w:tc>
        <w:tc>
          <w:tcPr>
            <w:tcW w:w="1134" w:type="dxa"/>
            <w:tcBorders>
              <w:top w:val="single" w:sz="4" w:space="0" w:color="000000"/>
              <w:left w:val="single" w:sz="4" w:space="0" w:color="000000"/>
              <w:bottom w:val="single" w:sz="4" w:space="0" w:color="000000"/>
            </w:tcBorders>
            <w:shd w:val="clear" w:color="auto" w:fill="CCFFCC"/>
          </w:tcPr>
          <w:p w:rsidR="00350A10" w:rsidRPr="00157CDD" w:rsidRDefault="00350A10" w:rsidP="00CA2588">
            <w:pPr>
              <w:snapToGrid w:val="0"/>
              <w:spacing w:line="276" w:lineRule="auto"/>
              <w:jc w:val="center"/>
              <w:rPr>
                <w:rFonts w:ascii="Calibri" w:hAnsi="Calibri" w:cs="Tahoma"/>
                <w:b/>
                <w:bCs/>
                <w:lang w:val="el-GR"/>
              </w:rPr>
            </w:pPr>
            <w:r w:rsidRPr="00157CDD">
              <w:rPr>
                <w:rFonts w:ascii="Calibri" w:hAnsi="Calibri" w:cs="Tahoma"/>
                <w:b/>
                <w:bCs/>
                <w:lang w:val="el-GR"/>
              </w:rPr>
              <w:t xml:space="preserve">Συν. </w:t>
            </w:r>
            <w:proofErr w:type="spellStart"/>
            <w:r w:rsidRPr="00157CDD">
              <w:rPr>
                <w:rFonts w:ascii="Calibri" w:hAnsi="Calibri" w:cs="Tahoma"/>
                <w:b/>
                <w:bCs/>
                <w:lang w:val="el-GR"/>
              </w:rPr>
              <w:t>Bαρ</w:t>
            </w:r>
            <w:proofErr w:type="spellEnd"/>
            <w:r w:rsidRPr="00157CDD">
              <w:rPr>
                <w:rFonts w:ascii="Calibri" w:hAnsi="Calibri" w:cs="Tahoma"/>
                <w:b/>
                <w:bCs/>
                <w:lang w:val="el-GR"/>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CCFFCC"/>
          </w:tcPr>
          <w:p w:rsidR="00350A10" w:rsidRPr="00157CDD" w:rsidRDefault="00350A10" w:rsidP="00CA2588">
            <w:pPr>
              <w:snapToGrid w:val="0"/>
              <w:spacing w:line="276" w:lineRule="auto"/>
              <w:jc w:val="center"/>
              <w:rPr>
                <w:rFonts w:ascii="Calibri" w:hAnsi="Calibri" w:cs="Tahoma"/>
                <w:b/>
                <w:bCs/>
                <w:lang w:val="el-GR"/>
              </w:rPr>
            </w:pPr>
            <w:proofErr w:type="spellStart"/>
            <w:r w:rsidRPr="00157CDD">
              <w:rPr>
                <w:rFonts w:ascii="Calibri" w:hAnsi="Calibri" w:cs="Tahoma"/>
                <w:b/>
                <w:bCs/>
                <w:lang w:val="el-GR"/>
              </w:rPr>
              <w:t>Σταθ.Bαθ</w:t>
            </w:r>
            <w:proofErr w:type="spellEnd"/>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b/>
                <w:color w:val="FF0000"/>
                <w:lang w:val="el-GR"/>
              </w:rPr>
            </w:pP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Ποιότητα και αντοχή</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330BC3" w:rsidRDefault="009C5CB6" w:rsidP="00CA2588">
            <w:pPr>
              <w:snapToGrid w:val="0"/>
              <w:spacing w:line="276" w:lineRule="auto"/>
              <w:jc w:val="center"/>
              <w:rPr>
                <w:rFonts w:ascii="Calibri" w:hAnsi="Calibri" w:cs="Tahoma"/>
                <w:lang w:val="el-GR"/>
              </w:rPr>
            </w:pPr>
            <w:r w:rsidRPr="00330BC3">
              <w:rPr>
                <w:rFonts w:ascii="Calibri" w:hAnsi="Calibri" w:cs="Tahoma"/>
                <w:lang w:val="en-US"/>
              </w:rPr>
              <w:t>3</w:t>
            </w:r>
            <w:r w:rsidRPr="00330BC3">
              <w:rPr>
                <w:rFonts w:ascii="Calibri" w:hAnsi="Calibri" w:cs="Tahoma"/>
                <w:lang w:val="el-GR"/>
              </w:rPr>
              <w:t>0</w:t>
            </w:r>
            <w:r w:rsidR="00350A10" w:rsidRPr="00330BC3">
              <w:rPr>
                <w:rFonts w:ascii="Calibri" w:hAnsi="Calibri" w:cs="Tahoma"/>
                <w:lang w:val="el-GR"/>
              </w:rPr>
              <w:t>%</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900"/>
          <w:jc w:val="center"/>
        </w:trPr>
        <w:tc>
          <w:tcPr>
            <w:tcW w:w="869" w:type="dxa"/>
            <w:tcBorders>
              <w:left w:val="single" w:sz="4" w:space="0" w:color="000000"/>
              <w:bottom w:val="single" w:sz="4" w:space="0" w:color="000000"/>
            </w:tcBorders>
            <w:tcMar>
              <w:left w:w="108" w:type="dxa"/>
              <w:right w:w="108" w:type="dxa"/>
            </w:tcMar>
          </w:tcPr>
          <w:p w:rsidR="00350A10" w:rsidRPr="002A3C65" w:rsidRDefault="002A3C65" w:rsidP="00CA2588">
            <w:pPr>
              <w:snapToGrid w:val="0"/>
              <w:spacing w:line="276" w:lineRule="auto"/>
              <w:jc w:val="center"/>
              <w:rPr>
                <w:rFonts w:ascii="Calibri" w:hAnsi="Calibri" w:cs="Tahoma"/>
                <w:lang w:val="el-GR"/>
              </w:rPr>
            </w:pPr>
            <w:r w:rsidRPr="002A3C65">
              <w:rPr>
                <w:rFonts w:ascii="Calibri" w:hAnsi="Calibri" w:cs="Tahoma"/>
                <w:lang w:val="el-GR"/>
              </w:rPr>
              <w:t>Α</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Συμμόρφωση με τεχνικές προδιαγραφές της διακήρυξης</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330BC3" w:rsidRDefault="009C5CB6" w:rsidP="00CA2588">
            <w:pPr>
              <w:snapToGrid w:val="0"/>
              <w:spacing w:line="276" w:lineRule="auto"/>
              <w:jc w:val="center"/>
              <w:rPr>
                <w:rFonts w:ascii="Calibri" w:hAnsi="Calibri" w:cs="Tahoma"/>
                <w:lang w:val="el-GR"/>
              </w:rPr>
            </w:pPr>
            <w:r w:rsidRPr="00330BC3">
              <w:rPr>
                <w:rFonts w:ascii="Calibri" w:hAnsi="Calibri" w:cs="Tahoma"/>
                <w:lang w:val="en-US"/>
              </w:rPr>
              <w:t>40</w:t>
            </w:r>
            <w:r w:rsidR="00350A10" w:rsidRPr="00330BC3">
              <w:rPr>
                <w:rFonts w:ascii="Calibri" w:hAnsi="Calibri" w:cs="Tahoma"/>
                <w:lang w:val="el-GR"/>
              </w:rPr>
              <w:t>%</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b/>
                <w:color w:val="FF0000"/>
                <w:lang w:val="el-GR"/>
              </w:rPr>
            </w:pP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Εγγύηση</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330BC3" w:rsidRDefault="00350A10" w:rsidP="00CA2588">
            <w:pPr>
              <w:snapToGrid w:val="0"/>
              <w:spacing w:line="276" w:lineRule="auto"/>
              <w:jc w:val="center"/>
              <w:rPr>
                <w:rFonts w:ascii="Calibri" w:hAnsi="Calibri" w:cs="Tahoma"/>
                <w:lang w:val="el-GR"/>
              </w:rPr>
            </w:pPr>
            <w:r w:rsidRPr="00330BC3">
              <w:rPr>
                <w:rFonts w:ascii="Calibri" w:hAnsi="Calibri" w:cs="Tahoma"/>
                <w:lang w:val="el-GR"/>
              </w:rPr>
              <w:t>15%</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rPr>
            </w:pPr>
            <w:r w:rsidRPr="00157CDD">
              <w:rPr>
                <w:rFonts w:ascii="Calibri" w:hAnsi="Calibri" w:cs="Tahoma"/>
              </w:rPr>
              <w:t>Service</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330BC3" w:rsidRDefault="00350A10" w:rsidP="00CA2588">
            <w:pPr>
              <w:snapToGrid w:val="0"/>
              <w:spacing w:line="276" w:lineRule="auto"/>
              <w:jc w:val="center"/>
              <w:rPr>
                <w:rFonts w:ascii="Calibri" w:hAnsi="Calibri" w:cs="Tahoma"/>
                <w:lang w:val="el-GR"/>
              </w:rPr>
            </w:pPr>
            <w:r w:rsidRPr="00330BC3">
              <w:rPr>
                <w:rFonts w:ascii="Calibri" w:hAnsi="Calibri" w:cs="Tahoma"/>
                <w:lang w:val="el-GR"/>
              </w:rPr>
              <w:t>10%</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300"/>
          <w:jc w:val="center"/>
        </w:trPr>
        <w:tc>
          <w:tcPr>
            <w:tcW w:w="869" w:type="dxa"/>
            <w:tcBorders>
              <w:left w:val="single" w:sz="4" w:space="0" w:color="000000"/>
            </w:tcBorders>
            <w:tcMar>
              <w:left w:w="108" w:type="dxa"/>
              <w:right w:w="108" w:type="dxa"/>
            </w:tcMar>
          </w:tcPr>
          <w:p w:rsidR="00350A10" w:rsidRPr="00157CDD" w:rsidRDefault="002A3C65" w:rsidP="00CA2588">
            <w:pPr>
              <w:snapToGrid w:val="0"/>
              <w:spacing w:line="276" w:lineRule="auto"/>
              <w:jc w:val="center"/>
              <w:rPr>
                <w:rFonts w:ascii="Calibri" w:hAnsi="Calibri" w:cs="Tahoma"/>
                <w:lang w:val="el-GR"/>
              </w:rPr>
            </w:pPr>
            <w:r>
              <w:rPr>
                <w:rFonts w:ascii="Calibri" w:hAnsi="Calibri" w:cs="Tahoma"/>
                <w:lang w:val="el-GR"/>
              </w:rPr>
              <w:t>Β</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AD0ACA" w:rsidP="00AD0ACA">
            <w:pPr>
              <w:snapToGrid w:val="0"/>
              <w:spacing w:line="276" w:lineRule="auto"/>
              <w:jc w:val="left"/>
              <w:rPr>
                <w:rFonts w:ascii="Calibri" w:hAnsi="Calibri" w:cs="Tahoma"/>
                <w:lang w:val="el-GR"/>
              </w:rPr>
            </w:pPr>
            <w:r w:rsidRPr="00157CDD">
              <w:rPr>
                <w:rFonts w:ascii="Calibri" w:hAnsi="Calibri" w:cs="Tahoma"/>
                <w:lang w:val="el-GR"/>
              </w:rPr>
              <w:t>Χρόνος</w:t>
            </w:r>
            <w:r w:rsidR="00350A10" w:rsidRPr="00157CDD">
              <w:rPr>
                <w:rFonts w:ascii="Calibri" w:hAnsi="Calibri" w:cs="Tahoma"/>
              </w:rPr>
              <w:t xml:space="preserve"> </w:t>
            </w:r>
            <w:r w:rsidRPr="00157CDD">
              <w:rPr>
                <w:rFonts w:ascii="Calibri" w:hAnsi="Calibri" w:cs="Tahoma"/>
                <w:lang w:val="el-GR"/>
              </w:rPr>
              <w:t>παράδοσης</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330BC3" w:rsidRDefault="00350A10" w:rsidP="00CA2588">
            <w:pPr>
              <w:snapToGrid w:val="0"/>
              <w:spacing w:line="276" w:lineRule="auto"/>
              <w:jc w:val="center"/>
              <w:rPr>
                <w:rFonts w:ascii="Calibri" w:hAnsi="Calibri" w:cs="Tahoma"/>
                <w:lang w:val="el-GR"/>
              </w:rPr>
            </w:pPr>
            <w:r w:rsidRPr="00330BC3">
              <w:rPr>
                <w:rFonts w:ascii="Calibri" w:hAnsi="Calibri" w:cs="Tahoma"/>
                <w:lang w:val="el-GR"/>
              </w:rPr>
              <w:t>5%</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r w:rsidR="00350A10" w:rsidRPr="00157CDD" w:rsidTr="00AD0ACA">
        <w:trPr>
          <w:cantSplit/>
          <w:trHeight w:val="900"/>
          <w:jc w:val="center"/>
        </w:trPr>
        <w:tc>
          <w:tcPr>
            <w:tcW w:w="869"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2416" w:type="dxa"/>
            <w:tcBorders>
              <w:left w:val="single" w:sz="4" w:space="0" w:color="000000"/>
              <w:bottom w:val="single" w:sz="4" w:space="0" w:color="000000"/>
            </w:tcBorders>
            <w:tcMar>
              <w:left w:w="108" w:type="dxa"/>
              <w:right w:w="108" w:type="dxa"/>
            </w:tcMar>
            <w:vAlign w:val="center"/>
          </w:tcPr>
          <w:p w:rsidR="00350A10" w:rsidRPr="00157CDD" w:rsidRDefault="00350A10" w:rsidP="00CA2588">
            <w:pPr>
              <w:snapToGrid w:val="0"/>
              <w:spacing w:line="276" w:lineRule="auto"/>
              <w:jc w:val="left"/>
              <w:rPr>
                <w:rFonts w:ascii="Calibri" w:hAnsi="Calibri" w:cs="Tahoma"/>
                <w:lang w:val="el-GR"/>
              </w:rPr>
            </w:pPr>
            <w:r w:rsidRPr="00157CDD">
              <w:rPr>
                <w:rFonts w:ascii="Calibri" w:hAnsi="Calibri" w:cs="Tahoma"/>
                <w:lang w:val="el-GR"/>
              </w:rPr>
              <w:t>Υπογραφές μελών Επιτροπής Διαγωνισμού</w:t>
            </w:r>
          </w:p>
        </w:tc>
        <w:tc>
          <w:tcPr>
            <w:tcW w:w="695" w:type="dxa"/>
            <w:tcBorders>
              <w:left w:val="single" w:sz="4" w:space="0" w:color="000000"/>
              <w:bottom w:val="single" w:sz="4" w:space="0" w:color="000000"/>
            </w:tcBorders>
            <w:tcMar>
              <w:left w:w="108" w:type="dxa"/>
              <w:right w:w="108" w:type="dxa"/>
            </w:tcMar>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1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97"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09"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641"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786"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c>
          <w:tcPr>
            <w:tcW w:w="1134" w:type="dxa"/>
            <w:tcBorders>
              <w:left w:val="single" w:sz="4" w:space="0" w:color="000000"/>
              <w:bottom w:val="single" w:sz="4" w:space="0" w:color="000000"/>
            </w:tcBorders>
          </w:tcPr>
          <w:p w:rsidR="00350A10" w:rsidRPr="00157CDD" w:rsidRDefault="00350A10" w:rsidP="00CA2588">
            <w:pPr>
              <w:snapToGrid w:val="0"/>
              <w:spacing w:line="276" w:lineRule="auto"/>
              <w:jc w:val="center"/>
              <w:rPr>
                <w:rFonts w:ascii="Calibri" w:hAnsi="Calibri" w:cs="Tahoma"/>
                <w:lang w:val="el-GR"/>
              </w:rPr>
            </w:pPr>
            <w:proofErr w:type="spellStart"/>
            <w:r w:rsidRPr="00157CDD">
              <w:rPr>
                <w:rFonts w:ascii="Calibri" w:hAnsi="Calibri" w:cs="Tahoma"/>
                <w:lang w:val="el-GR"/>
              </w:rPr>
              <w:t>Άθρ</w:t>
            </w:r>
            <w:proofErr w:type="spellEnd"/>
            <w:r w:rsidRPr="00157CDD">
              <w:rPr>
                <w:rFonts w:ascii="Calibri" w:hAnsi="Calibri" w:cs="Tahoma"/>
                <w:lang w:val="el-GR"/>
              </w:rPr>
              <w:t xml:space="preserve">. </w:t>
            </w:r>
            <w:proofErr w:type="spellStart"/>
            <w:r w:rsidRPr="00157CDD">
              <w:rPr>
                <w:rFonts w:ascii="Calibri" w:hAnsi="Calibri" w:cs="Tahoma"/>
                <w:lang w:val="el-GR"/>
              </w:rPr>
              <w:t>Σταθμ</w:t>
            </w:r>
            <w:proofErr w:type="spellEnd"/>
            <w:r w:rsidRPr="00157CDD">
              <w:rPr>
                <w:rFonts w:ascii="Calibri" w:hAnsi="Calibri" w:cs="Tahoma"/>
                <w:lang w:val="el-GR"/>
              </w:rPr>
              <w:t xml:space="preserve">. </w:t>
            </w:r>
            <w:proofErr w:type="spellStart"/>
            <w:r w:rsidRPr="00157CDD">
              <w:rPr>
                <w:rFonts w:ascii="Calibri" w:hAnsi="Calibri" w:cs="Tahoma"/>
                <w:lang w:val="el-GR"/>
              </w:rPr>
              <w:t>Bαθμ</w:t>
            </w:r>
            <w:proofErr w:type="spellEnd"/>
            <w:r w:rsidRPr="00157CDD">
              <w:rPr>
                <w:rFonts w:ascii="Calibri" w:hAnsi="Calibri" w:cs="Tahoma"/>
                <w:lang w:val="el-GR"/>
              </w:rPr>
              <w:t>.</w:t>
            </w:r>
          </w:p>
        </w:tc>
        <w:tc>
          <w:tcPr>
            <w:tcW w:w="1130" w:type="dxa"/>
            <w:gridSpan w:val="2"/>
            <w:tcBorders>
              <w:left w:val="single" w:sz="4" w:space="0" w:color="000000"/>
              <w:bottom w:val="single" w:sz="4" w:space="0" w:color="000000"/>
              <w:right w:val="single" w:sz="4" w:space="0" w:color="000000"/>
            </w:tcBorders>
          </w:tcPr>
          <w:p w:rsidR="00350A10" w:rsidRPr="00157CDD" w:rsidRDefault="00350A10" w:rsidP="00CA2588">
            <w:pPr>
              <w:snapToGrid w:val="0"/>
              <w:spacing w:line="276" w:lineRule="auto"/>
              <w:jc w:val="center"/>
              <w:rPr>
                <w:rFonts w:ascii="Calibri" w:hAnsi="Calibri" w:cs="Tahoma"/>
                <w:lang w:val="el-GR"/>
              </w:rPr>
            </w:pPr>
            <w:r w:rsidRPr="00157CDD">
              <w:rPr>
                <w:rFonts w:ascii="Calibri" w:hAnsi="Calibri" w:cs="Tahoma"/>
                <w:lang w:val="el-GR"/>
              </w:rPr>
              <w:t> </w:t>
            </w:r>
          </w:p>
        </w:tc>
      </w:tr>
    </w:tbl>
    <w:p w:rsidR="00350A10" w:rsidRPr="00157CDD" w:rsidRDefault="00350A10" w:rsidP="00CA2588">
      <w:pPr>
        <w:spacing w:line="276" w:lineRule="auto"/>
        <w:ind w:left="-993" w:right="-995"/>
        <w:rPr>
          <w:rFonts w:ascii="Calibri" w:hAnsi="Calibri" w:cs="Tahoma"/>
        </w:rPr>
      </w:pPr>
    </w:p>
    <w:p w:rsidR="00350A10" w:rsidRPr="00157CDD" w:rsidRDefault="00350A10" w:rsidP="00CA2588">
      <w:pPr>
        <w:spacing w:line="276" w:lineRule="auto"/>
        <w:ind w:left="-284" w:right="-144"/>
        <w:rPr>
          <w:rFonts w:ascii="Calibri" w:hAnsi="Calibri" w:cs="Tahoma"/>
          <w:lang w:val="el-GR"/>
        </w:rPr>
      </w:pPr>
      <w:r w:rsidRPr="00157CDD">
        <w:rPr>
          <w:rFonts w:ascii="Calibri" w:hAnsi="Calibri" w:cs="Tahoma"/>
        </w:rPr>
        <w:t>H</w:t>
      </w:r>
      <w:r w:rsidRPr="00157CDD">
        <w:rPr>
          <w:rFonts w:ascii="Calibri" w:hAnsi="Calibri" w:cs="Tahoma"/>
          <w:lang w:val="el-GR"/>
        </w:rPr>
        <w:t xml:space="preserve"> βαθμολογία των επί μέρους στοιχείων των προσφορών είναι 100 για τις περιπτώσεις που καλύπτονται ακριβώς οι τεχνικές προδιαγραφές, </w:t>
      </w:r>
      <w:r w:rsidRPr="00157CDD">
        <w:rPr>
          <w:rFonts w:ascii="Calibri" w:hAnsi="Calibri" w:cs="Tahoma"/>
        </w:rPr>
        <w:t>H</w:t>
      </w:r>
      <w:r w:rsidRPr="00157CDD">
        <w:rPr>
          <w:rFonts w:ascii="Calibri" w:hAnsi="Calibri" w:cs="Tahoma"/>
          <w:lang w:val="el-GR"/>
        </w:rPr>
        <w:t xml:space="preserve"> βαθμολογία αυτή αυξάνεται μέχρι 110 βαθμούς για τις περιπτώσεις που υπερκαλύπτονται οι τεχνικές προδιαγραφές. </w:t>
      </w: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rPr>
          <w:rFonts w:ascii="Calibri" w:hAnsi="Calibri" w:cs="Tahoma"/>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350A10" w:rsidRPr="00157CDD" w:rsidRDefault="00350A10" w:rsidP="00CA2588">
      <w:pPr>
        <w:spacing w:line="276" w:lineRule="auto"/>
        <w:jc w:val="center"/>
        <w:rPr>
          <w:rFonts w:ascii="Calibri" w:hAnsi="Calibri" w:cs="Tahoma"/>
          <w:b/>
          <w:highlight w:val="yellow"/>
          <w:lang w:val="el-GR"/>
        </w:rPr>
      </w:pPr>
    </w:p>
    <w:p w:rsidR="006601CD" w:rsidRPr="00157CDD" w:rsidRDefault="006601CD" w:rsidP="00CA2588">
      <w:pPr>
        <w:spacing w:line="276" w:lineRule="auto"/>
        <w:rPr>
          <w:rFonts w:ascii="Calibri" w:hAnsi="Calibri" w:cs="Tahoma"/>
          <w:b/>
          <w:highlight w:val="yellow"/>
          <w:lang w:val="el-GR"/>
        </w:rPr>
      </w:pPr>
    </w:p>
    <w:p w:rsidR="006601CD" w:rsidRPr="00157CDD" w:rsidRDefault="006601CD" w:rsidP="00CA2588">
      <w:pPr>
        <w:spacing w:line="276" w:lineRule="auto"/>
        <w:rPr>
          <w:rFonts w:ascii="Calibri" w:hAnsi="Calibri" w:cs="Tahoma"/>
          <w:b/>
          <w:highlight w:val="yellow"/>
          <w:lang w:val="el-GR"/>
        </w:rPr>
      </w:pPr>
    </w:p>
    <w:p w:rsidR="006601CD" w:rsidRPr="00157CDD" w:rsidRDefault="006601CD" w:rsidP="00CA2588">
      <w:pPr>
        <w:spacing w:line="276" w:lineRule="auto"/>
        <w:rPr>
          <w:rFonts w:ascii="Calibri" w:hAnsi="Calibri" w:cs="Tahoma"/>
          <w:b/>
          <w:highlight w:val="yellow"/>
          <w:lang w:val="el-GR"/>
        </w:rPr>
      </w:pPr>
    </w:p>
    <w:p w:rsidR="003616CE" w:rsidRPr="00196C90" w:rsidRDefault="003616CE" w:rsidP="008160F3">
      <w:pPr>
        <w:jc w:val="center"/>
        <w:rPr>
          <w:rFonts w:ascii="Tahoma" w:hAnsi="Tahoma" w:cs="Tahoma"/>
          <w:b/>
          <w:sz w:val="24"/>
          <w:szCs w:val="24"/>
          <w:lang w:val="el-GR"/>
        </w:rPr>
      </w:pPr>
    </w:p>
    <w:p w:rsidR="003616CE" w:rsidRPr="00196C90" w:rsidRDefault="003616CE" w:rsidP="008160F3">
      <w:pPr>
        <w:jc w:val="center"/>
        <w:rPr>
          <w:rFonts w:ascii="Tahoma" w:hAnsi="Tahoma" w:cs="Tahoma"/>
          <w:b/>
          <w:sz w:val="24"/>
          <w:szCs w:val="24"/>
          <w:lang w:val="el-GR"/>
        </w:rPr>
      </w:pPr>
    </w:p>
    <w:p w:rsidR="00330BC3" w:rsidRDefault="00330BC3">
      <w:pPr>
        <w:suppressAutoHyphens w:val="0"/>
        <w:spacing w:before="0" w:after="0"/>
        <w:jc w:val="left"/>
        <w:rPr>
          <w:rFonts w:ascii="Tahoma" w:hAnsi="Tahoma" w:cs="Tahoma"/>
          <w:b/>
          <w:sz w:val="24"/>
          <w:szCs w:val="24"/>
          <w:lang w:val="el-GR"/>
        </w:rPr>
      </w:pPr>
      <w:r>
        <w:rPr>
          <w:rFonts w:ascii="Tahoma" w:hAnsi="Tahoma" w:cs="Tahoma"/>
          <w:b/>
          <w:sz w:val="24"/>
          <w:szCs w:val="24"/>
          <w:lang w:val="el-GR"/>
        </w:rPr>
        <w:br w:type="page"/>
      </w:r>
    </w:p>
    <w:p w:rsidR="008160F3" w:rsidRPr="004B4D33" w:rsidRDefault="008160F3" w:rsidP="008160F3">
      <w:pPr>
        <w:jc w:val="center"/>
        <w:rPr>
          <w:rFonts w:ascii="Tahoma" w:hAnsi="Tahoma" w:cs="Tahoma"/>
          <w:b/>
          <w:sz w:val="24"/>
          <w:szCs w:val="24"/>
          <w:lang w:val="el-GR"/>
        </w:rPr>
      </w:pPr>
      <w:r w:rsidRPr="004B4D33">
        <w:rPr>
          <w:rFonts w:ascii="Tahoma" w:hAnsi="Tahoma" w:cs="Tahoma"/>
          <w:b/>
          <w:sz w:val="24"/>
          <w:szCs w:val="24"/>
          <w:lang w:val="el-GR"/>
        </w:rPr>
        <w:lastRenderedPageBreak/>
        <w:t>ΠΑΡΑΡΤΗΜΑ Δ’</w:t>
      </w:r>
    </w:p>
    <w:p w:rsidR="008160F3" w:rsidRPr="004B4D33" w:rsidRDefault="008160F3" w:rsidP="008160F3">
      <w:pPr>
        <w:jc w:val="center"/>
        <w:rPr>
          <w:rFonts w:ascii="Tahoma" w:hAnsi="Tahoma" w:cs="Tahoma"/>
          <w:b/>
          <w:sz w:val="18"/>
          <w:szCs w:val="18"/>
          <w:lang w:val="el-GR"/>
        </w:rPr>
      </w:pPr>
      <w:r w:rsidRPr="004B4D33">
        <w:rPr>
          <w:rFonts w:ascii="Tahoma" w:hAnsi="Tahoma" w:cs="Tahoma"/>
          <w:b/>
          <w:sz w:val="18"/>
          <w:szCs w:val="18"/>
          <w:lang w:val="el-GR"/>
        </w:rPr>
        <w:t>(ΕΓΓΥΗΤΙΚ</w:t>
      </w:r>
      <w:r>
        <w:rPr>
          <w:rFonts w:ascii="Tahoma" w:hAnsi="Tahoma" w:cs="Tahoma"/>
          <w:b/>
          <w:sz w:val="18"/>
          <w:szCs w:val="18"/>
          <w:lang w:val="el-GR"/>
        </w:rPr>
        <w:t>ΕΣ</w:t>
      </w:r>
      <w:r w:rsidRPr="004B4D33">
        <w:rPr>
          <w:rFonts w:ascii="Tahoma" w:hAnsi="Tahoma" w:cs="Tahoma"/>
          <w:b/>
          <w:sz w:val="18"/>
          <w:szCs w:val="18"/>
          <w:lang w:val="el-GR"/>
        </w:rPr>
        <w:t xml:space="preserve"> ΕΠΙΣΤΟΛ</w:t>
      </w:r>
      <w:r>
        <w:rPr>
          <w:rFonts w:ascii="Tahoma" w:hAnsi="Tahoma" w:cs="Tahoma"/>
          <w:b/>
          <w:sz w:val="18"/>
          <w:szCs w:val="18"/>
          <w:lang w:val="el-GR"/>
        </w:rPr>
        <w:t>ΕΣ</w:t>
      </w:r>
      <w:r w:rsidRPr="004B4D33">
        <w:rPr>
          <w:rFonts w:ascii="Tahoma" w:hAnsi="Tahoma" w:cs="Tahoma"/>
          <w:b/>
          <w:sz w:val="18"/>
          <w:szCs w:val="18"/>
          <w:lang w:val="el-GR"/>
        </w:rPr>
        <w:t>)</w:t>
      </w:r>
    </w:p>
    <w:p w:rsidR="008160F3" w:rsidRPr="004B4D33" w:rsidRDefault="008160F3" w:rsidP="008160F3">
      <w:pPr>
        <w:rPr>
          <w:rFonts w:ascii="Tahoma" w:hAnsi="Tahoma" w:cs="Tahoma"/>
          <w:sz w:val="18"/>
          <w:szCs w:val="18"/>
          <w:lang w:val="el-GR"/>
        </w:rPr>
      </w:pPr>
    </w:p>
    <w:p w:rsidR="008160F3" w:rsidRPr="004B4D33" w:rsidRDefault="00625FC0" w:rsidP="008160F3">
      <w:pPr>
        <w:jc w:val="center"/>
        <w:rPr>
          <w:rFonts w:ascii="Tahoma" w:hAnsi="Tahoma" w:cs="Tahoma"/>
          <w:b/>
          <w:sz w:val="18"/>
          <w:szCs w:val="18"/>
          <w:u w:val="single"/>
          <w:lang w:val="el-GR"/>
        </w:rPr>
      </w:pPr>
      <w:r>
        <w:rPr>
          <w:rFonts w:ascii="Tahoma" w:hAnsi="Tahoma" w:cs="Tahoma"/>
          <w:b/>
          <w:sz w:val="18"/>
          <w:szCs w:val="18"/>
          <w:u w:val="single"/>
          <w:lang w:val="el-GR"/>
        </w:rPr>
        <w:t>1</w:t>
      </w:r>
      <w:r w:rsidR="008160F3" w:rsidRPr="004B4D33">
        <w:rPr>
          <w:rFonts w:ascii="Tahoma" w:hAnsi="Tahoma" w:cs="Tahoma"/>
          <w:b/>
          <w:sz w:val="18"/>
          <w:szCs w:val="18"/>
          <w:u w:val="single"/>
          <w:lang w:val="el-GR"/>
        </w:rPr>
        <w:t>. ΥΠΟΔΕΙΓΜΑ  ΕΓΓΥΗΤΙΚΗΣ  ΕΠΙΣΤΟΛΗΣ  ΚΑΛΗΣ ΕΚΤΕΛΕΣΗΣ</w:t>
      </w:r>
    </w:p>
    <w:p w:rsidR="008160F3" w:rsidRPr="004B4D33" w:rsidRDefault="008160F3" w:rsidP="008160F3">
      <w:pPr>
        <w:rPr>
          <w:rFonts w:ascii="Tahoma" w:hAnsi="Tahoma" w:cs="Tahoma"/>
          <w:b/>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Ονομασία Τράπεζας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Κατάστημα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(Δ/</w:t>
      </w:r>
      <w:proofErr w:type="spellStart"/>
      <w:r w:rsidRPr="004B4D33">
        <w:rPr>
          <w:rFonts w:ascii="Tahoma" w:hAnsi="Tahoma" w:cs="Tahoma"/>
          <w:sz w:val="18"/>
          <w:szCs w:val="18"/>
          <w:lang w:val="el-GR"/>
        </w:rPr>
        <w:t>νσ</w:t>
      </w:r>
      <w:proofErr w:type="spellEnd"/>
      <w:r w:rsidRPr="004B4D33">
        <w:rPr>
          <w:rFonts w:ascii="Tahoma" w:hAnsi="Tahoma" w:cs="Tahoma"/>
          <w:sz w:val="18"/>
          <w:szCs w:val="18"/>
          <w:lang w:val="el-GR"/>
        </w:rPr>
        <w:t xml:space="preserve">η οδός -αριθμός </w:t>
      </w:r>
      <w:r w:rsidRPr="004B4D33">
        <w:rPr>
          <w:rFonts w:ascii="Tahoma" w:hAnsi="Tahoma" w:cs="Tahoma"/>
          <w:sz w:val="18"/>
          <w:szCs w:val="18"/>
        </w:rPr>
        <w:t>TK</w:t>
      </w:r>
      <w:r w:rsidRPr="004B4D33">
        <w:rPr>
          <w:rFonts w:ascii="Tahoma" w:hAnsi="Tahoma" w:cs="Tahoma"/>
          <w:sz w:val="18"/>
          <w:szCs w:val="18"/>
          <w:lang w:val="el-GR"/>
        </w:rPr>
        <w:t xml:space="preserve"> </w:t>
      </w:r>
      <w:r w:rsidRPr="004B4D33">
        <w:rPr>
          <w:rFonts w:ascii="Tahoma" w:hAnsi="Tahoma" w:cs="Tahoma"/>
          <w:sz w:val="18"/>
          <w:szCs w:val="18"/>
        </w:rPr>
        <w:t>fax</w:t>
      </w:r>
      <w:r w:rsidRPr="004B4D33">
        <w:rPr>
          <w:rFonts w:ascii="Tahoma" w:hAnsi="Tahoma" w:cs="Tahoma"/>
          <w:sz w:val="18"/>
          <w:szCs w:val="18"/>
          <w:lang w:val="el-GR"/>
        </w:rPr>
        <w:t>)      Ημερομηνία έκδοσης   ……………</w:t>
      </w:r>
      <w:r w:rsidRPr="004B4D33">
        <w:rPr>
          <w:rFonts w:ascii="Tahoma" w:hAnsi="Tahoma" w:cs="Tahoma"/>
          <w:sz w:val="18"/>
          <w:szCs w:val="18"/>
          <w:lang w:val="el-GR"/>
        </w:rPr>
        <w:tab/>
      </w:r>
      <w:r w:rsidRPr="004B4D33">
        <w:rPr>
          <w:rFonts w:ascii="Tahoma" w:hAnsi="Tahoma" w:cs="Tahoma"/>
          <w:sz w:val="18"/>
          <w:szCs w:val="18"/>
          <w:lang w:val="el-GR"/>
        </w:rPr>
        <w:tab/>
      </w:r>
      <w:r w:rsidRPr="004B4D33">
        <w:rPr>
          <w:rFonts w:ascii="Tahoma" w:hAnsi="Tahoma" w:cs="Tahoma"/>
          <w:sz w:val="18"/>
          <w:szCs w:val="18"/>
          <w:lang w:val="el-GR"/>
        </w:rPr>
        <w:tab/>
      </w:r>
      <w:r w:rsidRPr="004B4D33">
        <w:rPr>
          <w:rFonts w:ascii="Tahoma" w:hAnsi="Tahoma" w:cs="Tahoma"/>
          <w:sz w:val="18"/>
          <w:szCs w:val="18"/>
          <w:lang w:val="el-GR"/>
        </w:rPr>
        <w:tab/>
      </w:r>
      <w:r w:rsidRPr="004B4D33">
        <w:rPr>
          <w:rFonts w:ascii="Tahoma" w:hAnsi="Tahoma" w:cs="Tahoma"/>
          <w:sz w:val="18"/>
          <w:szCs w:val="18"/>
          <w:lang w:val="el-GR"/>
        </w:rPr>
        <w:tab/>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ΕΥΡΩ.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ab/>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Προς Π</w:t>
      </w:r>
      <w:r w:rsidRPr="004B4D33">
        <w:rPr>
          <w:rFonts w:ascii="Tahoma" w:hAnsi="Tahoma" w:cs="Tahoma"/>
          <w:sz w:val="18"/>
          <w:szCs w:val="18"/>
        </w:rPr>
        <w:t>ANE</w:t>
      </w:r>
      <w:r w:rsidRPr="004B4D33">
        <w:rPr>
          <w:rFonts w:ascii="Tahoma" w:hAnsi="Tahoma" w:cs="Tahoma"/>
          <w:sz w:val="18"/>
          <w:szCs w:val="18"/>
          <w:lang w:val="el-GR"/>
        </w:rPr>
        <w:t>Π</w:t>
      </w:r>
      <w:r w:rsidRPr="004B4D33">
        <w:rPr>
          <w:rFonts w:ascii="Tahoma" w:hAnsi="Tahoma" w:cs="Tahoma"/>
          <w:sz w:val="18"/>
          <w:szCs w:val="18"/>
        </w:rPr>
        <w:t>I</w:t>
      </w:r>
      <w:r w:rsidRPr="004B4D33">
        <w:rPr>
          <w:rFonts w:ascii="Tahoma" w:hAnsi="Tahoma" w:cs="Tahoma"/>
          <w:sz w:val="18"/>
          <w:szCs w:val="18"/>
          <w:lang w:val="el-GR"/>
        </w:rPr>
        <w:t>Σ</w:t>
      </w:r>
      <w:r w:rsidRPr="004B4D33">
        <w:rPr>
          <w:rFonts w:ascii="Tahoma" w:hAnsi="Tahoma" w:cs="Tahoma"/>
          <w:sz w:val="18"/>
          <w:szCs w:val="18"/>
        </w:rPr>
        <w:t>THMIO</w:t>
      </w:r>
      <w:r w:rsidRPr="004B4D33">
        <w:rPr>
          <w:rFonts w:ascii="Tahoma" w:hAnsi="Tahoma" w:cs="Tahoma"/>
          <w:sz w:val="18"/>
          <w:szCs w:val="18"/>
          <w:lang w:val="el-GR"/>
        </w:rPr>
        <w:t xml:space="preserve"> Θ</w:t>
      </w:r>
      <w:r w:rsidRPr="004B4D33">
        <w:rPr>
          <w:rFonts w:ascii="Tahoma" w:hAnsi="Tahoma" w:cs="Tahoma"/>
          <w:sz w:val="18"/>
          <w:szCs w:val="18"/>
        </w:rPr>
        <w:t>E</w:t>
      </w:r>
      <w:r w:rsidRPr="004B4D33">
        <w:rPr>
          <w:rFonts w:ascii="Tahoma" w:hAnsi="Tahoma" w:cs="Tahoma"/>
          <w:sz w:val="18"/>
          <w:szCs w:val="18"/>
          <w:lang w:val="el-GR"/>
        </w:rPr>
        <w:t>ΣΣ</w:t>
      </w:r>
      <w:r w:rsidRPr="004B4D33">
        <w:rPr>
          <w:rFonts w:ascii="Tahoma" w:hAnsi="Tahoma" w:cs="Tahoma"/>
          <w:sz w:val="18"/>
          <w:szCs w:val="18"/>
        </w:rPr>
        <w:t>A</w:t>
      </w:r>
      <w:r w:rsidRPr="004B4D33">
        <w:rPr>
          <w:rFonts w:ascii="Tahoma" w:hAnsi="Tahoma" w:cs="Tahoma"/>
          <w:sz w:val="18"/>
          <w:szCs w:val="18"/>
          <w:lang w:val="el-GR"/>
        </w:rPr>
        <w:t>Λ</w:t>
      </w:r>
      <w:r w:rsidRPr="004B4D33">
        <w:rPr>
          <w:rFonts w:ascii="Tahoma" w:hAnsi="Tahoma" w:cs="Tahoma"/>
          <w:sz w:val="18"/>
          <w:szCs w:val="18"/>
        </w:rPr>
        <w:t>IA</w:t>
      </w:r>
      <w:r w:rsidRPr="004B4D33">
        <w:rPr>
          <w:rFonts w:ascii="Tahoma" w:hAnsi="Tahoma" w:cs="Tahoma"/>
          <w:sz w:val="18"/>
          <w:szCs w:val="18"/>
          <w:lang w:val="el-GR"/>
        </w:rPr>
        <w:t>Σ</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ΕΠΙΤΡΟΠΗ ΕΡΕΥΝΩΝ</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Αργοναυτών &amp; Φιλελλήνων </w:t>
      </w:r>
    </w:p>
    <w:p w:rsidR="008160F3" w:rsidRPr="004B4D33" w:rsidRDefault="008160F3" w:rsidP="008160F3">
      <w:pPr>
        <w:rPr>
          <w:rFonts w:ascii="Tahoma" w:hAnsi="Tahoma" w:cs="Tahoma"/>
          <w:sz w:val="18"/>
          <w:szCs w:val="18"/>
          <w:lang w:val="el-GR"/>
        </w:rPr>
      </w:pPr>
      <w:r w:rsidRPr="004B4D33">
        <w:rPr>
          <w:rFonts w:ascii="Tahoma" w:hAnsi="Tahoma" w:cs="Tahoma"/>
          <w:sz w:val="18"/>
          <w:szCs w:val="18"/>
        </w:rPr>
        <w:t>T</w:t>
      </w:r>
      <w:r w:rsidRPr="004B4D33">
        <w:rPr>
          <w:rFonts w:ascii="Tahoma" w:hAnsi="Tahoma" w:cs="Tahoma"/>
          <w:sz w:val="18"/>
          <w:szCs w:val="18"/>
          <w:lang w:val="el-GR"/>
        </w:rPr>
        <w:t>.</w:t>
      </w:r>
      <w:r w:rsidRPr="004B4D33">
        <w:rPr>
          <w:rFonts w:ascii="Tahoma" w:hAnsi="Tahoma" w:cs="Tahoma"/>
          <w:sz w:val="18"/>
          <w:szCs w:val="18"/>
        </w:rPr>
        <w:t>K</w:t>
      </w:r>
      <w:r w:rsidRPr="004B4D33">
        <w:rPr>
          <w:rFonts w:ascii="Tahoma" w:hAnsi="Tahoma" w:cs="Tahoma"/>
          <w:sz w:val="18"/>
          <w:szCs w:val="18"/>
          <w:lang w:val="el-GR"/>
        </w:rPr>
        <w:t xml:space="preserve">. 382.21 - </w:t>
      </w:r>
      <w:r w:rsidRPr="004B4D33">
        <w:rPr>
          <w:rFonts w:ascii="Tahoma" w:hAnsi="Tahoma" w:cs="Tahoma"/>
          <w:sz w:val="18"/>
          <w:szCs w:val="18"/>
        </w:rPr>
        <w:t>B</w:t>
      </w:r>
      <w:r w:rsidRPr="004B4D33">
        <w:rPr>
          <w:rFonts w:ascii="Tahoma" w:hAnsi="Tahoma" w:cs="Tahoma"/>
          <w:sz w:val="18"/>
          <w:szCs w:val="18"/>
          <w:lang w:val="el-GR"/>
        </w:rPr>
        <w:t>όλος</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            </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b/>
          <w:sz w:val="18"/>
          <w:szCs w:val="18"/>
          <w:lang w:val="el-GR"/>
        </w:rPr>
      </w:pPr>
      <w:r w:rsidRPr="004B4D33">
        <w:rPr>
          <w:rFonts w:ascii="Tahoma" w:hAnsi="Tahoma" w:cs="Tahoma"/>
          <w:b/>
          <w:sz w:val="18"/>
          <w:szCs w:val="18"/>
          <w:lang w:val="el-GR"/>
        </w:rPr>
        <w:t>ΕΓΓΥΗΤΙΚΗ  ΕΠΙΣΤΟΛΗ ΚΑΛΗΣ ΕΚΤΕΛΕΣΗΣ  ΑΡ. ……  ΕΥΡΩ   ……</w:t>
      </w: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w:t>
      </w:r>
      <w:r w:rsidRPr="004B4D33">
        <w:rPr>
          <w:rFonts w:ascii="Tahoma" w:hAnsi="Tahoma" w:cs="Tahoma"/>
          <w:sz w:val="18"/>
          <w:szCs w:val="18"/>
          <w:lang w:val="el-GR"/>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4B4D33">
        <w:rPr>
          <w:rFonts w:ascii="Tahoma" w:hAnsi="Tahoma" w:cs="Tahoma"/>
          <w:sz w:val="18"/>
          <w:szCs w:val="18"/>
          <w:lang w:val="el-GR"/>
        </w:rPr>
        <w:t>διζήσεως</w:t>
      </w:r>
      <w:proofErr w:type="spellEnd"/>
      <w:r w:rsidRPr="004B4D33">
        <w:rPr>
          <w:rFonts w:ascii="Tahoma" w:hAnsi="Tahoma" w:cs="Tahoma"/>
          <w:sz w:val="18"/>
          <w:szCs w:val="18"/>
          <w:lang w:val="el-GR"/>
        </w:rPr>
        <w:t xml:space="preserve"> μέχρι του ποσού των ΕΥΡΩ.   …………………(και ολογράφως) …………..……….. …….  στο οποίο και μόνο περιορίζεται η υποχρέωσή μας, υπέρ  της εταιρείας ………………………………………..Δ\</w:t>
      </w:r>
      <w:proofErr w:type="spellStart"/>
      <w:r w:rsidRPr="004B4D33">
        <w:rPr>
          <w:rFonts w:ascii="Tahoma" w:hAnsi="Tahoma" w:cs="Tahoma"/>
          <w:sz w:val="18"/>
          <w:szCs w:val="18"/>
          <w:lang w:val="el-GR"/>
        </w:rPr>
        <w:t>νση</w:t>
      </w:r>
      <w:proofErr w:type="spellEnd"/>
      <w:r w:rsidRPr="004B4D33">
        <w:rPr>
          <w:rFonts w:ascii="Tahoma" w:hAnsi="Tahoma" w:cs="Tahoma"/>
          <w:sz w:val="18"/>
          <w:szCs w:val="18"/>
          <w:lang w:val="el-GR"/>
        </w:rPr>
        <w:t xml:space="preserve">………………………………………………………….για την καλή εκτέλεση από αυτήν των όρων της με </w:t>
      </w:r>
      <w:proofErr w:type="spellStart"/>
      <w:r w:rsidRPr="004B4D33">
        <w:rPr>
          <w:rFonts w:ascii="Tahoma" w:hAnsi="Tahoma" w:cs="Tahoma"/>
          <w:sz w:val="18"/>
          <w:szCs w:val="18"/>
          <w:lang w:val="el-GR"/>
        </w:rPr>
        <w:t>αριθμό………….σύμβασης</w:t>
      </w:r>
      <w:proofErr w:type="spellEnd"/>
      <w:r w:rsidRPr="004B4D33">
        <w:rPr>
          <w:rFonts w:ascii="Tahoma" w:hAnsi="Tahoma" w:cs="Tahoma"/>
          <w:sz w:val="18"/>
          <w:szCs w:val="18"/>
          <w:lang w:val="el-GR"/>
        </w:rPr>
        <w:t xml:space="preserve">, που υπέγραψε μαζί σας για τη προμήθεια ……………………………………προς κάλυψη αναγκών του …………….και το οποίο ποσόν καλύπτει το 10% της συμβατικής προ Φ.Π.Α. αξίας ………...ΕΥΡΩ αυτής. </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w:t>
      </w:r>
      <w:r w:rsidRPr="004B4D33">
        <w:rPr>
          <w:rFonts w:ascii="Tahoma" w:hAnsi="Tahoma" w:cs="Tahoma"/>
          <w:sz w:val="18"/>
          <w:szCs w:val="18"/>
          <w:lang w:val="el-GR"/>
        </w:rPr>
        <w:tab/>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 </w:t>
      </w:r>
      <w:r w:rsidRPr="004B4D33">
        <w:rPr>
          <w:rFonts w:ascii="Tahoma" w:hAnsi="Tahoma" w:cs="Tahoma"/>
          <w:sz w:val="18"/>
          <w:szCs w:val="18"/>
          <w:lang w:val="el-GR"/>
        </w:rPr>
        <w:tab/>
        <w:t>Σε περίπτωση κατάπτωσης της εγγύησης το ποσό της κατάπτωσης υπόκειται στο εκάστοτε ισχύον τέλος χαρτοσήμου.</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w:t>
      </w:r>
      <w:r w:rsidRPr="004B4D33">
        <w:rPr>
          <w:rFonts w:ascii="Tahoma" w:hAnsi="Tahoma" w:cs="Tahoma"/>
          <w:sz w:val="18"/>
          <w:szCs w:val="18"/>
          <w:lang w:val="el-GR"/>
        </w:rPr>
        <w:tab/>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8160F3" w:rsidRPr="004B4D33" w:rsidRDefault="008160F3" w:rsidP="008160F3">
      <w:pPr>
        <w:rPr>
          <w:rFonts w:ascii="Tahoma" w:hAnsi="Tahoma" w:cs="Tahoma"/>
          <w:sz w:val="18"/>
          <w:szCs w:val="18"/>
          <w:lang w:val="el-GR"/>
        </w:rPr>
      </w:pPr>
    </w:p>
    <w:p w:rsidR="008160F3" w:rsidRPr="004B4D33" w:rsidRDefault="008160F3" w:rsidP="008160F3">
      <w:pPr>
        <w:rPr>
          <w:rFonts w:ascii="Tahoma" w:hAnsi="Tahoma" w:cs="Tahoma"/>
          <w:sz w:val="18"/>
          <w:szCs w:val="18"/>
          <w:lang w:val="el-GR"/>
        </w:rPr>
      </w:pPr>
      <w:r w:rsidRPr="004B4D33">
        <w:rPr>
          <w:rFonts w:ascii="Tahoma" w:hAnsi="Tahoma" w:cs="Tahoma"/>
          <w:sz w:val="18"/>
          <w:szCs w:val="18"/>
          <w:lang w:val="el-GR"/>
        </w:rPr>
        <w:t xml:space="preserve">- </w:t>
      </w:r>
      <w:r w:rsidRPr="004B4D33">
        <w:rPr>
          <w:rFonts w:ascii="Tahoma" w:hAnsi="Tahoma" w:cs="Tahoma"/>
          <w:sz w:val="18"/>
          <w:szCs w:val="18"/>
          <w:lang w:val="el-GR"/>
        </w:rPr>
        <w:tab/>
      </w:r>
      <w:proofErr w:type="spellStart"/>
      <w:r w:rsidRPr="004B4D33">
        <w:rPr>
          <w:rFonts w:ascii="Tahoma" w:hAnsi="Tahoma" w:cs="Tahoma"/>
          <w:sz w:val="18"/>
          <w:szCs w:val="18"/>
          <w:lang w:val="el-GR"/>
        </w:rPr>
        <w:t>Βεβαιούται</w:t>
      </w:r>
      <w:proofErr w:type="spellEnd"/>
      <w:r w:rsidRPr="004B4D33">
        <w:rPr>
          <w:rFonts w:ascii="Tahoma" w:hAnsi="Tahoma" w:cs="Tahoma"/>
          <w:sz w:val="18"/>
          <w:szCs w:val="18"/>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8160F3" w:rsidRPr="004B4D33" w:rsidRDefault="008160F3" w:rsidP="008160F3">
      <w:pPr>
        <w:jc w:val="center"/>
        <w:rPr>
          <w:rFonts w:ascii="Tahoma" w:hAnsi="Tahoma" w:cs="Tahoma"/>
          <w:sz w:val="18"/>
          <w:szCs w:val="18"/>
          <w:u w:val="single"/>
          <w:lang w:val="el-GR"/>
        </w:rPr>
      </w:pPr>
    </w:p>
    <w:p w:rsidR="008160F3" w:rsidRDefault="008160F3" w:rsidP="008160F3">
      <w:pPr>
        <w:jc w:val="center"/>
        <w:rPr>
          <w:rFonts w:ascii="Tahoma" w:hAnsi="Tahoma" w:cs="Tahoma"/>
          <w:sz w:val="18"/>
          <w:szCs w:val="18"/>
          <w:u w:val="single"/>
          <w:lang w:val="el-GR"/>
        </w:rPr>
      </w:pPr>
    </w:p>
    <w:p w:rsidR="008160F3" w:rsidRDefault="008160F3" w:rsidP="002A3C65">
      <w:pPr>
        <w:rPr>
          <w:rFonts w:ascii="Tahoma" w:hAnsi="Tahoma" w:cs="Tahoma"/>
          <w:sz w:val="18"/>
          <w:szCs w:val="18"/>
          <w:u w:val="single"/>
          <w:lang w:val="el-GR"/>
        </w:rPr>
      </w:pPr>
    </w:p>
    <w:sectPr w:rsidR="008160F3" w:rsidSect="00266B32">
      <w:footerReference w:type="default" r:id="rId11"/>
      <w:pgSz w:w="11906" w:h="16838"/>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88" w:rsidRDefault="004C1F88">
      <w:pPr>
        <w:spacing w:before="0" w:after="0"/>
      </w:pPr>
      <w:r>
        <w:separator/>
      </w:r>
    </w:p>
  </w:endnote>
  <w:endnote w:type="continuationSeparator" w:id="0">
    <w:p w:rsidR="004C1F88" w:rsidRDefault="004C1F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lbany AMT">
    <w:altName w:val="Arial"/>
    <w:charset w:val="00"/>
    <w:family w:val="swiss"/>
    <w:pitch w:val="variable"/>
  </w:font>
  <w:font w:name="HG Mincho Light J">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OOUÄUO∑">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PFuturaBook-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94" w:rsidRPr="00157E31" w:rsidRDefault="00157E31" w:rsidP="0057593A">
    <w:pPr>
      <w:pStyle w:val="a9"/>
      <w:pBdr>
        <w:top w:val="single" w:sz="8" w:space="0" w:color="000000"/>
      </w:pBdr>
      <w:tabs>
        <w:tab w:val="clear" w:pos="8306"/>
        <w:tab w:val="right" w:pos="14034"/>
      </w:tabs>
      <w:ind w:right="-23"/>
      <w:rPr>
        <w:lang w:val="en-US"/>
      </w:rPr>
    </w:pPr>
    <w:r w:rsidRPr="00157E31">
      <w:rPr>
        <w:b/>
        <w:bCs/>
        <w:color w:val="000000"/>
        <w:sz w:val="16"/>
        <w:szCs w:val="16"/>
        <w:lang w:val="en-US"/>
      </w:rPr>
      <w:t xml:space="preserve">«4732 </w:t>
    </w:r>
    <w:r w:rsidRPr="00157E31">
      <w:rPr>
        <w:b/>
        <w:bCs/>
        <w:color w:val="000000"/>
        <w:sz w:val="16"/>
        <w:szCs w:val="16"/>
        <w:lang w:val="en-GB"/>
      </w:rPr>
      <w:t>FP7-ICT-611165</w:t>
    </w:r>
    <w:proofErr w:type="gramStart"/>
    <w:r w:rsidRPr="00157E31">
      <w:rPr>
        <w:b/>
        <w:bCs/>
        <w:color w:val="000000"/>
        <w:sz w:val="16"/>
        <w:szCs w:val="16"/>
        <w:lang w:val="en-GB"/>
      </w:rPr>
      <w:t xml:space="preserve">  </w:t>
    </w:r>
    <w:r w:rsidRPr="00157E31">
      <w:rPr>
        <w:b/>
        <w:bCs/>
        <w:color w:val="000000"/>
        <w:sz w:val="16"/>
        <w:szCs w:val="16"/>
        <w:lang w:val="en-US"/>
      </w:rPr>
      <w:t>SMARTFIRE</w:t>
    </w:r>
    <w:proofErr w:type="gramEnd"/>
    <w:r w:rsidRPr="00157E31">
      <w:rPr>
        <w:b/>
        <w:bCs/>
        <w:color w:val="000000"/>
        <w:sz w:val="16"/>
        <w:szCs w:val="16"/>
        <w:lang w:val="en-US"/>
      </w:rPr>
      <w:t xml:space="preserve">: Enabling SDN </w:t>
    </w:r>
    <w:proofErr w:type="spellStart"/>
    <w:r w:rsidRPr="00157E31">
      <w:rPr>
        <w:b/>
        <w:bCs/>
        <w:color w:val="000000"/>
        <w:sz w:val="16"/>
        <w:szCs w:val="16"/>
        <w:lang w:val="en-US"/>
      </w:rPr>
      <w:t>ExperiMentAtion</w:t>
    </w:r>
    <w:proofErr w:type="spellEnd"/>
    <w:r w:rsidRPr="00157E31">
      <w:rPr>
        <w:b/>
        <w:bCs/>
        <w:color w:val="000000"/>
        <w:sz w:val="16"/>
        <w:szCs w:val="16"/>
        <w:lang w:val="en-US"/>
      </w:rPr>
      <w:t xml:space="preserve"> in </w:t>
    </w:r>
    <w:proofErr w:type="spellStart"/>
    <w:r w:rsidRPr="00157E31">
      <w:rPr>
        <w:b/>
        <w:bCs/>
        <w:color w:val="000000"/>
        <w:sz w:val="16"/>
        <w:szCs w:val="16"/>
        <w:lang w:val="en-US"/>
      </w:rPr>
      <w:t>WiReless</w:t>
    </w:r>
    <w:proofErr w:type="spellEnd"/>
    <w:r w:rsidRPr="00157E31">
      <w:rPr>
        <w:b/>
        <w:bCs/>
        <w:color w:val="000000"/>
        <w:sz w:val="16"/>
        <w:szCs w:val="16"/>
        <w:lang w:val="en-US"/>
      </w:rPr>
      <w:t xml:space="preserve"> </w:t>
    </w:r>
    <w:proofErr w:type="spellStart"/>
    <w:r w:rsidRPr="00157E31">
      <w:rPr>
        <w:b/>
        <w:bCs/>
        <w:color w:val="000000"/>
        <w:sz w:val="16"/>
        <w:szCs w:val="16"/>
        <w:lang w:val="en-US"/>
      </w:rPr>
      <w:t>Testbeds</w:t>
    </w:r>
    <w:proofErr w:type="spellEnd"/>
    <w:r w:rsidRPr="00157E31">
      <w:rPr>
        <w:b/>
        <w:bCs/>
        <w:color w:val="000000"/>
        <w:sz w:val="16"/>
        <w:szCs w:val="16"/>
        <w:lang w:val="en-US"/>
      </w:rPr>
      <w:t xml:space="preserve"> exploiting Future Internet Infrastructure in South </w:t>
    </w:r>
    <w:proofErr w:type="spellStart"/>
    <w:r w:rsidRPr="00157E31">
      <w:rPr>
        <w:b/>
        <w:bCs/>
        <w:color w:val="000000"/>
        <w:sz w:val="16"/>
        <w:szCs w:val="16"/>
        <w:lang w:val="en-US"/>
      </w:rPr>
      <w:t>KoRea</w:t>
    </w:r>
    <w:proofErr w:type="spellEnd"/>
    <w:r w:rsidRPr="00157E31">
      <w:rPr>
        <w:b/>
        <w:bCs/>
        <w:color w:val="000000"/>
        <w:sz w:val="16"/>
        <w:szCs w:val="16"/>
        <w:lang w:val="en-US"/>
      </w:rPr>
      <w:t xml:space="preserve"> and Europe»</w:t>
    </w:r>
    <w:r w:rsidR="005D2B94">
      <w:rPr>
        <w:rStyle w:val="a3"/>
        <w:rFonts w:cs="Tahoma"/>
        <w:sz w:val="16"/>
        <w:szCs w:val="16"/>
      </w:rPr>
      <w:fldChar w:fldCharType="begin"/>
    </w:r>
    <w:r w:rsidR="005D2B94" w:rsidRPr="00157E31">
      <w:rPr>
        <w:rStyle w:val="a3"/>
        <w:rFonts w:cs="Tahoma"/>
        <w:sz w:val="16"/>
        <w:szCs w:val="16"/>
        <w:lang w:val="en-US"/>
      </w:rPr>
      <w:instrText xml:space="preserve"> PAGE </w:instrText>
    </w:r>
    <w:r w:rsidR="005D2B94">
      <w:rPr>
        <w:rStyle w:val="a3"/>
        <w:rFonts w:cs="Tahoma"/>
        <w:sz w:val="16"/>
        <w:szCs w:val="16"/>
      </w:rPr>
      <w:fldChar w:fldCharType="separate"/>
    </w:r>
    <w:r w:rsidR="00F861E5">
      <w:rPr>
        <w:rStyle w:val="a3"/>
        <w:rFonts w:cs="Tahoma"/>
        <w:noProof/>
        <w:sz w:val="16"/>
        <w:szCs w:val="16"/>
        <w:lang w:val="en-US"/>
      </w:rPr>
      <w:t>2</w:t>
    </w:r>
    <w:r w:rsidR="005D2B94">
      <w:rPr>
        <w:rStyle w:val="a3"/>
        <w:rFonts w:cs="Tahoma"/>
        <w:sz w:val="16"/>
        <w:szCs w:val="16"/>
      </w:rPr>
      <w:fldChar w:fldCharType="end"/>
    </w:r>
    <w:r w:rsidR="005D2B94" w:rsidRPr="00157E31">
      <w:rPr>
        <w:rStyle w:val="a3"/>
        <w:rFonts w:ascii="Tahoma" w:hAnsi="Tahoma" w:cs="Tahoma"/>
        <w:sz w:val="16"/>
        <w:szCs w:val="16"/>
        <w:lang w:val="en-US"/>
      </w:rPr>
      <w:t>/</w:t>
    </w:r>
    <w:r w:rsidR="005D2B94">
      <w:rPr>
        <w:rStyle w:val="a3"/>
        <w:rFonts w:cs="Tahoma"/>
        <w:sz w:val="16"/>
        <w:szCs w:val="16"/>
      </w:rPr>
      <w:fldChar w:fldCharType="begin"/>
    </w:r>
    <w:r w:rsidR="005D2B94" w:rsidRPr="00157E31">
      <w:rPr>
        <w:rStyle w:val="a3"/>
        <w:rFonts w:cs="Tahoma"/>
        <w:sz w:val="16"/>
        <w:szCs w:val="16"/>
        <w:lang w:val="en-US"/>
      </w:rPr>
      <w:instrText xml:space="preserve"> NUMPAGES \*Arabic </w:instrText>
    </w:r>
    <w:r w:rsidR="005D2B94">
      <w:rPr>
        <w:rStyle w:val="a3"/>
        <w:rFonts w:cs="Tahoma"/>
        <w:sz w:val="16"/>
        <w:szCs w:val="16"/>
      </w:rPr>
      <w:fldChar w:fldCharType="separate"/>
    </w:r>
    <w:r w:rsidR="00F861E5">
      <w:rPr>
        <w:rStyle w:val="a3"/>
        <w:rFonts w:cs="Tahoma"/>
        <w:noProof/>
        <w:sz w:val="16"/>
        <w:szCs w:val="16"/>
        <w:lang w:val="en-US"/>
      </w:rPr>
      <w:t>12</w:t>
    </w:r>
    <w:r w:rsidR="005D2B94">
      <w:rPr>
        <w:rStyle w:val="a3"/>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88" w:rsidRDefault="004C1F88">
      <w:pPr>
        <w:spacing w:before="0" w:after="0"/>
      </w:pPr>
      <w:r>
        <w:separator/>
      </w:r>
    </w:p>
  </w:footnote>
  <w:footnote w:type="continuationSeparator" w:id="0">
    <w:p w:rsidR="004C1F88" w:rsidRDefault="004C1F8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b/>
        <w:i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428"/>
        </w:tabs>
        <w:ind w:left="1428" w:hanging="720"/>
      </w:pPr>
      <w:rPr>
        <w:rFonts w:ascii="Symbol" w:hAnsi="Symbol"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upperRoman"/>
      <w:lvlText w:val="%1."/>
      <w:lvlJc w:val="left"/>
      <w:pPr>
        <w:tabs>
          <w:tab w:val="num" w:pos="1428"/>
        </w:tabs>
        <w:ind w:left="1428" w:hanging="720"/>
      </w:pPr>
      <w:rPr>
        <w:rFonts w:ascii="Times New Roman" w:hAnsi="Times New Roman" w:cs="Times New Roman"/>
      </w:rPr>
    </w:lvl>
  </w:abstractNum>
  <w:abstractNum w:abstractNumId="4">
    <w:nsid w:val="00000005"/>
    <w:multiLevelType w:val="multilevel"/>
    <w:tmpl w:val="00000005"/>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B01495B"/>
    <w:multiLevelType w:val="hybridMultilevel"/>
    <w:tmpl w:val="4E7C623E"/>
    <w:lvl w:ilvl="0" w:tplc="660064A6">
      <w:start w:val="1"/>
      <w:numFmt w:val="bullet"/>
      <w:lvlText w:val=""/>
      <w:lvlJc w:val="left"/>
      <w:pPr>
        <w:tabs>
          <w:tab w:val="num" w:pos="720"/>
        </w:tabs>
        <w:ind w:left="720" w:hanging="360"/>
      </w:pPr>
      <w:rPr>
        <w:rFonts w:ascii="Symbol" w:hAnsi="Symbol" w:hint="default"/>
        <w:color w:val="auto"/>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D478C3"/>
    <w:multiLevelType w:val="hybridMultilevel"/>
    <w:tmpl w:val="3690A588"/>
    <w:lvl w:ilvl="0" w:tplc="7F94C9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F4163C"/>
    <w:multiLevelType w:val="hybridMultilevel"/>
    <w:tmpl w:val="23E8FF6A"/>
    <w:lvl w:ilvl="0" w:tplc="DF86A8BE">
      <w:start w:val="1"/>
      <w:numFmt w:val="bullet"/>
      <w:lvlText w:val=""/>
      <w:lvlJc w:val="left"/>
      <w:pPr>
        <w:tabs>
          <w:tab w:val="num" w:pos="360"/>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16E5D"/>
    <w:multiLevelType w:val="hybridMultilevel"/>
    <w:tmpl w:val="A9F6CAE0"/>
    <w:lvl w:ilvl="0" w:tplc="7F94C9C0">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7796608"/>
    <w:multiLevelType w:val="hybridMultilevel"/>
    <w:tmpl w:val="0D50054C"/>
    <w:lvl w:ilvl="0" w:tplc="7F94C9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773B67"/>
    <w:multiLevelType w:val="hybridMultilevel"/>
    <w:tmpl w:val="33D01DEA"/>
    <w:lvl w:ilvl="0" w:tplc="DF86A8BE">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A75D9B"/>
    <w:multiLevelType w:val="multilevel"/>
    <w:tmpl w:val="00000001"/>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E4A61DC"/>
    <w:multiLevelType w:val="hybridMultilevel"/>
    <w:tmpl w:val="0EE243C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40D5562"/>
    <w:multiLevelType w:val="hybridMultilevel"/>
    <w:tmpl w:val="0BCA8A3C"/>
    <w:lvl w:ilvl="0" w:tplc="DF86A8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143854"/>
    <w:multiLevelType w:val="hybridMultilevel"/>
    <w:tmpl w:val="51664C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4"/>
  </w:num>
  <w:num w:numId="5">
    <w:abstractNumId w:val="11"/>
  </w:num>
  <w:num w:numId="6">
    <w:abstractNumId w:val="7"/>
  </w:num>
  <w:num w:numId="7">
    <w:abstractNumId w:val="10"/>
  </w:num>
  <w:num w:numId="8">
    <w:abstractNumId w:val="5"/>
  </w:num>
  <w:num w:numId="9">
    <w:abstractNumId w:val="8"/>
  </w:num>
  <w:num w:numId="10">
    <w:abstractNumId w:val="13"/>
  </w:num>
  <w:num w:numId="11">
    <w:abstractNumId w:val="9"/>
  </w:num>
  <w:num w:numId="12">
    <w:abstractNumId w:val="6"/>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58FE"/>
    <w:rsid w:val="00000523"/>
    <w:rsid w:val="00001798"/>
    <w:rsid w:val="00003FDB"/>
    <w:rsid w:val="00004ED9"/>
    <w:rsid w:val="0001414D"/>
    <w:rsid w:val="00023DE7"/>
    <w:rsid w:val="00034DFF"/>
    <w:rsid w:val="00035D9E"/>
    <w:rsid w:val="00040990"/>
    <w:rsid w:val="00041ED1"/>
    <w:rsid w:val="0004534F"/>
    <w:rsid w:val="000554D2"/>
    <w:rsid w:val="00065351"/>
    <w:rsid w:val="000661CD"/>
    <w:rsid w:val="000839B4"/>
    <w:rsid w:val="00096D71"/>
    <w:rsid w:val="000A5881"/>
    <w:rsid w:val="000A5972"/>
    <w:rsid w:val="000B27F1"/>
    <w:rsid w:val="000B33B2"/>
    <w:rsid w:val="000B431F"/>
    <w:rsid w:val="000B5E34"/>
    <w:rsid w:val="000C44D7"/>
    <w:rsid w:val="000C619F"/>
    <w:rsid w:val="000E3FF1"/>
    <w:rsid w:val="00114B4D"/>
    <w:rsid w:val="00114EB1"/>
    <w:rsid w:val="00123F26"/>
    <w:rsid w:val="00135E46"/>
    <w:rsid w:val="00136D4C"/>
    <w:rsid w:val="00137485"/>
    <w:rsid w:val="00157CDD"/>
    <w:rsid w:val="00157E31"/>
    <w:rsid w:val="00175B07"/>
    <w:rsid w:val="001801A2"/>
    <w:rsid w:val="0018069A"/>
    <w:rsid w:val="00182E7F"/>
    <w:rsid w:val="00186A83"/>
    <w:rsid w:val="00190F1A"/>
    <w:rsid w:val="00196C90"/>
    <w:rsid w:val="001B0064"/>
    <w:rsid w:val="001C1C39"/>
    <w:rsid w:val="001C2FD2"/>
    <w:rsid w:val="001E12C6"/>
    <w:rsid w:val="001E2CC7"/>
    <w:rsid w:val="001E3ADC"/>
    <w:rsid w:val="001F49F0"/>
    <w:rsid w:val="0021073B"/>
    <w:rsid w:val="0021240D"/>
    <w:rsid w:val="00224456"/>
    <w:rsid w:val="00225B23"/>
    <w:rsid w:val="00225E14"/>
    <w:rsid w:val="00230476"/>
    <w:rsid w:val="00245399"/>
    <w:rsid w:val="00264546"/>
    <w:rsid w:val="00266489"/>
    <w:rsid w:val="00266B32"/>
    <w:rsid w:val="00270AA6"/>
    <w:rsid w:val="0027123E"/>
    <w:rsid w:val="002721A7"/>
    <w:rsid w:val="002862E2"/>
    <w:rsid w:val="002A104E"/>
    <w:rsid w:val="002A3C65"/>
    <w:rsid w:val="002B04FC"/>
    <w:rsid w:val="002B0DC4"/>
    <w:rsid w:val="002B5D8D"/>
    <w:rsid w:val="002C2243"/>
    <w:rsid w:val="002C35CF"/>
    <w:rsid w:val="002C4C1A"/>
    <w:rsid w:val="002D072A"/>
    <w:rsid w:val="002D3235"/>
    <w:rsid w:val="002D54C8"/>
    <w:rsid w:val="002D609A"/>
    <w:rsid w:val="002E2D0F"/>
    <w:rsid w:val="002F273C"/>
    <w:rsid w:val="002F3104"/>
    <w:rsid w:val="002F72DA"/>
    <w:rsid w:val="00305B5B"/>
    <w:rsid w:val="00321202"/>
    <w:rsid w:val="00326341"/>
    <w:rsid w:val="00330BC3"/>
    <w:rsid w:val="003364C2"/>
    <w:rsid w:val="00350A10"/>
    <w:rsid w:val="003603FF"/>
    <w:rsid w:val="003616CE"/>
    <w:rsid w:val="0037109D"/>
    <w:rsid w:val="00376549"/>
    <w:rsid w:val="0038617B"/>
    <w:rsid w:val="003902DF"/>
    <w:rsid w:val="00390F43"/>
    <w:rsid w:val="00393B1F"/>
    <w:rsid w:val="00396A65"/>
    <w:rsid w:val="003A152F"/>
    <w:rsid w:val="003C3B1B"/>
    <w:rsid w:val="003D215E"/>
    <w:rsid w:val="003D2B2A"/>
    <w:rsid w:val="003D4F63"/>
    <w:rsid w:val="003D5988"/>
    <w:rsid w:val="003E0176"/>
    <w:rsid w:val="003E44D6"/>
    <w:rsid w:val="003F3954"/>
    <w:rsid w:val="003F5873"/>
    <w:rsid w:val="004007DD"/>
    <w:rsid w:val="00400B87"/>
    <w:rsid w:val="00401248"/>
    <w:rsid w:val="004023EA"/>
    <w:rsid w:val="00404B00"/>
    <w:rsid w:val="004066B6"/>
    <w:rsid w:val="0041440A"/>
    <w:rsid w:val="00416BB9"/>
    <w:rsid w:val="00420AAA"/>
    <w:rsid w:val="00437E08"/>
    <w:rsid w:val="00444F99"/>
    <w:rsid w:val="00451C6C"/>
    <w:rsid w:val="00461D83"/>
    <w:rsid w:val="004640FA"/>
    <w:rsid w:val="0047554F"/>
    <w:rsid w:val="00475783"/>
    <w:rsid w:val="00476377"/>
    <w:rsid w:val="00495E0A"/>
    <w:rsid w:val="004A1C9C"/>
    <w:rsid w:val="004B02B6"/>
    <w:rsid w:val="004C1F88"/>
    <w:rsid w:val="004D0B41"/>
    <w:rsid w:val="004D317B"/>
    <w:rsid w:val="004D61C4"/>
    <w:rsid w:val="004E201D"/>
    <w:rsid w:val="004E45E1"/>
    <w:rsid w:val="004F2F3F"/>
    <w:rsid w:val="004F555B"/>
    <w:rsid w:val="005312B3"/>
    <w:rsid w:val="005420B3"/>
    <w:rsid w:val="005439A8"/>
    <w:rsid w:val="00544A65"/>
    <w:rsid w:val="00547E65"/>
    <w:rsid w:val="00550E1D"/>
    <w:rsid w:val="0057456F"/>
    <w:rsid w:val="0057593A"/>
    <w:rsid w:val="005A2E5E"/>
    <w:rsid w:val="005B23B0"/>
    <w:rsid w:val="005B42F5"/>
    <w:rsid w:val="005B5AB0"/>
    <w:rsid w:val="005C0201"/>
    <w:rsid w:val="005D2B94"/>
    <w:rsid w:val="005D5328"/>
    <w:rsid w:val="005E57C3"/>
    <w:rsid w:val="005F3ADA"/>
    <w:rsid w:val="0060287F"/>
    <w:rsid w:val="0061053B"/>
    <w:rsid w:val="00625FC0"/>
    <w:rsid w:val="006409A7"/>
    <w:rsid w:val="00641675"/>
    <w:rsid w:val="00650314"/>
    <w:rsid w:val="00655189"/>
    <w:rsid w:val="00656A57"/>
    <w:rsid w:val="00660192"/>
    <w:rsid w:val="006601CD"/>
    <w:rsid w:val="00661B00"/>
    <w:rsid w:val="0067654E"/>
    <w:rsid w:val="0069471F"/>
    <w:rsid w:val="006955DC"/>
    <w:rsid w:val="006C1939"/>
    <w:rsid w:val="006C2EFA"/>
    <w:rsid w:val="006C6212"/>
    <w:rsid w:val="006C73A3"/>
    <w:rsid w:val="006D0AA8"/>
    <w:rsid w:val="006D47D6"/>
    <w:rsid w:val="006E56ED"/>
    <w:rsid w:val="006E70C8"/>
    <w:rsid w:val="00703503"/>
    <w:rsid w:val="00716526"/>
    <w:rsid w:val="00733CB4"/>
    <w:rsid w:val="00741B69"/>
    <w:rsid w:val="0075038E"/>
    <w:rsid w:val="007511E9"/>
    <w:rsid w:val="007654D4"/>
    <w:rsid w:val="007721C7"/>
    <w:rsid w:val="00772422"/>
    <w:rsid w:val="00786A80"/>
    <w:rsid w:val="007A19FB"/>
    <w:rsid w:val="007A5FA0"/>
    <w:rsid w:val="007C03C6"/>
    <w:rsid w:val="007C6CBB"/>
    <w:rsid w:val="007D0A61"/>
    <w:rsid w:val="007E1528"/>
    <w:rsid w:val="007E6D40"/>
    <w:rsid w:val="00800C24"/>
    <w:rsid w:val="008160F3"/>
    <w:rsid w:val="0081625C"/>
    <w:rsid w:val="00823042"/>
    <w:rsid w:val="00827657"/>
    <w:rsid w:val="00831256"/>
    <w:rsid w:val="0083756B"/>
    <w:rsid w:val="0084128C"/>
    <w:rsid w:val="00844A40"/>
    <w:rsid w:val="00850E61"/>
    <w:rsid w:val="0085117B"/>
    <w:rsid w:val="00852D5B"/>
    <w:rsid w:val="0085323D"/>
    <w:rsid w:val="0085364A"/>
    <w:rsid w:val="008653ED"/>
    <w:rsid w:val="0086726F"/>
    <w:rsid w:val="00876D05"/>
    <w:rsid w:val="00883B22"/>
    <w:rsid w:val="008A1081"/>
    <w:rsid w:val="008A2E47"/>
    <w:rsid w:val="008B0770"/>
    <w:rsid w:val="008C73F0"/>
    <w:rsid w:val="008D350C"/>
    <w:rsid w:val="008D4C24"/>
    <w:rsid w:val="008D5578"/>
    <w:rsid w:val="009068C2"/>
    <w:rsid w:val="0092434B"/>
    <w:rsid w:val="009249D6"/>
    <w:rsid w:val="0095091B"/>
    <w:rsid w:val="00961EC3"/>
    <w:rsid w:val="009817C0"/>
    <w:rsid w:val="00984699"/>
    <w:rsid w:val="00991C33"/>
    <w:rsid w:val="009A16C2"/>
    <w:rsid w:val="009A1DC7"/>
    <w:rsid w:val="009B1C12"/>
    <w:rsid w:val="009B453B"/>
    <w:rsid w:val="009C06F1"/>
    <w:rsid w:val="009C4E07"/>
    <w:rsid w:val="009C5C05"/>
    <w:rsid w:val="009C5CB6"/>
    <w:rsid w:val="009E199D"/>
    <w:rsid w:val="009E3680"/>
    <w:rsid w:val="009E67EF"/>
    <w:rsid w:val="00A0586A"/>
    <w:rsid w:val="00A10228"/>
    <w:rsid w:val="00A155FB"/>
    <w:rsid w:val="00A31B3C"/>
    <w:rsid w:val="00A50654"/>
    <w:rsid w:val="00A54BE8"/>
    <w:rsid w:val="00A564BC"/>
    <w:rsid w:val="00A9261E"/>
    <w:rsid w:val="00A92A82"/>
    <w:rsid w:val="00A96A54"/>
    <w:rsid w:val="00A97293"/>
    <w:rsid w:val="00AB2A0E"/>
    <w:rsid w:val="00AB5D70"/>
    <w:rsid w:val="00AB7C89"/>
    <w:rsid w:val="00AC05D7"/>
    <w:rsid w:val="00AC2D2E"/>
    <w:rsid w:val="00AC4804"/>
    <w:rsid w:val="00AD0ACA"/>
    <w:rsid w:val="00AD50C9"/>
    <w:rsid w:val="00AD55CE"/>
    <w:rsid w:val="00AE7645"/>
    <w:rsid w:val="00AF27C9"/>
    <w:rsid w:val="00B009DD"/>
    <w:rsid w:val="00B02D5F"/>
    <w:rsid w:val="00B041BD"/>
    <w:rsid w:val="00B0777B"/>
    <w:rsid w:val="00B153F0"/>
    <w:rsid w:val="00B164C4"/>
    <w:rsid w:val="00B17FC9"/>
    <w:rsid w:val="00B205F4"/>
    <w:rsid w:val="00B21A4B"/>
    <w:rsid w:val="00B22E7D"/>
    <w:rsid w:val="00B32E41"/>
    <w:rsid w:val="00B41624"/>
    <w:rsid w:val="00B43F36"/>
    <w:rsid w:val="00B441BF"/>
    <w:rsid w:val="00B631DD"/>
    <w:rsid w:val="00B7527D"/>
    <w:rsid w:val="00B937F4"/>
    <w:rsid w:val="00BB63ED"/>
    <w:rsid w:val="00BE1ED6"/>
    <w:rsid w:val="00BE2025"/>
    <w:rsid w:val="00BF6FBF"/>
    <w:rsid w:val="00C2352A"/>
    <w:rsid w:val="00C31895"/>
    <w:rsid w:val="00C337BA"/>
    <w:rsid w:val="00C35F7A"/>
    <w:rsid w:val="00C41B0A"/>
    <w:rsid w:val="00C44312"/>
    <w:rsid w:val="00C526CD"/>
    <w:rsid w:val="00C531F5"/>
    <w:rsid w:val="00C56916"/>
    <w:rsid w:val="00C64203"/>
    <w:rsid w:val="00C658C8"/>
    <w:rsid w:val="00C66CB0"/>
    <w:rsid w:val="00C7456B"/>
    <w:rsid w:val="00C7460C"/>
    <w:rsid w:val="00C80073"/>
    <w:rsid w:val="00C82F87"/>
    <w:rsid w:val="00C841E5"/>
    <w:rsid w:val="00C90D5D"/>
    <w:rsid w:val="00C91431"/>
    <w:rsid w:val="00CA2588"/>
    <w:rsid w:val="00CA7A06"/>
    <w:rsid w:val="00CB4EB3"/>
    <w:rsid w:val="00CB6056"/>
    <w:rsid w:val="00CC5F05"/>
    <w:rsid w:val="00CC7556"/>
    <w:rsid w:val="00CC7CCA"/>
    <w:rsid w:val="00CD10DD"/>
    <w:rsid w:val="00CD3669"/>
    <w:rsid w:val="00CD59BF"/>
    <w:rsid w:val="00CD6F93"/>
    <w:rsid w:val="00CF44CF"/>
    <w:rsid w:val="00CF5528"/>
    <w:rsid w:val="00CF5D20"/>
    <w:rsid w:val="00CF70FE"/>
    <w:rsid w:val="00D00D86"/>
    <w:rsid w:val="00D05887"/>
    <w:rsid w:val="00D15640"/>
    <w:rsid w:val="00D34B56"/>
    <w:rsid w:val="00D42D7A"/>
    <w:rsid w:val="00D46EE6"/>
    <w:rsid w:val="00D522B1"/>
    <w:rsid w:val="00D52441"/>
    <w:rsid w:val="00D75780"/>
    <w:rsid w:val="00D8196C"/>
    <w:rsid w:val="00D8624F"/>
    <w:rsid w:val="00DB7381"/>
    <w:rsid w:val="00DC3802"/>
    <w:rsid w:val="00DD1545"/>
    <w:rsid w:val="00DD16A3"/>
    <w:rsid w:val="00DD658C"/>
    <w:rsid w:val="00DE22AD"/>
    <w:rsid w:val="00DE2C39"/>
    <w:rsid w:val="00DE7A7E"/>
    <w:rsid w:val="00DF425C"/>
    <w:rsid w:val="00DF56E1"/>
    <w:rsid w:val="00E02850"/>
    <w:rsid w:val="00E054C2"/>
    <w:rsid w:val="00E058FE"/>
    <w:rsid w:val="00E05F09"/>
    <w:rsid w:val="00E060B7"/>
    <w:rsid w:val="00E40DA1"/>
    <w:rsid w:val="00E4322E"/>
    <w:rsid w:val="00E524EE"/>
    <w:rsid w:val="00E60EFA"/>
    <w:rsid w:val="00E703EA"/>
    <w:rsid w:val="00E75CA7"/>
    <w:rsid w:val="00E76B8F"/>
    <w:rsid w:val="00E841E9"/>
    <w:rsid w:val="00E86867"/>
    <w:rsid w:val="00EA084F"/>
    <w:rsid w:val="00EB1B7C"/>
    <w:rsid w:val="00EC2FDE"/>
    <w:rsid w:val="00EC6DC1"/>
    <w:rsid w:val="00ED4ACC"/>
    <w:rsid w:val="00EE56CF"/>
    <w:rsid w:val="00F014E5"/>
    <w:rsid w:val="00F032FA"/>
    <w:rsid w:val="00F26978"/>
    <w:rsid w:val="00F3009E"/>
    <w:rsid w:val="00F349F5"/>
    <w:rsid w:val="00F35AFF"/>
    <w:rsid w:val="00F36B43"/>
    <w:rsid w:val="00F42311"/>
    <w:rsid w:val="00F443E5"/>
    <w:rsid w:val="00F54C17"/>
    <w:rsid w:val="00F579B9"/>
    <w:rsid w:val="00F60CCE"/>
    <w:rsid w:val="00F654E4"/>
    <w:rsid w:val="00F67C94"/>
    <w:rsid w:val="00F7109A"/>
    <w:rsid w:val="00F857A1"/>
    <w:rsid w:val="00F85CEC"/>
    <w:rsid w:val="00F861E5"/>
    <w:rsid w:val="00FA1CF9"/>
    <w:rsid w:val="00FA5D14"/>
    <w:rsid w:val="00FA7DBA"/>
    <w:rsid w:val="00FB2451"/>
    <w:rsid w:val="00FC30AD"/>
    <w:rsid w:val="00FC3264"/>
    <w:rsid w:val="00FE1647"/>
    <w:rsid w:val="00FE3748"/>
    <w:rsid w:val="00FE4A85"/>
    <w:rsid w:val="00FE70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32"/>
    <w:pPr>
      <w:suppressAutoHyphens/>
      <w:spacing w:before="60" w:after="60"/>
      <w:jc w:val="both"/>
    </w:pPr>
    <w:rPr>
      <w:lang w:val="en-GB" w:eastAsia="ar-SA"/>
    </w:rPr>
  </w:style>
  <w:style w:type="paragraph" w:styleId="1">
    <w:name w:val="heading 1"/>
    <w:basedOn w:val="a"/>
    <w:next w:val="a"/>
    <w:qFormat/>
    <w:rsid w:val="00266B32"/>
    <w:pPr>
      <w:keepNext/>
      <w:numPr>
        <w:numId w:val="1"/>
      </w:numPr>
      <w:pBdr>
        <w:bottom w:val="single" w:sz="8" w:space="1" w:color="000000"/>
      </w:pBdr>
      <w:spacing w:before="360" w:after="120"/>
      <w:outlineLvl w:val="0"/>
    </w:pPr>
    <w:rPr>
      <w:rFonts w:ascii="Arial" w:hAnsi="Arial" w:cs="Arial"/>
      <w:b/>
      <w:bCs/>
      <w:sz w:val="28"/>
      <w:szCs w:val="28"/>
      <w:lang w:val="el-GR"/>
    </w:rPr>
  </w:style>
  <w:style w:type="paragraph" w:styleId="2">
    <w:name w:val="heading 2"/>
    <w:basedOn w:val="a"/>
    <w:next w:val="a"/>
    <w:qFormat/>
    <w:rsid w:val="00266B32"/>
    <w:pPr>
      <w:keepNext/>
      <w:numPr>
        <w:ilvl w:val="1"/>
        <w:numId w:val="1"/>
      </w:numPr>
      <w:spacing w:before="480" w:after="240"/>
      <w:jc w:val="left"/>
      <w:outlineLvl w:val="1"/>
    </w:pPr>
    <w:rPr>
      <w:b/>
      <w:bCs/>
      <w:sz w:val="28"/>
      <w:szCs w:val="28"/>
      <w:lang w:val="el-GR"/>
    </w:rPr>
  </w:style>
  <w:style w:type="paragraph" w:styleId="3">
    <w:name w:val="heading 3"/>
    <w:basedOn w:val="a"/>
    <w:next w:val="a"/>
    <w:qFormat/>
    <w:rsid w:val="00266B32"/>
    <w:pPr>
      <w:keepNext/>
      <w:numPr>
        <w:ilvl w:val="2"/>
        <w:numId w:val="1"/>
      </w:numPr>
      <w:spacing w:before="240" w:after="120"/>
      <w:jc w:val="left"/>
      <w:outlineLvl w:val="2"/>
    </w:pPr>
    <w:rPr>
      <w:b/>
      <w:bCs/>
      <w:sz w:val="24"/>
      <w:szCs w:val="24"/>
      <w:lang w:val="el-GR"/>
    </w:rPr>
  </w:style>
  <w:style w:type="paragraph" w:styleId="4">
    <w:name w:val="heading 4"/>
    <w:basedOn w:val="3"/>
    <w:next w:val="a"/>
    <w:qFormat/>
    <w:rsid w:val="00266B32"/>
    <w:pPr>
      <w:numPr>
        <w:ilvl w:val="3"/>
      </w:numPr>
      <w:tabs>
        <w:tab w:val="left" w:pos="2880"/>
      </w:tabs>
      <w:spacing w:before="60" w:after="60"/>
      <w:outlineLvl w:val="3"/>
    </w:pPr>
    <w:rPr>
      <w:i/>
      <w:iCs/>
    </w:rPr>
  </w:style>
  <w:style w:type="paragraph" w:styleId="5">
    <w:name w:val="heading 5"/>
    <w:basedOn w:val="a"/>
    <w:next w:val="a"/>
    <w:qFormat/>
    <w:rsid w:val="00266B32"/>
    <w:pPr>
      <w:numPr>
        <w:ilvl w:val="4"/>
        <w:numId w:val="1"/>
      </w:numPr>
      <w:outlineLvl w:val="4"/>
    </w:pPr>
    <w:rPr>
      <w:lang w:val="el-GR"/>
    </w:rPr>
  </w:style>
  <w:style w:type="paragraph" w:styleId="6">
    <w:name w:val="heading 6"/>
    <w:basedOn w:val="a"/>
    <w:next w:val="a"/>
    <w:qFormat/>
    <w:rsid w:val="00266B32"/>
    <w:pPr>
      <w:numPr>
        <w:ilvl w:val="5"/>
        <w:numId w:val="1"/>
      </w:numPr>
      <w:spacing w:before="240"/>
      <w:outlineLvl w:val="5"/>
    </w:pPr>
    <w:rPr>
      <w:rFonts w:ascii="Arial" w:hAnsi="Arial" w:cs="Arial"/>
      <w:i/>
      <w:iCs/>
      <w:sz w:val="22"/>
      <w:szCs w:val="22"/>
      <w:lang w:val="el-GR"/>
    </w:rPr>
  </w:style>
  <w:style w:type="paragraph" w:styleId="7">
    <w:name w:val="heading 7"/>
    <w:basedOn w:val="a"/>
    <w:next w:val="a"/>
    <w:qFormat/>
    <w:rsid w:val="00266B32"/>
    <w:pPr>
      <w:numPr>
        <w:ilvl w:val="6"/>
        <w:numId w:val="1"/>
      </w:numPr>
      <w:spacing w:before="240"/>
      <w:outlineLvl w:val="6"/>
    </w:pPr>
    <w:rPr>
      <w:rFonts w:ascii="Arial" w:hAnsi="Arial" w:cs="Arial"/>
      <w:lang w:val="el-GR"/>
    </w:rPr>
  </w:style>
  <w:style w:type="paragraph" w:styleId="8">
    <w:name w:val="heading 8"/>
    <w:basedOn w:val="a"/>
    <w:next w:val="a"/>
    <w:qFormat/>
    <w:rsid w:val="00266B32"/>
    <w:pPr>
      <w:numPr>
        <w:ilvl w:val="7"/>
        <w:numId w:val="1"/>
      </w:numPr>
      <w:spacing w:before="240"/>
      <w:outlineLvl w:val="7"/>
    </w:pPr>
    <w:rPr>
      <w:rFonts w:ascii="Arial" w:hAnsi="Arial" w:cs="Arial"/>
      <w:i/>
      <w:iCs/>
      <w:lang w:val="el-GR"/>
    </w:rPr>
  </w:style>
  <w:style w:type="paragraph" w:styleId="9">
    <w:name w:val="heading 9"/>
    <w:basedOn w:val="a"/>
    <w:next w:val="a"/>
    <w:qFormat/>
    <w:rsid w:val="00266B32"/>
    <w:pPr>
      <w:numPr>
        <w:ilvl w:val="8"/>
        <w:numId w:val="1"/>
      </w:numPr>
      <w:spacing w:before="240"/>
      <w:outlineLvl w:val="8"/>
    </w:pPr>
    <w:rPr>
      <w:rFonts w:ascii="Arial" w:hAnsi="Arial" w:cs="Arial"/>
      <w:b/>
      <w:bCs/>
      <w:i/>
      <w:iCs/>
      <w:sz w:val="18"/>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266B32"/>
    <w:rPr>
      <w:b/>
      <w:i w:val="0"/>
    </w:rPr>
  </w:style>
  <w:style w:type="character" w:customStyle="1" w:styleId="WW8Num1z4">
    <w:name w:val="WW8Num1z4"/>
    <w:rsid w:val="00266B32"/>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2z0">
    <w:name w:val="WW8Num2z0"/>
    <w:rsid w:val="00266B32"/>
    <w:rPr>
      <w:rFonts w:ascii="Symbol" w:hAnsi="Symbol" w:cs="Times New Roman"/>
    </w:rPr>
  </w:style>
  <w:style w:type="character" w:customStyle="1" w:styleId="WW8Num4z0">
    <w:name w:val="WW8Num4z0"/>
    <w:rsid w:val="00266B32"/>
    <w:rPr>
      <w:rFonts w:ascii="Times New Roman" w:hAnsi="Times New Roman" w:cs="Times New Roman"/>
    </w:rPr>
  </w:style>
  <w:style w:type="character" w:customStyle="1" w:styleId="WW8Num5z2">
    <w:name w:val="WW8Num5z2"/>
    <w:rsid w:val="00266B32"/>
    <w:rPr>
      <w:b/>
      <w:i w:val="0"/>
    </w:rPr>
  </w:style>
  <w:style w:type="character" w:customStyle="1" w:styleId="WW8Num5z4">
    <w:name w:val="WW8Num5z4"/>
    <w:rsid w:val="00266B32"/>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20">
    <w:name w:val="Προεπιλεγμένη γραμματοσειρά2"/>
    <w:rsid w:val="00266B32"/>
  </w:style>
  <w:style w:type="character" w:customStyle="1" w:styleId="Absatz-Standardschriftart">
    <w:name w:val="Absatz-Standardschriftart"/>
    <w:rsid w:val="00266B32"/>
  </w:style>
  <w:style w:type="character" w:customStyle="1" w:styleId="WW-Absatz-Standardschriftart">
    <w:name w:val="WW-Absatz-Standardschriftart"/>
    <w:rsid w:val="00266B32"/>
  </w:style>
  <w:style w:type="character" w:customStyle="1" w:styleId="WW8Num5z0">
    <w:name w:val="WW8Num5z0"/>
    <w:rsid w:val="00266B32"/>
    <w:rPr>
      <w:rFonts w:ascii="Times New Roman" w:hAnsi="Times New Roman" w:cs="Times New Roman"/>
    </w:rPr>
  </w:style>
  <w:style w:type="character" w:customStyle="1" w:styleId="WW8Num7z3">
    <w:name w:val="WW8Num7z3"/>
    <w:rsid w:val="00266B32"/>
    <w:rPr>
      <w:rFonts w:ascii="Times New Roman" w:hAnsi="Times New Roman" w:cs="Times New Roman"/>
      <w:b w:val="0"/>
      <w:i w:val="0"/>
      <w:caps w:val="0"/>
      <w:smallCaps w:val="0"/>
      <w:strike w:val="0"/>
      <w:dstrike w:val="0"/>
      <w:outline w:val="0"/>
      <w:shadow w:val="0"/>
      <w:vanish w:val="0"/>
      <w:position w:val="0"/>
      <w:sz w:val="20"/>
      <w:szCs w:val="20"/>
      <w:vertAlign w:val="baseline"/>
    </w:rPr>
  </w:style>
  <w:style w:type="character" w:customStyle="1" w:styleId="WW8Num8z0">
    <w:name w:val="WW8Num8z0"/>
    <w:rsid w:val="00266B32"/>
    <w:rPr>
      <w:rFonts w:ascii="Wingdings" w:hAnsi="Wingdings"/>
    </w:rPr>
  </w:style>
  <w:style w:type="character" w:customStyle="1" w:styleId="WW8Num8z1">
    <w:name w:val="WW8Num8z1"/>
    <w:rsid w:val="00266B32"/>
    <w:rPr>
      <w:rFonts w:ascii="Symbol" w:hAnsi="Symbol"/>
    </w:rPr>
  </w:style>
  <w:style w:type="character" w:customStyle="1" w:styleId="WW8Num8z4">
    <w:name w:val="WW8Num8z4"/>
    <w:rsid w:val="00266B32"/>
    <w:rPr>
      <w:rFonts w:ascii="Courier New" w:hAnsi="Courier New" w:cs="Courier New"/>
    </w:rPr>
  </w:style>
  <w:style w:type="character" w:customStyle="1" w:styleId="WW8Num10z0">
    <w:name w:val="WW8Num10z0"/>
    <w:rsid w:val="00266B32"/>
    <w:rPr>
      <w:rFonts w:ascii="Symbol" w:hAnsi="Symbol"/>
    </w:rPr>
  </w:style>
  <w:style w:type="character" w:customStyle="1" w:styleId="WW8Num10z1">
    <w:name w:val="WW8Num10z1"/>
    <w:rsid w:val="00266B32"/>
    <w:rPr>
      <w:rFonts w:ascii="Courier New" w:hAnsi="Courier New" w:cs="Courier New"/>
    </w:rPr>
  </w:style>
  <w:style w:type="character" w:customStyle="1" w:styleId="WW8Num10z2">
    <w:name w:val="WW8Num10z2"/>
    <w:rsid w:val="00266B32"/>
    <w:rPr>
      <w:rFonts w:ascii="Wingdings" w:hAnsi="Wingdings"/>
    </w:rPr>
  </w:style>
  <w:style w:type="character" w:customStyle="1" w:styleId="WW8Num12z0">
    <w:name w:val="WW8Num12z0"/>
    <w:rsid w:val="00266B32"/>
    <w:rPr>
      <w:rFonts w:ascii="Times New Roman" w:hAnsi="Times New Roman" w:cs="Times New Roman"/>
    </w:rPr>
  </w:style>
  <w:style w:type="character" w:customStyle="1" w:styleId="WW8Num13z1">
    <w:name w:val="WW8Num13z1"/>
    <w:rsid w:val="00266B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2">
    <w:name w:val="WW8Num14z2"/>
    <w:rsid w:val="00266B32"/>
    <w:rPr>
      <w:b/>
      <w:i w:val="0"/>
    </w:rPr>
  </w:style>
  <w:style w:type="character" w:customStyle="1" w:styleId="WW8Num14z4">
    <w:name w:val="WW8Num14z4"/>
    <w:rsid w:val="00266B32"/>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5z0">
    <w:name w:val="WW8Num15z0"/>
    <w:rsid w:val="00266B32"/>
    <w:rPr>
      <w:rFonts w:ascii="Symbol" w:hAnsi="Symbol"/>
    </w:rPr>
  </w:style>
  <w:style w:type="character" w:customStyle="1" w:styleId="WW8Num15z1">
    <w:name w:val="WW8Num15z1"/>
    <w:rsid w:val="00266B32"/>
    <w:rPr>
      <w:rFonts w:ascii="Courier New" w:hAnsi="Courier New"/>
    </w:rPr>
  </w:style>
  <w:style w:type="character" w:customStyle="1" w:styleId="WW8Num15z2">
    <w:name w:val="WW8Num15z2"/>
    <w:rsid w:val="00266B32"/>
    <w:rPr>
      <w:rFonts w:ascii="Wingdings" w:hAnsi="Wingdings"/>
    </w:rPr>
  </w:style>
  <w:style w:type="character" w:customStyle="1" w:styleId="WW8Num16z0">
    <w:name w:val="WW8Num16z0"/>
    <w:rsid w:val="00266B32"/>
    <w:rPr>
      <w:rFonts w:ascii="Symbol" w:hAnsi="Symbol"/>
    </w:rPr>
  </w:style>
  <w:style w:type="character" w:customStyle="1" w:styleId="WW8Num16z1">
    <w:name w:val="WW8Num16z1"/>
    <w:rsid w:val="00266B32"/>
    <w:rPr>
      <w:rFonts w:ascii="Wingdings" w:hAnsi="Wingdings"/>
    </w:rPr>
  </w:style>
  <w:style w:type="character" w:customStyle="1" w:styleId="WW8Num16z4">
    <w:name w:val="WW8Num16z4"/>
    <w:rsid w:val="00266B32"/>
    <w:rPr>
      <w:rFonts w:ascii="Courier New" w:hAnsi="Courier New" w:cs="Courier New"/>
    </w:rPr>
  </w:style>
  <w:style w:type="character" w:customStyle="1" w:styleId="WW8NumSt1z0">
    <w:name w:val="WW8NumSt1z0"/>
    <w:rsid w:val="00266B32"/>
    <w:rPr>
      <w:rFonts w:ascii="Symbol" w:hAnsi="Symbol" w:cs="Times New Roman"/>
    </w:rPr>
  </w:style>
  <w:style w:type="character" w:customStyle="1" w:styleId="WW8NumSt3z0">
    <w:name w:val="WW8NumSt3z0"/>
    <w:rsid w:val="00266B32"/>
    <w:rPr>
      <w:rFonts w:ascii="Times New Roman" w:hAnsi="Times New Roman" w:cs="Times New Roman"/>
    </w:rPr>
  </w:style>
  <w:style w:type="character" w:customStyle="1" w:styleId="WW8NumSt15z0">
    <w:name w:val="WW8NumSt15z0"/>
    <w:rsid w:val="00266B32"/>
    <w:rPr>
      <w:rFonts w:ascii="Symbol" w:hAnsi="Symbol"/>
    </w:rPr>
  </w:style>
  <w:style w:type="character" w:customStyle="1" w:styleId="10">
    <w:name w:val="Προεπιλεγμένη γραμματοσειρά1"/>
    <w:rsid w:val="00266B32"/>
  </w:style>
  <w:style w:type="character" w:styleId="a3">
    <w:name w:val="page number"/>
    <w:basedOn w:val="10"/>
    <w:rsid w:val="00266B32"/>
  </w:style>
  <w:style w:type="character" w:styleId="-">
    <w:name w:val="Hyperlink"/>
    <w:uiPriority w:val="99"/>
    <w:rsid w:val="00266B32"/>
    <w:rPr>
      <w:color w:val="0000FF"/>
      <w:u w:val="single"/>
    </w:rPr>
  </w:style>
  <w:style w:type="character" w:customStyle="1" w:styleId="FootnoteCharacters">
    <w:name w:val="Footnote Characters"/>
    <w:rsid w:val="00266B32"/>
    <w:rPr>
      <w:sz w:val="20"/>
      <w:szCs w:val="20"/>
      <w:vertAlign w:val="superscript"/>
    </w:rPr>
  </w:style>
  <w:style w:type="character" w:styleId="-0">
    <w:name w:val="FollowedHyperlink"/>
    <w:uiPriority w:val="99"/>
    <w:rsid w:val="00266B32"/>
    <w:rPr>
      <w:color w:val="800080"/>
      <w:u w:val="single"/>
    </w:rPr>
  </w:style>
  <w:style w:type="character" w:styleId="a4">
    <w:name w:val="line number"/>
    <w:basedOn w:val="10"/>
    <w:rsid w:val="00266B32"/>
  </w:style>
  <w:style w:type="character" w:customStyle="1" w:styleId="NormalmystyleCharChar">
    <w:name w:val="Normal.mystyle Char Char"/>
    <w:rsid w:val="00266B32"/>
    <w:rPr>
      <w:sz w:val="22"/>
      <w:szCs w:val="22"/>
      <w:lang w:val="el-GR"/>
    </w:rPr>
  </w:style>
  <w:style w:type="character" w:customStyle="1" w:styleId="tableHeaderChar">
    <w:name w:val="table Header Char"/>
    <w:rsid w:val="00266B32"/>
    <w:rPr>
      <w:b/>
      <w:sz w:val="22"/>
      <w:lang w:val="el-GR" w:eastAsia="ar-SA" w:bidi="ar-SA"/>
    </w:rPr>
  </w:style>
  <w:style w:type="character" w:customStyle="1" w:styleId="postbody">
    <w:name w:val="postbody"/>
    <w:basedOn w:val="10"/>
    <w:rsid w:val="00266B32"/>
  </w:style>
  <w:style w:type="character" w:customStyle="1" w:styleId="textlow">
    <w:name w:val="textlow"/>
    <w:basedOn w:val="10"/>
    <w:rsid w:val="00266B32"/>
  </w:style>
  <w:style w:type="character" w:customStyle="1" w:styleId="bodyouter">
    <w:name w:val="body_outer"/>
    <w:basedOn w:val="20"/>
    <w:rsid w:val="00266B32"/>
  </w:style>
  <w:style w:type="paragraph" w:customStyle="1" w:styleId="Heading">
    <w:name w:val="Heading"/>
    <w:basedOn w:val="a"/>
    <w:next w:val="a5"/>
    <w:rsid w:val="00266B32"/>
    <w:pPr>
      <w:keepNext/>
      <w:spacing w:before="240" w:after="120"/>
    </w:pPr>
    <w:rPr>
      <w:rFonts w:ascii="Albany AMT" w:eastAsia="HG Mincho Light J" w:hAnsi="Albany AMT" w:cs="Albany AMT"/>
      <w:sz w:val="28"/>
      <w:szCs w:val="28"/>
    </w:rPr>
  </w:style>
  <w:style w:type="paragraph" w:styleId="a5">
    <w:name w:val="Body Text"/>
    <w:basedOn w:val="a"/>
    <w:link w:val="Char"/>
    <w:uiPriority w:val="99"/>
    <w:rsid w:val="00266B32"/>
    <w:rPr>
      <w:color w:val="FF0000"/>
    </w:rPr>
  </w:style>
  <w:style w:type="paragraph" w:styleId="a6">
    <w:name w:val="List"/>
    <w:basedOn w:val="a5"/>
    <w:rsid w:val="00266B32"/>
  </w:style>
  <w:style w:type="paragraph" w:customStyle="1" w:styleId="Caption1">
    <w:name w:val="Caption1"/>
    <w:basedOn w:val="a"/>
    <w:rsid w:val="00266B32"/>
    <w:pPr>
      <w:suppressLineNumbers/>
      <w:spacing w:before="120" w:after="120"/>
    </w:pPr>
    <w:rPr>
      <w:i/>
      <w:iCs/>
      <w:sz w:val="24"/>
      <w:szCs w:val="24"/>
    </w:rPr>
  </w:style>
  <w:style w:type="paragraph" w:customStyle="1" w:styleId="Index">
    <w:name w:val="Index"/>
    <w:basedOn w:val="a"/>
    <w:rsid w:val="00266B32"/>
    <w:pPr>
      <w:suppressLineNumbers/>
    </w:pPr>
  </w:style>
  <w:style w:type="paragraph" w:customStyle="1" w:styleId="11">
    <w:name w:val="Λίστα με κουκκίδες1"/>
    <w:basedOn w:val="a"/>
    <w:rsid w:val="00266B32"/>
    <w:rPr>
      <w:lang w:val="el-GR"/>
    </w:rPr>
  </w:style>
  <w:style w:type="paragraph" w:styleId="12">
    <w:name w:val="index 1"/>
    <w:basedOn w:val="a"/>
    <w:next w:val="a"/>
    <w:rsid w:val="00266B32"/>
    <w:pPr>
      <w:ind w:left="200" w:hanging="200"/>
    </w:pPr>
  </w:style>
  <w:style w:type="paragraph" w:styleId="21">
    <w:name w:val="index 2"/>
    <w:basedOn w:val="a"/>
    <w:next w:val="a"/>
    <w:rsid w:val="00266B32"/>
    <w:pPr>
      <w:ind w:left="400" w:hanging="200"/>
    </w:pPr>
  </w:style>
  <w:style w:type="paragraph" w:styleId="30">
    <w:name w:val="index 3"/>
    <w:basedOn w:val="a"/>
    <w:next w:val="a"/>
    <w:rsid w:val="00266B32"/>
    <w:pPr>
      <w:ind w:left="600" w:hanging="200"/>
    </w:pPr>
  </w:style>
  <w:style w:type="paragraph" w:customStyle="1" w:styleId="41">
    <w:name w:val="Ευρετήριο 41"/>
    <w:basedOn w:val="a"/>
    <w:next w:val="a"/>
    <w:rsid w:val="00266B32"/>
    <w:pPr>
      <w:ind w:left="800" w:hanging="200"/>
    </w:pPr>
  </w:style>
  <w:style w:type="paragraph" w:customStyle="1" w:styleId="51">
    <w:name w:val="Ευρετήριο 51"/>
    <w:basedOn w:val="a"/>
    <w:next w:val="a"/>
    <w:rsid w:val="00266B32"/>
    <w:pPr>
      <w:ind w:left="1000" w:hanging="200"/>
    </w:pPr>
  </w:style>
  <w:style w:type="paragraph" w:customStyle="1" w:styleId="61">
    <w:name w:val="Ευρετήριο 61"/>
    <w:basedOn w:val="a"/>
    <w:next w:val="a"/>
    <w:rsid w:val="00266B32"/>
    <w:pPr>
      <w:ind w:left="1200" w:hanging="200"/>
    </w:pPr>
  </w:style>
  <w:style w:type="paragraph" w:customStyle="1" w:styleId="71">
    <w:name w:val="Ευρετήριο 71"/>
    <w:basedOn w:val="a"/>
    <w:next w:val="a"/>
    <w:rsid w:val="00266B32"/>
    <w:pPr>
      <w:ind w:left="1400" w:hanging="200"/>
    </w:pPr>
  </w:style>
  <w:style w:type="paragraph" w:customStyle="1" w:styleId="81">
    <w:name w:val="Ευρετήριο 81"/>
    <w:basedOn w:val="a"/>
    <w:next w:val="a"/>
    <w:rsid w:val="00266B32"/>
    <w:pPr>
      <w:ind w:left="1600" w:hanging="200"/>
    </w:pPr>
  </w:style>
  <w:style w:type="paragraph" w:customStyle="1" w:styleId="91">
    <w:name w:val="Ευρετήριο 91"/>
    <w:basedOn w:val="a"/>
    <w:next w:val="a"/>
    <w:rsid w:val="00266B32"/>
    <w:pPr>
      <w:ind w:left="1800" w:hanging="200"/>
    </w:pPr>
  </w:style>
  <w:style w:type="paragraph" w:styleId="a7">
    <w:name w:val="index heading"/>
    <w:basedOn w:val="a"/>
    <w:next w:val="12"/>
    <w:rsid w:val="00266B32"/>
  </w:style>
  <w:style w:type="paragraph" w:customStyle="1" w:styleId="13">
    <w:name w:val="Λεζάντα1"/>
    <w:basedOn w:val="a"/>
    <w:next w:val="a"/>
    <w:rsid w:val="00266B32"/>
    <w:pPr>
      <w:spacing w:before="120" w:after="120"/>
      <w:jc w:val="center"/>
    </w:pPr>
    <w:rPr>
      <w:sz w:val="24"/>
      <w:szCs w:val="24"/>
      <w:lang w:val="el-GR"/>
    </w:rPr>
  </w:style>
  <w:style w:type="paragraph" w:styleId="a8">
    <w:name w:val="Body Text Indent"/>
    <w:basedOn w:val="a"/>
    <w:link w:val="Char0"/>
    <w:rsid w:val="00266B32"/>
    <w:pPr>
      <w:ind w:left="360"/>
    </w:pPr>
  </w:style>
  <w:style w:type="paragraph" w:customStyle="1" w:styleId="periex">
    <w:name w:val="periex"/>
    <w:basedOn w:val="a"/>
    <w:rsid w:val="00266B32"/>
    <w:pPr>
      <w:spacing w:before="480" w:after="480"/>
    </w:pPr>
    <w:rPr>
      <w:b/>
      <w:bCs/>
      <w:sz w:val="32"/>
      <w:szCs w:val="32"/>
      <w:lang w:val="el-GR"/>
    </w:rPr>
  </w:style>
  <w:style w:type="paragraph" w:styleId="14">
    <w:name w:val="toc 1"/>
    <w:basedOn w:val="a"/>
    <w:next w:val="a"/>
    <w:rsid w:val="00266B32"/>
    <w:pPr>
      <w:tabs>
        <w:tab w:val="right" w:leader="dot" w:pos="8743"/>
      </w:tabs>
      <w:spacing w:before="120" w:after="0"/>
    </w:pPr>
    <w:rPr>
      <w:lang w:val="el-GR"/>
    </w:rPr>
  </w:style>
  <w:style w:type="paragraph" w:styleId="22">
    <w:name w:val="toc 2"/>
    <w:basedOn w:val="a"/>
    <w:next w:val="a"/>
    <w:rsid w:val="00266B32"/>
    <w:pPr>
      <w:tabs>
        <w:tab w:val="right" w:leader="dot" w:pos="8743"/>
      </w:tabs>
      <w:spacing w:before="120" w:after="0"/>
      <w:ind w:left="238"/>
    </w:pPr>
    <w:rPr>
      <w:sz w:val="24"/>
      <w:szCs w:val="24"/>
      <w:lang w:val="el-GR"/>
    </w:rPr>
  </w:style>
  <w:style w:type="paragraph" w:styleId="31">
    <w:name w:val="toc 3"/>
    <w:basedOn w:val="a"/>
    <w:next w:val="a"/>
    <w:rsid w:val="00266B32"/>
    <w:pPr>
      <w:tabs>
        <w:tab w:val="right" w:leader="dot" w:pos="8743"/>
      </w:tabs>
      <w:spacing w:before="120" w:after="0"/>
      <w:ind w:left="482"/>
    </w:pPr>
    <w:rPr>
      <w:sz w:val="24"/>
      <w:szCs w:val="24"/>
      <w:lang w:val="el-GR"/>
    </w:rPr>
  </w:style>
  <w:style w:type="paragraph" w:customStyle="1" w:styleId="aeaoeoioc">
    <w:name w:val="aeaoeoioc"/>
    <w:basedOn w:val="a"/>
    <w:rsid w:val="00266B32"/>
    <w:pPr>
      <w:tabs>
        <w:tab w:val="left" w:pos="1418"/>
      </w:tabs>
      <w:spacing w:before="120" w:after="0"/>
    </w:pPr>
    <w:rPr>
      <w:sz w:val="24"/>
      <w:szCs w:val="24"/>
      <w:lang w:val="el-GR"/>
    </w:rPr>
  </w:style>
  <w:style w:type="paragraph" w:customStyle="1" w:styleId="greek-items">
    <w:name w:val="greek-items"/>
    <w:basedOn w:val="a"/>
    <w:rsid w:val="00266B32"/>
    <w:pPr>
      <w:tabs>
        <w:tab w:val="left" w:pos="426"/>
      </w:tabs>
      <w:spacing w:before="240" w:after="0"/>
      <w:ind w:left="426" w:hanging="426"/>
    </w:pPr>
    <w:rPr>
      <w:sz w:val="24"/>
      <w:szCs w:val="24"/>
      <w:lang w:val="el-GR"/>
    </w:rPr>
  </w:style>
  <w:style w:type="paragraph" w:customStyle="1" w:styleId="SmallLetters">
    <w:name w:val="Small Letters"/>
    <w:basedOn w:val="a"/>
    <w:rsid w:val="00266B32"/>
    <w:pPr>
      <w:spacing w:before="0" w:after="240"/>
      <w:jc w:val="center"/>
    </w:pPr>
    <w:rPr>
      <w:lang w:val="el-GR"/>
    </w:rPr>
  </w:style>
  <w:style w:type="paragraph" w:customStyle="1" w:styleId="level1">
    <w:name w:val="level1"/>
    <w:basedOn w:val="a"/>
    <w:rsid w:val="00266B32"/>
    <w:pPr>
      <w:spacing w:before="240" w:after="0"/>
      <w:ind w:left="426"/>
    </w:pPr>
    <w:rPr>
      <w:sz w:val="24"/>
      <w:szCs w:val="24"/>
      <w:lang w:val="el-GR"/>
    </w:rPr>
  </w:style>
  <w:style w:type="paragraph" w:styleId="a9">
    <w:name w:val="footer"/>
    <w:basedOn w:val="a"/>
    <w:rsid w:val="00266B32"/>
    <w:pPr>
      <w:pBdr>
        <w:top w:val="single" w:sz="8" w:space="1" w:color="000000"/>
      </w:pBdr>
      <w:tabs>
        <w:tab w:val="center" w:pos="4153"/>
        <w:tab w:val="right" w:pos="8306"/>
      </w:tabs>
      <w:spacing w:before="0" w:after="0"/>
      <w:jc w:val="center"/>
    </w:pPr>
    <w:rPr>
      <w:lang w:val="el-GR"/>
    </w:rPr>
  </w:style>
  <w:style w:type="paragraph" w:styleId="aa">
    <w:name w:val="header"/>
    <w:basedOn w:val="a"/>
    <w:rsid w:val="00266B32"/>
    <w:pPr>
      <w:pBdr>
        <w:bottom w:val="single" w:sz="4" w:space="1" w:color="000000"/>
      </w:pBdr>
      <w:tabs>
        <w:tab w:val="center" w:pos="4153"/>
        <w:tab w:val="right" w:pos="8789"/>
      </w:tabs>
      <w:spacing w:before="0" w:after="0"/>
      <w:jc w:val="left"/>
    </w:pPr>
    <w:rPr>
      <w:lang w:val="en-US"/>
    </w:rPr>
  </w:style>
  <w:style w:type="paragraph" w:customStyle="1" w:styleId="310">
    <w:name w:val="Σώμα κείμενου 31"/>
    <w:basedOn w:val="a"/>
    <w:rsid w:val="00266B32"/>
    <w:rPr>
      <w:b/>
      <w:bCs/>
      <w:lang w:val="el-GR"/>
    </w:rPr>
  </w:style>
  <w:style w:type="paragraph" w:customStyle="1" w:styleId="15">
    <w:name w:val="Λίστα με αριθμούς1"/>
    <w:basedOn w:val="a"/>
    <w:rsid w:val="00266B32"/>
    <w:pPr>
      <w:spacing w:before="120" w:after="0"/>
      <w:ind w:left="284" w:hanging="284"/>
    </w:pPr>
    <w:rPr>
      <w:rFonts w:ascii="Arial" w:hAnsi="Arial" w:cs="Arial"/>
      <w:lang w:val="el-GR"/>
    </w:rPr>
  </w:style>
  <w:style w:type="paragraph" w:customStyle="1" w:styleId="210">
    <w:name w:val="Λίστα με κουκκίδες 21"/>
    <w:basedOn w:val="a"/>
    <w:rsid w:val="00266B32"/>
    <w:pPr>
      <w:spacing w:after="0"/>
      <w:ind w:left="567" w:hanging="283"/>
    </w:pPr>
    <w:rPr>
      <w:rFonts w:ascii="Arial" w:hAnsi="Arial" w:cs="Arial"/>
      <w:lang w:val="en-US"/>
    </w:rPr>
  </w:style>
  <w:style w:type="paragraph" w:customStyle="1" w:styleId="ab">
    <w:name w:val="äéåõèõíóç"/>
    <w:basedOn w:val="a"/>
    <w:rsid w:val="00266B32"/>
    <w:pPr>
      <w:tabs>
        <w:tab w:val="left" w:pos="1418"/>
      </w:tabs>
      <w:spacing w:before="120" w:after="0"/>
    </w:pPr>
    <w:rPr>
      <w:sz w:val="24"/>
      <w:szCs w:val="24"/>
      <w:lang w:val="el-GR"/>
    </w:rPr>
  </w:style>
  <w:style w:type="paragraph" w:styleId="ac">
    <w:name w:val="Title"/>
    <w:basedOn w:val="a"/>
    <w:next w:val="ad"/>
    <w:qFormat/>
    <w:rsid w:val="00266B32"/>
    <w:pPr>
      <w:spacing w:before="240"/>
      <w:jc w:val="center"/>
    </w:pPr>
    <w:rPr>
      <w:rFonts w:ascii="Arial" w:hAnsi="Arial" w:cs="Arial"/>
      <w:b/>
      <w:bCs/>
      <w:kern w:val="1"/>
      <w:sz w:val="32"/>
      <w:szCs w:val="32"/>
      <w:lang w:val="el-GR"/>
    </w:rPr>
  </w:style>
  <w:style w:type="paragraph" w:styleId="ad">
    <w:name w:val="Subtitle"/>
    <w:basedOn w:val="Heading"/>
    <w:next w:val="a5"/>
    <w:qFormat/>
    <w:rsid w:val="00266B32"/>
    <w:pPr>
      <w:jc w:val="center"/>
    </w:pPr>
    <w:rPr>
      <w:i/>
      <w:iCs/>
    </w:rPr>
  </w:style>
  <w:style w:type="paragraph" w:styleId="ae">
    <w:name w:val="footnote text"/>
    <w:basedOn w:val="a"/>
    <w:rsid w:val="00266B32"/>
    <w:pPr>
      <w:spacing w:before="0" w:after="0"/>
    </w:pPr>
    <w:rPr>
      <w:rFonts w:ascii="Arial" w:hAnsi="Arial" w:cs="Arial"/>
      <w:sz w:val="24"/>
      <w:szCs w:val="24"/>
      <w:lang w:val="el-GR"/>
    </w:rPr>
  </w:style>
  <w:style w:type="paragraph" w:customStyle="1" w:styleId="Heading1a">
    <w:name w:val="Heading 1a"/>
    <w:basedOn w:val="1"/>
    <w:rsid w:val="00266B32"/>
    <w:pPr>
      <w:keepNext w:val="0"/>
      <w:numPr>
        <w:numId w:val="0"/>
      </w:numPr>
      <w:pBdr>
        <w:bottom w:val="none" w:sz="0" w:space="0" w:color="auto"/>
      </w:pBdr>
    </w:pPr>
  </w:style>
  <w:style w:type="paragraph" w:customStyle="1" w:styleId="Heading2a">
    <w:name w:val="Heading 2a"/>
    <w:basedOn w:val="2"/>
    <w:rsid w:val="00266B32"/>
    <w:pPr>
      <w:keepNext w:val="0"/>
      <w:numPr>
        <w:ilvl w:val="0"/>
        <w:numId w:val="0"/>
      </w:numPr>
    </w:pPr>
  </w:style>
  <w:style w:type="paragraph" w:customStyle="1" w:styleId="Heading3a">
    <w:name w:val="Heading 3a"/>
    <w:basedOn w:val="3"/>
    <w:rsid w:val="00266B32"/>
    <w:pPr>
      <w:keepNext w:val="0"/>
      <w:numPr>
        <w:ilvl w:val="0"/>
        <w:numId w:val="0"/>
      </w:numPr>
    </w:pPr>
  </w:style>
  <w:style w:type="paragraph" w:customStyle="1" w:styleId="Heading4a">
    <w:name w:val="Heading 4a"/>
    <w:basedOn w:val="4"/>
    <w:rsid w:val="00266B32"/>
    <w:pPr>
      <w:keepNext w:val="0"/>
      <w:numPr>
        <w:ilvl w:val="0"/>
        <w:numId w:val="0"/>
      </w:numPr>
    </w:pPr>
    <w:rPr>
      <w:b w:val="0"/>
      <w:bCs w:val="0"/>
      <w:i w:val="0"/>
      <w:iCs w:val="0"/>
      <w:sz w:val="20"/>
      <w:szCs w:val="20"/>
    </w:rPr>
  </w:style>
  <w:style w:type="paragraph" w:customStyle="1" w:styleId="211">
    <w:name w:val="Σώμα κείμενου με εσοχή 21"/>
    <w:basedOn w:val="a"/>
    <w:rsid w:val="00266B32"/>
    <w:pPr>
      <w:spacing w:before="0" w:after="0"/>
      <w:ind w:left="708" w:hanging="708"/>
    </w:pPr>
    <w:rPr>
      <w:rFonts w:ascii="Arial" w:hAnsi="Arial" w:cs="Arial"/>
      <w:sz w:val="24"/>
      <w:szCs w:val="24"/>
      <w:lang w:val="el-GR"/>
    </w:rPr>
  </w:style>
  <w:style w:type="paragraph" w:customStyle="1" w:styleId="NormalmystyleChar">
    <w:name w:val="Normal.mystyle Char"/>
    <w:basedOn w:val="a"/>
    <w:rsid w:val="00266B32"/>
    <w:pPr>
      <w:widowControl w:val="0"/>
      <w:spacing w:before="0" w:after="120"/>
    </w:pPr>
    <w:rPr>
      <w:sz w:val="22"/>
      <w:szCs w:val="22"/>
      <w:lang w:val="el-GR"/>
    </w:rPr>
  </w:style>
  <w:style w:type="paragraph" w:customStyle="1" w:styleId="annex1">
    <w:name w:val="annex1"/>
    <w:basedOn w:val="NormalmystyleChar"/>
    <w:next w:val="NormalmystyleChar"/>
    <w:rsid w:val="00266B32"/>
    <w:pPr>
      <w:keepNext/>
      <w:keepLines/>
      <w:widowControl/>
      <w:pBdr>
        <w:top w:val="single" w:sz="4" w:space="1" w:color="000000"/>
        <w:left w:val="single" w:sz="4" w:space="4" w:color="000000"/>
        <w:bottom w:val="single" w:sz="4" w:space="1" w:color="000000"/>
        <w:right w:val="single" w:sz="4" w:space="4" w:color="000000"/>
      </w:pBdr>
      <w:spacing w:before="120"/>
      <w:jc w:val="center"/>
    </w:pPr>
    <w:rPr>
      <w:b/>
      <w:bCs/>
      <w:shadow/>
      <w:sz w:val="32"/>
      <w:szCs w:val="32"/>
    </w:rPr>
  </w:style>
  <w:style w:type="paragraph" w:customStyle="1" w:styleId="tableHeader">
    <w:name w:val="table Header"/>
    <w:basedOn w:val="NormalmystyleChar"/>
    <w:rsid w:val="00266B32"/>
    <w:pPr>
      <w:spacing w:before="120"/>
      <w:jc w:val="center"/>
    </w:pPr>
    <w:rPr>
      <w:b/>
      <w:bCs/>
    </w:rPr>
  </w:style>
  <w:style w:type="paragraph" w:customStyle="1" w:styleId="figureFooter">
    <w:name w:val="figure Footer"/>
    <w:basedOn w:val="NormalmystyleChar"/>
    <w:next w:val="NormalmystyleChar"/>
    <w:rsid w:val="00266B32"/>
    <w:pPr>
      <w:keepNext/>
      <w:spacing w:before="60"/>
      <w:jc w:val="center"/>
    </w:pPr>
    <w:rPr>
      <w:b/>
      <w:bCs/>
    </w:rPr>
  </w:style>
  <w:style w:type="paragraph" w:customStyle="1" w:styleId="212">
    <w:name w:val="Λίστα με αριθμούς 21"/>
    <w:basedOn w:val="a"/>
    <w:rsid w:val="00266B32"/>
  </w:style>
  <w:style w:type="paragraph" w:customStyle="1" w:styleId="311">
    <w:name w:val="Λίστα με αριθμούς 31"/>
    <w:basedOn w:val="212"/>
    <w:rsid w:val="00266B32"/>
    <w:pPr>
      <w:widowControl w:val="0"/>
      <w:tabs>
        <w:tab w:val="left" w:pos="432"/>
        <w:tab w:val="left" w:pos="1134"/>
      </w:tabs>
      <w:spacing w:before="0" w:after="120"/>
      <w:ind w:left="-288"/>
    </w:pPr>
    <w:rPr>
      <w:sz w:val="22"/>
      <w:szCs w:val="22"/>
      <w:lang w:val="el-GR"/>
    </w:rPr>
  </w:style>
  <w:style w:type="paragraph" w:customStyle="1" w:styleId="312">
    <w:name w:val="Σώμα κείμενου με εσοχή 31"/>
    <w:basedOn w:val="a"/>
    <w:rsid w:val="00266B32"/>
    <w:pPr>
      <w:ind w:left="709" w:hanging="709"/>
    </w:pPr>
    <w:rPr>
      <w:color w:val="000000"/>
      <w:lang w:val="el-GR"/>
    </w:rPr>
  </w:style>
  <w:style w:type="paragraph" w:customStyle="1" w:styleId="16">
    <w:name w:val="Χάρτης εγγράφου1"/>
    <w:basedOn w:val="a"/>
    <w:rsid w:val="00266B32"/>
    <w:pPr>
      <w:shd w:val="clear" w:color="auto" w:fill="000080"/>
    </w:pPr>
    <w:rPr>
      <w:rFonts w:ascii="Tahoma" w:hAnsi="Tahoma" w:cs="Tahoma"/>
    </w:rPr>
  </w:style>
  <w:style w:type="paragraph" w:customStyle="1" w:styleId="BalloonText2">
    <w:name w:val="Balloon Text2"/>
    <w:basedOn w:val="a"/>
    <w:rsid w:val="00266B32"/>
    <w:pPr>
      <w:spacing w:before="0" w:after="0"/>
      <w:jc w:val="left"/>
    </w:pPr>
    <w:rPr>
      <w:rFonts w:ascii="Tahoma" w:hAnsi="Tahoma" w:cs="Tahoma"/>
      <w:sz w:val="16"/>
      <w:szCs w:val="16"/>
    </w:rPr>
  </w:style>
  <w:style w:type="paragraph" w:styleId="Web">
    <w:name w:val="Normal (Web)"/>
    <w:basedOn w:val="a"/>
    <w:rsid w:val="00266B32"/>
    <w:pPr>
      <w:spacing w:before="100" w:after="100"/>
      <w:jc w:val="left"/>
    </w:pPr>
    <w:rPr>
      <w:color w:val="333333"/>
      <w:sz w:val="24"/>
      <w:szCs w:val="24"/>
      <w:lang w:val="el-GR"/>
    </w:rPr>
  </w:style>
  <w:style w:type="paragraph" w:styleId="40">
    <w:name w:val="toc 4"/>
    <w:basedOn w:val="a"/>
    <w:next w:val="a"/>
    <w:rsid w:val="00266B32"/>
    <w:pPr>
      <w:spacing w:before="0" w:after="0"/>
      <w:ind w:left="720"/>
      <w:jc w:val="left"/>
    </w:pPr>
    <w:rPr>
      <w:sz w:val="24"/>
      <w:szCs w:val="24"/>
    </w:rPr>
  </w:style>
  <w:style w:type="paragraph" w:styleId="50">
    <w:name w:val="toc 5"/>
    <w:basedOn w:val="a"/>
    <w:next w:val="a"/>
    <w:rsid w:val="00266B32"/>
    <w:pPr>
      <w:spacing w:before="0" w:after="0"/>
      <w:ind w:left="960"/>
      <w:jc w:val="left"/>
    </w:pPr>
    <w:rPr>
      <w:sz w:val="24"/>
      <w:szCs w:val="24"/>
    </w:rPr>
  </w:style>
  <w:style w:type="paragraph" w:styleId="60">
    <w:name w:val="toc 6"/>
    <w:basedOn w:val="a"/>
    <w:next w:val="a"/>
    <w:rsid w:val="00266B32"/>
    <w:pPr>
      <w:spacing w:before="0" w:after="0"/>
      <w:ind w:left="1200"/>
      <w:jc w:val="left"/>
    </w:pPr>
    <w:rPr>
      <w:sz w:val="24"/>
      <w:szCs w:val="24"/>
    </w:rPr>
  </w:style>
  <w:style w:type="paragraph" w:styleId="70">
    <w:name w:val="toc 7"/>
    <w:basedOn w:val="a"/>
    <w:next w:val="a"/>
    <w:rsid w:val="00266B32"/>
    <w:pPr>
      <w:spacing w:before="0" w:after="0"/>
      <w:ind w:left="1440"/>
      <w:jc w:val="left"/>
    </w:pPr>
    <w:rPr>
      <w:sz w:val="24"/>
      <w:szCs w:val="24"/>
    </w:rPr>
  </w:style>
  <w:style w:type="paragraph" w:styleId="80">
    <w:name w:val="toc 8"/>
    <w:basedOn w:val="a"/>
    <w:next w:val="a"/>
    <w:rsid w:val="00266B32"/>
    <w:pPr>
      <w:spacing w:before="0" w:after="0"/>
      <w:ind w:left="1680"/>
      <w:jc w:val="left"/>
    </w:pPr>
    <w:rPr>
      <w:sz w:val="24"/>
      <w:szCs w:val="24"/>
    </w:rPr>
  </w:style>
  <w:style w:type="paragraph" w:styleId="90">
    <w:name w:val="toc 9"/>
    <w:basedOn w:val="a"/>
    <w:next w:val="a"/>
    <w:rsid w:val="00266B32"/>
    <w:pPr>
      <w:spacing w:before="0" w:after="0"/>
      <w:ind w:left="1920"/>
      <w:jc w:val="left"/>
    </w:pPr>
    <w:rPr>
      <w:sz w:val="24"/>
      <w:szCs w:val="24"/>
    </w:rPr>
  </w:style>
  <w:style w:type="paragraph" w:customStyle="1" w:styleId="TableNormal1">
    <w:name w:val="Table Normal1"/>
    <w:basedOn w:val="a"/>
    <w:next w:val="a"/>
    <w:rsid w:val="00266B32"/>
    <w:pPr>
      <w:spacing w:before="40" w:after="40"/>
    </w:pPr>
    <w:rPr>
      <w:rFonts w:ascii="Arial" w:hAnsi="Arial" w:cs="Arial"/>
      <w:sz w:val="24"/>
      <w:szCs w:val="24"/>
      <w:lang w:val="el-GR"/>
    </w:rPr>
  </w:style>
  <w:style w:type="paragraph" w:customStyle="1" w:styleId="213">
    <w:name w:val="Σώμα κείμενου 21"/>
    <w:basedOn w:val="a"/>
    <w:rsid w:val="00266B32"/>
    <w:rPr>
      <w:rFonts w:ascii="Verdana" w:hAnsi="Verdana"/>
      <w:color w:val="000000"/>
      <w:sz w:val="18"/>
      <w:lang w:val="el-GR"/>
    </w:rPr>
  </w:style>
  <w:style w:type="paragraph" w:customStyle="1" w:styleId="313">
    <w:name w:val="Λίστα με κουκκίδες 31"/>
    <w:basedOn w:val="a"/>
    <w:rsid w:val="00266B32"/>
    <w:pPr>
      <w:spacing w:before="0" w:after="0"/>
      <w:jc w:val="left"/>
    </w:pPr>
    <w:rPr>
      <w:lang w:val="el-GR"/>
    </w:rPr>
  </w:style>
  <w:style w:type="paragraph" w:customStyle="1" w:styleId="Normal2">
    <w:name w:val="Normal 2"/>
    <w:basedOn w:val="a"/>
    <w:rsid w:val="00266B32"/>
    <w:pPr>
      <w:overflowPunct w:val="0"/>
      <w:autoSpaceDE w:val="0"/>
      <w:spacing w:before="120"/>
      <w:textAlignment w:val="baseline"/>
    </w:pPr>
    <w:rPr>
      <w:b/>
      <w:sz w:val="24"/>
    </w:rPr>
  </w:style>
  <w:style w:type="paragraph" w:customStyle="1" w:styleId="table1">
    <w:name w:val="table1"/>
    <w:basedOn w:val="a"/>
    <w:rsid w:val="00266B32"/>
    <w:rPr>
      <w:sz w:val="24"/>
    </w:rPr>
  </w:style>
  <w:style w:type="paragraph" w:customStyle="1" w:styleId="ListNumber1">
    <w:name w:val="List Number 1"/>
    <w:basedOn w:val="a"/>
    <w:rsid w:val="00266B32"/>
    <w:pPr>
      <w:widowControl w:val="0"/>
      <w:spacing w:after="120"/>
      <w:ind w:left="284" w:hanging="284"/>
    </w:pPr>
    <w:rPr>
      <w:sz w:val="24"/>
      <w:lang w:val="el-GR"/>
    </w:rPr>
  </w:style>
  <w:style w:type="paragraph" w:customStyle="1" w:styleId="Bullet">
    <w:name w:val="Bullet"/>
    <w:basedOn w:val="a"/>
    <w:next w:val="a"/>
    <w:rsid w:val="00266B32"/>
    <w:pPr>
      <w:overflowPunct w:val="0"/>
      <w:autoSpaceDE w:val="0"/>
      <w:spacing w:before="120"/>
      <w:textAlignment w:val="baseline"/>
    </w:pPr>
    <w:rPr>
      <w:rFonts w:cs="Arial"/>
      <w:sz w:val="24"/>
    </w:rPr>
  </w:style>
  <w:style w:type="paragraph" w:customStyle="1" w:styleId="Normalmystyle">
    <w:name w:val="Normal.mystyle"/>
    <w:basedOn w:val="a"/>
    <w:rsid w:val="00266B32"/>
    <w:pPr>
      <w:widowControl w:val="0"/>
      <w:spacing w:before="0" w:after="120"/>
    </w:pPr>
    <w:rPr>
      <w:sz w:val="22"/>
      <w:lang w:val="el-GR"/>
    </w:rPr>
  </w:style>
  <w:style w:type="paragraph" w:customStyle="1" w:styleId="17">
    <w:name w:val="Κείμενο σχολίου1"/>
    <w:basedOn w:val="a"/>
    <w:rsid w:val="00266B32"/>
    <w:pPr>
      <w:spacing w:before="0" w:after="0"/>
      <w:jc w:val="left"/>
    </w:pPr>
    <w:rPr>
      <w:lang w:val="el-GR"/>
    </w:rPr>
  </w:style>
  <w:style w:type="paragraph" w:customStyle="1" w:styleId="BalloonText1">
    <w:name w:val="Balloon Text1"/>
    <w:basedOn w:val="a"/>
    <w:rsid w:val="00266B32"/>
    <w:pPr>
      <w:spacing w:before="0" w:after="0"/>
      <w:jc w:val="left"/>
    </w:pPr>
    <w:rPr>
      <w:rFonts w:ascii="Tahoma" w:hAnsi="Tahoma" w:cs="Tahoma"/>
      <w:sz w:val="16"/>
      <w:szCs w:val="16"/>
    </w:rPr>
  </w:style>
  <w:style w:type="paragraph" w:styleId="af">
    <w:name w:val="Balloon Text"/>
    <w:basedOn w:val="a"/>
    <w:rsid w:val="00266B32"/>
    <w:rPr>
      <w:rFonts w:ascii="Tahoma" w:hAnsi="Tahoma" w:cs="Tahoma"/>
      <w:sz w:val="16"/>
      <w:szCs w:val="16"/>
    </w:rPr>
  </w:style>
  <w:style w:type="paragraph" w:customStyle="1" w:styleId="heading1custom">
    <w:name w:val="heading 1 custom"/>
    <w:basedOn w:val="1"/>
    <w:next w:val="a"/>
    <w:rsid w:val="00266B32"/>
    <w:pPr>
      <w:numPr>
        <w:numId w:val="0"/>
      </w:numPr>
    </w:pPr>
    <w:rPr>
      <w:rFonts w:ascii="Verdana" w:hAnsi="Verdana" w:cs="Times New Roman"/>
      <w:bCs w:val="0"/>
      <w:sz w:val="20"/>
      <w:szCs w:val="20"/>
    </w:rPr>
  </w:style>
  <w:style w:type="paragraph" w:customStyle="1" w:styleId="Heading2custom">
    <w:name w:val="Heading 2 custom"/>
    <w:basedOn w:val="2"/>
    <w:rsid w:val="00266B32"/>
    <w:pPr>
      <w:numPr>
        <w:ilvl w:val="0"/>
        <w:numId w:val="0"/>
      </w:numPr>
      <w:jc w:val="both"/>
    </w:pPr>
    <w:rPr>
      <w:rFonts w:ascii="Verdana" w:hAnsi="Verdana"/>
      <w:bCs w:val="0"/>
      <w:sz w:val="20"/>
      <w:szCs w:val="20"/>
    </w:rPr>
  </w:style>
  <w:style w:type="paragraph" w:customStyle="1" w:styleId="Heading21custom">
    <w:name w:val="Heading 2.1 custom"/>
    <w:basedOn w:val="2"/>
    <w:rsid w:val="00266B32"/>
    <w:pPr>
      <w:numPr>
        <w:ilvl w:val="0"/>
        <w:numId w:val="0"/>
      </w:numPr>
      <w:jc w:val="both"/>
    </w:pPr>
    <w:rPr>
      <w:rFonts w:ascii="Verdana" w:hAnsi="Verdana"/>
      <w:bCs w:val="0"/>
      <w:iCs/>
      <w:sz w:val="20"/>
      <w:szCs w:val="20"/>
    </w:rPr>
  </w:style>
  <w:style w:type="paragraph" w:customStyle="1" w:styleId="BodyText21">
    <w:name w:val="Body Text 21"/>
    <w:basedOn w:val="a"/>
    <w:rsid w:val="00266B32"/>
    <w:pPr>
      <w:overflowPunct w:val="0"/>
      <w:autoSpaceDE w:val="0"/>
      <w:spacing w:before="0" w:after="0"/>
      <w:ind w:left="709" w:hanging="709"/>
      <w:textAlignment w:val="baseline"/>
    </w:pPr>
    <w:rPr>
      <w:rFonts w:ascii="?OOUÄUO∑" w:hAnsi="?OOUÄUO∑"/>
      <w:sz w:val="22"/>
      <w:lang w:val="en-US"/>
    </w:rPr>
  </w:style>
  <w:style w:type="paragraph" w:customStyle="1" w:styleId="TableContents">
    <w:name w:val="Table Contents"/>
    <w:basedOn w:val="a"/>
    <w:rsid w:val="00266B32"/>
    <w:pPr>
      <w:suppressLineNumbers/>
    </w:pPr>
  </w:style>
  <w:style w:type="paragraph" w:customStyle="1" w:styleId="TableHeading">
    <w:name w:val="Table Heading"/>
    <w:basedOn w:val="TableContents"/>
    <w:rsid w:val="00266B32"/>
    <w:pPr>
      <w:jc w:val="center"/>
    </w:pPr>
    <w:rPr>
      <w:b/>
      <w:bCs/>
      <w:i/>
      <w:iCs/>
    </w:rPr>
  </w:style>
  <w:style w:type="paragraph" w:customStyle="1" w:styleId="Framecontents">
    <w:name w:val="Frame contents"/>
    <w:basedOn w:val="a5"/>
    <w:rsid w:val="00266B32"/>
  </w:style>
  <w:style w:type="paragraph" w:customStyle="1" w:styleId="BodyText22">
    <w:name w:val="Body Text 22"/>
    <w:basedOn w:val="a"/>
    <w:rsid w:val="00266B32"/>
    <w:pPr>
      <w:suppressAutoHyphens w:val="0"/>
      <w:overflowPunct w:val="0"/>
      <w:autoSpaceDE w:val="0"/>
      <w:spacing w:before="0" w:after="0"/>
      <w:ind w:left="709" w:hanging="709"/>
      <w:textAlignment w:val="baseline"/>
    </w:pPr>
    <w:rPr>
      <w:rFonts w:ascii="?OOUÄUO∑" w:hAnsi="?OOUÄUO∑"/>
      <w:sz w:val="22"/>
      <w:lang w:val="en-US"/>
    </w:rPr>
  </w:style>
  <w:style w:type="paragraph" w:customStyle="1" w:styleId="BodyText23">
    <w:name w:val="Body Text 23"/>
    <w:basedOn w:val="a"/>
    <w:rsid w:val="00B153F0"/>
    <w:pPr>
      <w:suppressAutoHyphens w:val="0"/>
      <w:overflowPunct w:val="0"/>
      <w:autoSpaceDE w:val="0"/>
      <w:autoSpaceDN w:val="0"/>
      <w:adjustRightInd w:val="0"/>
      <w:spacing w:before="0" w:after="0"/>
      <w:ind w:left="709" w:hanging="709"/>
      <w:textAlignment w:val="baseline"/>
    </w:pPr>
    <w:rPr>
      <w:rFonts w:ascii="?OOUÄUO∑" w:hAnsi="?OOUÄUO∑"/>
      <w:sz w:val="22"/>
      <w:lang w:val="en-US" w:eastAsia="el-GR"/>
    </w:rPr>
  </w:style>
  <w:style w:type="character" w:styleId="af0">
    <w:name w:val="annotation reference"/>
    <w:uiPriority w:val="99"/>
    <w:semiHidden/>
    <w:unhideWhenUsed/>
    <w:rsid w:val="00416BB9"/>
    <w:rPr>
      <w:sz w:val="16"/>
      <w:szCs w:val="16"/>
    </w:rPr>
  </w:style>
  <w:style w:type="paragraph" w:styleId="af1">
    <w:name w:val="annotation text"/>
    <w:basedOn w:val="a"/>
    <w:link w:val="Char1"/>
    <w:uiPriority w:val="99"/>
    <w:semiHidden/>
    <w:unhideWhenUsed/>
    <w:rsid w:val="00416BB9"/>
  </w:style>
  <w:style w:type="character" w:customStyle="1" w:styleId="Char1">
    <w:name w:val="Κείμενο σχολίου Char"/>
    <w:link w:val="af1"/>
    <w:uiPriority w:val="99"/>
    <w:semiHidden/>
    <w:rsid w:val="00416BB9"/>
    <w:rPr>
      <w:lang w:val="en-GB" w:eastAsia="ar-SA"/>
    </w:rPr>
  </w:style>
  <w:style w:type="paragraph" w:styleId="af2">
    <w:name w:val="annotation subject"/>
    <w:basedOn w:val="af1"/>
    <w:next w:val="af1"/>
    <w:link w:val="Char2"/>
    <w:uiPriority w:val="99"/>
    <w:semiHidden/>
    <w:unhideWhenUsed/>
    <w:rsid w:val="00416BB9"/>
    <w:rPr>
      <w:b/>
      <w:bCs/>
    </w:rPr>
  </w:style>
  <w:style w:type="character" w:customStyle="1" w:styleId="Char2">
    <w:name w:val="Θέμα σχολίου Char"/>
    <w:link w:val="af2"/>
    <w:uiPriority w:val="99"/>
    <w:semiHidden/>
    <w:rsid w:val="00416BB9"/>
    <w:rPr>
      <w:b/>
      <w:bCs/>
      <w:lang w:val="en-GB" w:eastAsia="ar-SA"/>
    </w:rPr>
  </w:style>
  <w:style w:type="paragraph" w:styleId="af3">
    <w:name w:val="List Paragraph"/>
    <w:basedOn w:val="a"/>
    <w:uiPriority w:val="34"/>
    <w:qFormat/>
    <w:rsid w:val="0060287F"/>
    <w:pPr>
      <w:suppressAutoHyphens w:val="0"/>
      <w:spacing w:before="0" w:after="200" w:line="276" w:lineRule="auto"/>
      <w:ind w:left="720"/>
      <w:jc w:val="left"/>
    </w:pPr>
    <w:rPr>
      <w:rFonts w:ascii="Calibri" w:hAnsi="Calibri" w:cs="Calibri"/>
      <w:sz w:val="22"/>
      <w:szCs w:val="22"/>
      <w:lang w:val="el-GR" w:eastAsia="en-US"/>
    </w:rPr>
  </w:style>
  <w:style w:type="character" w:customStyle="1" w:styleId="ft21">
    <w:name w:val="ft21"/>
    <w:rsid w:val="0060287F"/>
    <w:rPr>
      <w:rFonts w:ascii="Verdana" w:hAnsi="Verdana" w:hint="default"/>
      <w:b w:val="0"/>
      <w:bCs w:val="0"/>
      <w:color w:val="000000"/>
      <w:sz w:val="18"/>
      <w:szCs w:val="18"/>
    </w:rPr>
  </w:style>
  <w:style w:type="character" w:customStyle="1" w:styleId="A40">
    <w:name w:val="A4"/>
    <w:rsid w:val="0060287F"/>
    <w:rPr>
      <w:rFonts w:ascii="Arial" w:hAnsi="Arial" w:cs="Arial" w:hint="default"/>
      <w:color w:val="000000"/>
      <w:sz w:val="20"/>
      <w:szCs w:val="20"/>
    </w:rPr>
  </w:style>
  <w:style w:type="table" w:styleId="af4">
    <w:name w:val="Table Grid"/>
    <w:basedOn w:val="a1"/>
    <w:rsid w:val="0060287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5"/>
    <w:uiPriority w:val="99"/>
    <w:rsid w:val="00404B00"/>
    <w:rPr>
      <w:color w:val="FF0000"/>
      <w:lang w:eastAsia="ar-SA"/>
    </w:rPr>
  </w:style>
  <w:style w:type="paragraph" w:customStyle="1" w:styleId="220">
    <w:name w:val="Σώμα κείμενου 22"/>
    <w:basedOn w:val="a"/>
    <w:rsid w:val="00404B00"/>
    <w:pPr>
      <w:suppressAutoHyphens w:val="0"/>
      <w:overflowPunct w:val="0"/>
      <w:autoSpaceDE w:val="0"/>
      <w:autoSpaceDN w:val="0"/>
      <w:adjustRightInd w:val="0"/>
      <w:spacing w:before="0" w:after="0"/>
      <w:ind w:left="709" w:hanging="709"/>
      <w:textAlignment w:val="baseline"/>
    </w:pPr>
    <w:rPr>
      <w:rFonts w:ascii="?OOUÄUO∑" w:hAnsi="?OOUÄUO∑"/>
      <w:sz w:val="22"/>
      <w:lang w:val="en-US" w:eastAsia="el-GR"/>
    </w:rPr>
  </w:style>
  <w:style w:type="character" w:customStyle="1" w:styleId="Char0">
    <w:name w:val="Σώμα κείμενου με εσοχή Char"/>
    <w:link w:val="a8"/>
    <w:locked/>
    <w:rsid w:val="00CF44CF"/>
    <w:rPr>
      <w:lang w:eastAsia="ar-SA"/>
    </w:rPr>
  </w:style>
  <w:style w:type="numbering" w:customStyle="1" w:styleId="18">
    <w:name w:val="Χωρίς λίστα1"/>
    <w:next w:val="a2"/>
    <w:uiPriority w:val="99"/>
    <w:semiHidden/>
    <w:unhideWhenUsed/>
    <w:rsid w:val="00B17FC9"/>
  </w:style>
  <w:style w:type="paragraph" w:customStyle="1" w:styleId="font5">
    <w:name w:val="font5"/>
    <w:basedOn w:val="a"/>
    <w:rsid w:val="00B17FC9"/>
    <w:pPr>
      <w:suppressAutoHyphens w:val="0"/>
      <w:spacing w:before="100" w:beforeAutospacing="1" w:after="100" w:afterAutospacing="1"/>
      <w:jc w:val="left"/>
    </w:pPr>
    <w:rPr>
      <w:rFonts w:ascii="Tahoma" w:hAnsi="Tahoma" w:cs="Tahoma"/>
      <w:b/>
      <w:bCs/>
      <w:color w:val="000000"/>
      <w:sz w:val="18"/>
      <w:szCs w:val="18"/>
      <w:lang w:val="el-GR" w:eastAsia="el-GR"/>
    </w:rPr>
  </w:style>
  <w:style w:type="paragraph" w:customStyle="1" w:styleId="font6">
    <w:name w:val="font6"/>
    <w:basedOn w:val="a"/>
    <w:rsid w:val="00B17FC9"/>
    <w:pPr>
      <w:suppressAutoHyphens w:val="0"/>
      <w:spacing w:before="100" w:beforeAutospacing="1" w:after="100" w:afterAutospacing="1"/>
      <w:jc w:val="left"/>
    </w:pPr>
    <w:rPr>
      <w:rFonts w:ascii="Tahoma" w:hAnsi="Tahoma" w:cs="Tahoma"/>
      <w:color w:val="000000"/>
      <w:sz w:val="16"/>
      <w:szCs w:val="16"/>
      <w:lang w:val="el-GR" w:eastAsia="el-GR"/>
    </w:rPr>
  </w:style>
  <w:style w:type="paragraph" w:customStyle="1" w:styleId="xl65">
    <w:name w:val="xl65"/>
    <w:basedOn w:val="a"/>
    <w:rsid w:val="00B17FC9"/>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rFonts w:ascii="Tahoma" w:hAnsi="Tahoma" w:cs="Tahoma"/>
      <w:b/>
      <w:bCs/>
      <w:color w:val="000000"/>
      <w:sz w:val="16"/>
      <w:szCs w:val="16"/>
      <w:lang w:val="el-GR" w:eastAsia="el-GR"/>
    </w:rPr>
  </w:style>
  <w:style w:type="paragraph" w:customStyle="1" w:styleId="xl66">
    <w:name w:val="xl66"/>
    <w:basedOn w:val="a"/>
    <w:rsid w:val="00B17FC9"/>
    <w:pPr>
      <w:pBdr>
        <w:top w:val="single" w:sz="4" w:space="0" w:color="000000"/>
        <w:left w:val="single" w:sz="4" w:space="0" w:color="000000"/>
        <w:bottom w:val="single" w:sz="4" w:space="0" w:color="000000"/>
        <w:right w:val="single" w:sz="4" w:space="0" w:color="000000"/>
      </w:pBdr>
      <w:shd w:val="clear" w:color="000000" w:fill="D9D9D9"/>
      <w:suppressAutoHyphens w:val="0"/>
      <w:spacing w:before="100" w:beforeAutospacing="1" w:after="100" w:afterAutospacing="1"/>
      <w:jc w:val="center"/>
      <w:textAlignment w:val="center"/>
    </w:pPr>
    <w:rPr>
      <w:rFonts w:ascii="Tahoma" w:hAnsi="Tahoma" w:cs="Tahoma"/>
      <w:color w:val="000000"/>
      <w:sz w:val="16"/>
      <w:szCs w:val="16"/>
      <w:lang w:val="el-GR" w:eastAsia="el-GR"/>
    </w:rPr>
  </w:style>
  <w:style w:type="paragraph" w:customStyle="1" w:styleId="xl67">
    <w:name w:val="xl67"/>
    <w:basedOn w:val="a"/>
    <w:rsid w:val="00B17FC9"/>
    <w:pPr>
      <w:pBdr>
        <w:top w:val="single" w:sz="4" w:space="0" w:color="000000"/>
        <w:left w:val="single" w:sz="4" w:space="0" w:color="000000"/>
        <w:bottom w:val="single" w:sz="4" w:space="0" w:color="000000"/>
        <w:right w:val="single" w:sz="4" w:space="0" w:color="000000"/>
      </w:pBdr>
      <w:shd w:val="clear" w:color="000000" w:fill="D9D9D9"/>
      <w:suppressAutoHyphens w:val="0"/>
      <w:spacing w:before="100" w:beforeAutospacing="1" w:after="100" w:afterAutospacing="1"/>
      <w:jc w:val="center"/>
      <w:textAlignment w:val="center"/>
    </w:pPr>
    <w:rPr>
      <w:rFonts w:ascii="Tahoma" w:hAnsi="Tahoma" w:cs="Tahoma"/>
      <w:b/>
      <w:bCs/>
      <w:color w:val="000000"/>
      <w:sz w:val="16"/>
      <w:szCs w:val="16"/>
      <w:lang w:val="el-GR" w:eastAsia="el-GR"/>
    </w:rPr>
  </w:style>
  <w:style w:type="paragraph" w:customStyle="1" w:styleId="xl68">
    <w:name w:val="xl68"/>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69">
    <w:name w:val="xl69"/>
    <w:basedOn w:val="a"/>
    <w:rsid w:val="00B17FC9"/>
    <w:pPr>
      <w:pBdr>
        <w:top w:val="single" w:sz="4" w:space="0" w:color="000000"/>
        <w:left w:val="single" w:sz="4" w:space="0" w:color="000000"/>
        <w:bottom w:val="single" w:sz="4" w:space="0" w:color="000000"/>
        <w:right w:val="single" w:sz="4" w:space="0" w:color="000000"/>
      </w:pBdr>
      <w:shd w:val="clear" w:color="000000" w:fill="E0E0E0"/>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70">
    <w:name w:val="xl70"/>
    <w:basedOn w:val="a"/>
    <w:rsid w:val="00B17FC9"/>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71">
    <w:name w:val="xl71"/>
    <w:basedOn w:val="a"/>
    <w:rsid w:val="00B17F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18"/>
      <w:szCs w:val="18"/>
      <w:lang w:val="el-GR" w:eastAsia="el-GR"/>
    </w:rPr>
  </w:style>
  <w:style w:type="paragraph" w:customStyle="1" w:styleId="xl72">
    <w:name w:val="xl72"/>
    <w:basedOn w:val="a"/>
    <w:rsid w:val="00B17FC9"/>
    <w:pPr>
      <w:pBdr>
        <w:top w:val="single" w:sz="4" w:space="0" w:color="000000"/>
        <w:left w:val="single" w:sz="4" w:space="0" w:color="000000"/>
        <w:bottom w:val="single" w:sz="4" w:space="0" w:color="000000"/>
        <w:right w:val="single" w:sz="4" w:space="0" w:color="000000"/>
      </w:pBdr>
      <w:shd w:val="clear" w:color="000000" w:fill="E0E0E0"/>
      <w:suppressAutoHyphens w:val="0"/>
      <w:spacing w:before="100" w:beforeAutospacing="1" w:after="100" w:afterAutospacing="1"/>
      <w:textAlignment w:val="center"/>
    </w:pPr>
    <w:rPr>
      <w:rFonts w:ascii="Tahoma" w:hAnsi="Tahoma" w:cs="Tahoma"/>
      <w:b/>
      <w:bCs/>
      <w:color w:val="000000"/>
      <w:sz w:val="18"/>
      <w:szCs w:val="18"/>
      <w:lang w:val="el-GR" w:eastAsia="el-GR"/>
    </w:rPr>
  </w:style>
  <w:style w:type="paragraph" w:customStyle="1" w:styleId="xl73">
    <w:name w:val="xl73"/>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color w:val="000000"/>
      <w:sz w:val="18"/>
      <w:szCs w:val="18"/>
      <w:lang w:val="el-GR" w:eastAsia="el-GR"/>
    </w:rPr>
  </w:style>
  <w:style w:type="paragraph" w:customStyle="1" w:styleId="xl74">
    <w:name w:val="xl74"/>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5">
    <w:name w:val="xl75"/>
    <w:basedOn w:val="a"/>
    <w:rsid w:val="00B17FC9"/>
    <w:pPr>
      <w:pBdr>
        <w:top w:val="single" w:sz="4" w:space="0" w:color="000000"/>
        <w:left w:val="single" w:sz="4" w:space="0" w:color="000000"/>
        <w:bottom w:val="single" w:sz="4" w:space="0" w:color="000000"/>
        <w:right w:val="single" w:sz="4" w:space="0" w:color="000000"/>
      </w:pBdr>
      <w:shd w:val="clear" w:color="000000" w:fill="E0E0E0"/>
      <w:suppressAutoHyphens w:val="0"/>
      <w:spacing w:before="100" w:beforeAutospacing="1" w:after="100" w:afterAutospacing="1"/>
      <w:jc w:val="left"/>
      <w:textAlignment w:val="center"/>
    </w:pPr>
    <w:rPr>
      <w:rFonts w:ascii="Tahoma" w:hAnsi="Tahoma" w:cs="Tahoma"/>
      <w:b/>
      <w:bCs/>
      <w:color w:val="000000"/>
      <w:sz w:val="18"/>
      <w:szCs w:val="18"/>
      <w:lang w:val="el-GR" w:eastAsia="el-GR"/>
    </w:rPr>
  </w:style>
  <w:style w:type="paragraph" w:customStyle="1" w:styleId="xl76">
    <w:name w:val="xl76"/>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color w:val="000000"/>
      <w:sz w:val="18"/>
      <w:szCs w:val="18"/>
      <w:lang w:val="el-GR" w:eastAsia="el-GR"/>
    </w:rPr>
  </w:style>
  <w:style w:type="paragraph" w:customStyle="1" w:styleId="xl77">
    <w:name w:val="xl77"/>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color w:val="000000"/>
      <w:sz w:val="16"/>
      <w:szCs w:val="16"/>
      <w:lang w:val="el-GR" w:eastAsia="el-GR"/>
    </w:rPr>
  </w:style>
  <w:style w:type="paragraph" w:customStyle="1" w:styleId="xl78">
    <w:name w:val="xl78"/>
    <w:basedOn w:val="a"/>
    <w:rsid w:val="00B17FC9"/>
    <w:pPr>
      <w:pBdr>
        <w:top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9">
    <w:name w:val="xl79"/>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sz w:val="18"/>
      <w:szCs w:val="18"/>
      <w:lang w:val="el-GR" w:eastAsia="el-GR"/>
    </w:rPr>
  </w:style>
  <w:style w:type="paragraph" w:customStyle="1" w:styleId="xl80">
    <w:name w:val="xl80"/>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paragraph" w:customStyle="1" w:styleId="xl81">
    <w:name w:val="xl81"/>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paragraph" w:customStyle="1" w:styleId="xl82">
    <w:name w:val="xl82"/>
    <w:basedOn w:val="a"/>
    <w:rsid w:val="00B17FC9"/>
    <w:pPr>
      <w:pBdr>
        <w:top w:val="single" w:sz="4" w:space="0" w:color="000000"/>
        <w:left w:val="single" w:sz="4" w:space="0" w:color="000000"/>
        <w:bottom w:val="single" w:sz="4" w:space="0" w:color="000000"/>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83">
    <w:name w:val="xl83"/>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paragraph" w:customStyle="1" w:styleId="xl84">
    <w:name w:val="xl84"/>
    <w:basedOn w:val="a"/>
    <w:rsid w:val="00B17F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ahoma" w:hAnsi="Tahoma" w:cs="Tahoma"/>
      <w:b/>
      <w:bCs/>
      <w:sz w:val="18"/>
      <w:szCs w:val="18"/>
      <w:lang w:val="el-GR" w:eastAsia="el-GR"/>
    </w:rPr>
  </w:style>
  <w:style w:type="numbering" w:customStyle="1" w:styleId="23">
    <w:name w:val="Χωρίς λίστα2"/>
    <w:next w:val="a2"/>
    <w:uiPriority w:val="99"/>
    <w:semiHidden/>
    <w:unhideWhenUsed/>
    <w:rsid w:val="000B33B2"/>
  </w:style>
  <w:style w:type="paragraph" w:customStyle="1" w:styleId="Tabletext">
    <w:name w:val="Table text"/>
    <w:basedOn w:val="a"/>
    <w:semiHidden/>
    <w:rsid w:val="00196C90"/>
    <w:pPr>
      <w:widowControl w:val="0"/>
      <w:suppressAutoHyphens w:val="0"/>
      <w:spacing w:before="0" w:after="120"/>
      <w:jc w:val="left"/>
    </w:pPr>
    <w:rPr>
      <w:rFonts w:ascii="Tahoma" w:eastAsia="PMingLiU" w:hAnsi="Tahoma"/>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331">
      <w:bodyDiv w:val="1"/>
      <w:marLeft w:val="0"/>
      <w:marRight w:val="0"/>
      <w:marTop w:val="0"/>
      <w:marBottom w:val="0"/>
      <w:divBdr>
        <w:top w:val="none" w:sz="0" w:space="0" w:color="auto"/>
        <w:left w:val="none" w:sz="0" w:space="0" w:color="auto"/>
        <w:bottom w:val="none" w:sz="0" w:space="0" w:color="auto"/>
        <w:right w:val="none" w:sz="0" w:space="0" w:color="auto"/>
      </w:divBdr>
    </w:div>
    <w:div w:id="131673905">
      <w:bodyDiv w:val="1"/>
      <w:marLeft w:val="0"/>
      <w:marRight w:val="0"/>
      <w:marTop w:val="0"/>
      <w:marBottom w:val="0"/>
      <w:divBdr>
        <w:top w:val="none" w:sz="0" w:space="0" w:color="auto"/>
        <w:left w:val="none" w:sz="0" w:space="0" w:color="auto"/>
        <w:bottom w:val="none" w:sz="0" w:space="0" w:color="auto"/>
        <w:right w:val="none" w:sz="0" w:space="0" w:color="auto"/>
      </w:divBdr>
    </w:div>
    <w:div w:id="159078380">
      <w:bodyDiv w:val="1"/>
      <w:marLeft w:val="0"/>
      <w:marRight w:val="0"/>
      <w:marTop w:val="0"/>
      <w:marBottom w:val="0"/>
      <w:divBdr>
        <w:top w:val="none" w:sz="0" w:space="0" w:color="auto"/>
        <w:left w:val="none" w:sz="0" w:space="0" w:color="auto"/>
        <w:bottom w:val="none" w:sz="0" w:space="0" w:color="auto"/>
        <w:right w:val="none" w:sz="0" w:space="0" w:color="auto"/>
      </w:divBdr>
    </w:div>
    <w:div w:id="413429459">
      <w:bodyDiv w:val="1"/>
      <w:marLeft w:val="0"/>
      <w:marRight w:val="0"/>
      <w:marTop w:val="0"/>
      <w:marBottom w:val="0"/>
      <w:divBdr>
        <w:top w:val="none" w:sz="0" w:space="0" w:color="auto"/>
        <w:left w:val="none" w:sz="0" w:space="0" w:color="auto"/>
        <w:bottom w:val="none" w:sz="0" w:space="0" w:color="auto"/>
        <w:right w:val="none" w:sz="0" w:space="0" w:color="auto"/>
      </w:divBdr>
    </w:div>
    <w:div w:id="569003391">
      <w:bodyDiv w:val="1"/>
      <w:marLeft w:val="0"/>
      <w:marRight w:val="0"/>
      <w:marTop w:val="0"/>
      <w:marBottom w:val="0"/>
      <w:divBdr>
        <w:top w:val="none" w:sz="0" w:space="0" w:color="auto"/>
        <w:left w:val="none" w:sz="0" w:space="0" w:color="auto"/>
        <w:bottom w:val="none" w:sz="0" w:space="0" w:color="auto"/>
        <w:right w:val="none" w:sz="0" w:space="0" w:color="auto"/>
      </w:divBdr>
    </w:div>
    <w:div w:id="754857233">
      <w:bodyDiv w:val="1"/>
      <w:marLeft w:val="0"/>
      <w:marRight w:val="0"/>
      <w:marTop w:val="0"/>
      <w:marBottom w:val="0"/>
      <w:divBdr>
        <w:top w:val="none" w:sz="0" w:space="0" w:color="auto"/>
        <w:left w:val="none" w:sz="0" w:space="0" w:color="auto"/>
        <w:bottom w:val="none" w:sz="0" w:space="0" w:color="auto"/>
        <w:right w:val="none" w:sz="0" w:space="0" w:color="auto"/>
      </w:divBdr>
    </w:div>
    <w:div w:id="923998516">
      <w:bodyDiv w:val="1"/>
      <w:marLeft w:val="0"/>
      <w:marRight w:val="0"/>
      <w:marTop w:val="0"/>
      <w:marBottom w:val="0"/>
      <w:divBdr>
        <w:top w:val="none" w:sz="0" w:space="0" w:color="auto"/>
        <w:left w:val="none" w:sz="0" w:space="0" w:color="auto"/>
        <w:bottom w:val="none" w:sz="0" w:space="0" w:color="auto"/>
        <w:right w:val="none" w:sz="0" w:space="0" w:color="auto"/>
      </w:divBdr>
    </w:div>
    <w:div w:id="1218857533">
      <w:bodyDiv w:val="1"/>
      <w:marLeft w:val="0"/>
      <w:marRight w:val="0"/>
      <w:marTop w:val="0"/>
      <w:marBottom w:val="0"/>
      <w:divBdr>
        <w:top w:val="none" w:sz="0" w:space="0" w:color="auto"/>
        <w:left w:val="none" w:sz="0" w:space="0" w:color="auto"/>
        <w:bottom w:val="none" w:sz="0" w:space="0" w:color="auto"/>
        <w:right w:val="none" w:sz="0" w:space="0" w:color="auto"/>
      </w:divBdr>
    </w:div>
    <w:div w:id="1272786394">
      <w:bodyDiv w:val="1"/>
      <w:marLeft w:val="0"/>
      <w:marRight w:val="0"/>
      <w:marTop w:val="0"/>
      <w:marBottom w:val="0"/>
      <w:divBdr>
        <w:top w:val="none" w:sz="0" w:space="0" w:color="auto"/>
        <w:left w:val="none" w:sz="0" w:space="0" w:color="auto"/>
        <w:bottom w:val="none" w:sz="0" w:space="0" w:color="auto"/>
        <w:right w:val="none" w:sz="0" w:space="0" w:color="auto"/>
      </w:divBdr>
    </w:div>
    <w:div w:id="1429690674">
      <w:bodyDiv w:val="1"/>
      <w:marLeft w:val="0"/>
      <w:marRight w:val="0"/>
      <w:marTop w:val="0"/>
      <w:marBottom w:val="0"/>
      <w:divBdr>
        <w:top w:val="none" w:sz="0" w:space="0" w:color="auto"/>
        <w:left w:val="none" w:sz="0" w:space="0" w:color="auto"/>
        <w:bottom w:val="none" w:sz="0" w:space="0" w:color="auto"/>
        <w:right w:val="none" w:sz="0" w:space="0" w:color="auto"/>
      </w:divBdr>
    </w:div>
    <w:div w:id="2064599003">
      <w:bodyDiv w:val="1"/>
      <w:marLeft w:val="0"/>
      <w:marRight w:val="0"/>
      <w:marTop w:val="0"/>
      <w:marBottom w:val="0"/>
      <w:divBdr>
        <w:top w:val="none" w:sz="0" w:space="0" w:color="auto"/>
        <w:left w:val="none" w:sz="0" w:space="0" w:color="auto"/>
        <w:bottom w:val="none" w:sz="0" w:space="0" w:color="auto"/>
        <w:right w:val="none" w:sz="0" w:space="0" w:color="auto"/>
      </w:divBdr>
    </w:div>
    <w:div w:id="2088989687">
      <w:bodyDiv w:val="1"/>
      <w:marLeft w:val="0"/>
      <w:marRight w:val="0"/>
      <w:marTop w:val="0"/>
      <w:marBottom w:val="0"/>
      <w:divBdr>
        <w:top w:val="none" w:sz="0" w:space="0" w:color="auto"/>
        <w:left w:val="none" w:sz="0" w:space="0" w:color="auto"/>
        <w:bottom w:val="none" w:sz="0" w:space="0" w:color="auto"/>
        <w:right w:val="none" w:sz="0" w:space="0" w:color="auto"/>
      </w:divBdr>
    </w:div>
    <w:div w:id="2122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ADCD-B770-4E3F-AA4C-C752C732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3095</Words>
  <Characters>16714</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Κεφάλαιο Ε ΤΕΧΝΙΚΕΣ ΠΡΟΔΙΑΓΡΑΦΕΣ</vt:lpstr>
      <vt:lpstr>Κεφάλαιο Ε ΤΕΧΝΙΚΕΣ ΠΡΟΔΙΑΓΡΑΦΕΣ</vt:lpstr>
    </vt:vector>
  </TitlesOfParts>
  <Company>HP</Company>
  <LinksUpToDate>false</LinksUpToDate>
  <CharactersWithSpaces>19770</CharactersWithSpaces>
  <SharedDoc>false</SharedDoc>
  <HLinks>
    <vt:vector size="6" baseType="variant">
      <vt:variant>
        <vt:i4>2818142</vt:i4>
      </vt:variant>
      <vt:variant>
        <vt:i4>-1</vt:i4>
      </vt:variant>
      <vt:variant>
        <vt:i4>1031</vt:i4>
      </vt:variant>
      <vt:variant>
        <vt:i4>1</vt:i4>
      </vt:variant>
      <vt:variant>
        <vt:lpwstr>C:\Documents and Settings\karavangeli.v\Desktop\logos\title_logo_top_left_80pc.png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Κεφάλαιο Ε ΤΕΧΝΙΚΕΣ ΠΡΟΔΙΑΓΡΑΦΕΣ</dc:title>
  <dc:creator>CTI</dc:creator>
  <cp:lastModifiedBy>Kontos</cp:lastModifiedBy>
  <cp:revision>24</cp:revision>
  <cp:lastPrinted>2014-08-26T06:07:00Z</cp:lastPrinted>
  <dcterms:created xsi:type="dcterms:W3CDTF">2014-07-18T12:42:00Z</dcterms:created>
  <dcterms:modified xsi:type="dcterms:W3CDTF">2014-08-26T07:11:00Z</dcterms:modified>
</cp:coreProperties>
</file>